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FC6D7" w14:textId="32139023" w:rsidR="00B27CCB" w:rsidRDefault="00B27CCB" w:rsidP="00874198">
      <w:pPr>
        <w:shd w:val="clear" w:color="auto" w:fill="FFFFFF"/>
        <w:rPr>
          <w:color w:val="262633"/>
          <w:sz w:val="24"/>
          <w:lang w:val="ru-RU" w:eastAsia="ru-RU"/>
        </w:rPr>
      </w:pPr>
      <w:r>
        <w:rPr>
          <w:noProof/>
          <w:color w:val="262633"/>
          <w:sz w:val="24"/>
          <w:lang w:val="ru-RU" w:eastAsia="ru-RU"/>
        </w:rPr>
        <w:drawing>
          <wp:inline distT="0" distB="0" distL="0" distR="0" wp14:anchorId="26677B95" wp14:editId="275496B6">
            <wp:extent cx="6282204" cy="8754386"/>
            <wp:effectExtent l="0" t="0" r="4445" b="8890"/>
            <wp:docPr id="1" name="Рисунок 1" descr="C:\Users\School7\Desktop\рп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7\Desktop\рп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129" cy="87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85E83" w14:textId="77777777" w:rsidR="00B27CCB" w:rsidRDefault="00B27CCB" w:rsidP="00874198">
      <w:pPr>
        <w:shd w:val="clear" w:color="auto" w:fill="FFFFFF"/>
        <w:rPr>
          <w:color w:val="262633"/>
          <w:sz w:val="24"/>
          <w:lang w:val="ru-RU" w:eastAsia="ru-RU"/>
        </w:rPr>
      </w:pPr>
    </w:p>
    <w:p w14:paraId="72DE0C99" w14:textId="77777777" w:rsidR="00B27CCB" w:rsidRDefault="00B27CCB" w:rsidP="00874198">
      <w:pPr>
        <w:shd w:val="clear" w:color="auto" w:fill="FFFFFF"/>
        <w:rPr>
          <w:color w:val="262633"/>
          <w:sz w:val="24"/>
          <w:lang w:val="ru-RU" w:eastAsia="ru-RU"/>
        </w:rPr>
      </w:pPr>
    </w:p>
    <w:p w14:paraId="63A3BBE3" w14:textId="1840392C" w:rsidR="00B27CCB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bookmarkStart w:id="0" w:name="_GoBack"/>
      <w:bookmarkEnd w:id="0"/>
      <w:r w:rsidRPr="00874198">
        <w:rPr>
          <w:color w:val="262633"/>
          <w:sz w:val="24"/>
          <w:lang w:val="ru-RU" w:eastAsia="ru-RU"/>
        </w:rPr>
        <w:lastRenderedPageBreak/>
        <w:t>Оглавление</w:t>
      </w:r>
    </w:p>
    <w:p w14:paraId="5375C7F9" w14:textId="07A0017B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ПОЯСНИТЕЛЬНАЯ ЗАПСКА...............................................................................................</w:t>
      </w:r>
      <w:r>
        <w:rPr>
          <w:color w:val="262633"/>
          <w:sz w:val="24"/>
          <w:lang w:val="ru-RU" w:eastAsia="ru-RU"/>
        </w:rPr>
        <w:t>.</w:t>
      </w:r>
      <w:r w:rsidRPr="00874198">
        <w:rPr>
          <w:color w:val="262633"/>
          <w:sz w:val="24"/>
          <w:lang w:val="ru-RU" w:eastAsia="ru-RU"/>
        </w:rPr>
        <w:t>..3</w:t>
      </w:r>
    </w:p>
    <w:p w14:paraId="6885749F" w14:textId="3AE413D0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 xml:space="preserve">Особенности организуемого воспитательного процесса...................................................... </w:t>
      </w:r>
      <w:r>
        <w:rPr>
          <w:color w:val="262633"/>
          <w:sz w:val="24"/>
          <w:lang w:val="ru-RU" w:eastAsia="ru-RU"/>
        </w:rPr>
        <w:t>4</w:t>
      </w:r>
    </w:p>
    <w:p w14:paraId="62D7D771" w14:textId="77777777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proofErr w:type="gramStart"/>
      <w:r w:rsidRPr="00874198">
        <w:rPr>
          <w:color w:val="262633"/>
          <w:sz w:val="24"/>
          <w:lang w:val="ru-RU" w:eastAsia="ru-RU"/>
        </w:rPr>
        <w:t>Цели  и</w:t>
      </w:r>
      <w:proofErr w:type="gramEnd"/>
      <w:r w:rsidRPr="00874198">
        <w:rPr>
          <w:color w:val="262633"/>
          <w:sz w:val="24"/>
          <w:lang w:val="ru-RU" w:eastAsia="ru-RU"/>
        </w:rPr>
        <w:t xml:space="preserve"> задачи воспитания………............................................................................................5</w:t>
      </w:r>
    </w:p>
    <w:p w14:paraId="0D710888" w14:textId="250B75D5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Виды, формы и содержание деятельности..............................................................................</w:t>
      </w:r>
      <w:r>
        <w:rPr>
          <w:color w:val="262633"/>
          <w:sz w:val="24"/>
          <w:lang w:val="ru-RU" w:eastAsia="ru-RU"/>
        </w:rPr>
        <w:t>7</w:t>
      </w:r>
    </w:p>
    <w:p w14:paraId="44611442" w14:textId="499AA1FC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3.</w:t>
      </w:r>
      <w:proofErr w:type="gramStart"/>
      <w:r w:rsidRPr="00874198">
        <w:rPr>
          <w:color w:val="262633"/>
          <w:sz w:val="24"/>
          <w:lang w:val="ru-RU" w:eastAsia="ru-RU"/>
        </w:rPr>
        <w:t>1.Модуль</w:t>
      </w:r>
      <w:proofErr w:type="gramEnd"/>
      <w:r w:rsidRPr="00874198">
        <w:rPr>
          <w:color w:val="262633"/>
          <w:sz w:val="24"/>
          <w:lang w:val="ru-RU" w:eastAsia="ru-RU"/>
        </w:rPr>
        <w:t xml:space="preserve"> «Ключевые общешкольные дела»………….....................................................</w:t>
      </w:r>
      <w:r>
        <w:rPr>
          <w:color w:val="262633"/>
          <w:sz w:val="24"/>
          <w:lang w:val="ru-RU" w:eastAsia="ru-RU"/>
        </w:rPr>
        <w:t>...7</w:t>
      </w:r>
    </w:p>
    <w:p w14:paraId="5B53136C" w14:textId="465C2D5B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3.</w:t>
      </w:r>
      <w:proofErr w:type="gramStart"/>
      <w:r w:rsidRPr="00874198">
        <w:rPr>
          <w:color w:val="262633"/>
          <w:sz w:val="24"/>
          <w:lang w:val="ru-RU" w:eastAsia="ru-RU"/>
        </w:rPr>
        <w:t>2.Модуль</w:t>
      </w:r>
      <w:proofErr w:type="gramEnd"/>
      <w:r w:rsidRPr="00874198">
        <w:rPr>
          <w:color w:val="262633"/>
          <w:sz w:val="24"/>
          <w:lang w:val="ru-RU" w:eastAsia="ru-RU"/>
        </w:rPr>
        <w:t xml:space="preserve"> «Классное руководство»....................................................................................</w:t>
      </w:r>
      <w:r>
        <w:rPr>
          <w:color w:val="262633"/>
          <w:sz w:val="24"/>
          <w:lang w:val="ru-RU" w:eastAsia="ru-RU"/>
        </w:rPr>
        <w:t>.</w:t>
      </w:r>
      <w:r w:rsidRPr="00874198">
        <w:rPr>
          <w:color w:val="262633"/>
          <w:sz w:val="24"/>
          <w:lang w:val="ru-RU" w:eastAsia="ru-RU"/>
        </w:rPr>
        <w:t>...</w:t>
      </w:r>
      <w:r>
        <w:rPr>
          <w:color w:val="262633"/>
          <w:sz w:val="24"/>
          <w:lang w:val="ru-RU" w:eastAsia="ru-RU"/>
        </w:rPr>
        <w:t>9</w:t>
      </w:r>
    </w:p>
    <w:p w14:paraId="1D1D0235" w14:textId="1BB98AE4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3.</w:t>
      </w:r>
      <w:proofErr w:type="gramStart"/>
      <w:r w:rsidRPr="00874198">
        <w:rPr>
          <w:color w:val="262633"/>
          <w:sz w:val="24"/>
          <w:lang w:val="ru-RU" w:eastAsia="ru-RU"/>
        </w:rPr>
        <w:t>3.Модуль</w:t>
      </w:r>
      <w:proofErr w:type="gramEnd"/>
      <w:r w:rsidRPr="00874198">
        <w:rPr>
          <w:color w:val="262633"/>
          <w:sz w:val="24"/>
          <w:lang w:val="ru-RU" w:eastAsia="ru-RU"/>
        </w:rPr>
        <w:t xml:space="preserve"> «Школьный урок» ……………………………………………………............</w:t>
      </w:r>
      <w:r>
        <w:rPr>
          <w:color w:val="262633"/>
          <w:sz w:val="24"/>
          <w:lang w:val="ru-RU" w:eastAsia="ru-RU"/>
        </w:rPr>
        <w:t>.</w:t>
      </w:r>
      <w:r w:rsidRPr="00874198">
        <w:rPr>
          <w:color w:val="262633"/>
          <w:sz w:val="24"/>
          <w:lang w:val="ru-RU" w:eastAsia="ru-RU"/>
        </w:rPr>
        <w:t>...11</w:t>
      </w:r>
    </w:p>
    <w:p w14:paraId="7CEA7B46" w14:textId="630B5BC5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3.</w:t>
      </w:r>
      <w:proofErr w:type="gramStart"/>
      <w:r w:rsidRPr="00874198">
        <w:rPr>
          <w:color w:val="262633"/>
          <w:sz w:val="24"/>
          <w:lang w:val="ru-RU" w:eastAsia="ru-RU"/>
        </w:rPr>
        <w:t>4.Модуль</w:t>
      </w:r>
      <w:proofErr w:type="gramEnd"/>
      <w:r w:rsidRPr="00874198">
        <w:rPr>
          <w:color w:val="262633"/>
          <w:sz w:val="24"/>
          <w:lang w:val="ru-RU" w:eastAsia="ru-RU"/>
        </w:rPr>
        <w:t xml:space="preserve"> «Курсы внеурочной деятельности»...............................................................</w:t>
      </w:r>
      <w:r>
        <w:rPr>
          <w:color w:val="262633"/>
          <w:sz w:val="24"/>
          <w:lang w:val="ru-RU" w:eastAsia="ru-RU"/>
        </w:rPr>
        <w:t>.</w:t>
      </w:r>
      <w:r w:rsidRPr="00874198">
        <w:rPr>
          <w:color w:val="262633"/>
          <w:sz w:val="24"/>
          <w:lang w:val="ru-RU" w:eastAsia="ru-RU"/>
        </w:rPr>
        <w:t>.....1</w:t>
      </w:r>
      <w:r>
        <w:rPr>
          <w:color w:val="262633"/>
          <w:sz w:val="24"/>
          <w:lang w:val="ru-RU" w:eastAsia="ru-RU"/>
        </w:rPr>
        <w:t>2</w:t>
      </w:r>
    </w:p>
    <w:p w14:paraId="4A882C55" w14:textId="1AE1CE73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3.</w:t>
      </w:r>
      <w:proofErr w:type="gramStart"/>
      <w:r w:rsidRPr="00874198">
        <w:rPr>
          <w:color w:val="262633"/>
          <w:sz w:val="24"/>
          <w:lang w:val="ru-RU" w:eastAsia="ru-RU"/>
        </w:rPr>
        <w:t>5.Модуль</w:t>
      </w:r>
      <w:proofErr w:type="gramEnd"/>
      <w:r w:rsidRPr="00874198">
        <w:rPr>
          <w:color w:val="262633"/>
          <w:sz w:val="24"/>
          <w:lang w:val="ru-RU" w:eastAsia="ru-RU"/>
        </w:rPr>
        <w:t xml:space="preserve"> «Самоуправление».........................................................................................</w:t>
      </w:r>
      <w:r>
        <w:rPr>
          <w:color w:val="262633"/>
          <w:sz w:val="24"/>
          <w:lang w:val="ru-RU" w:eastAsia="ru-RU"/>
        </w:rPr>
        <w:t>.</w:t>
      </w:r>
      <w:r w:rsidRPr="00874198">
        <w:rPr>
          <w:color w:val="262633"/>
          <w:sz w:val="24"/>
          <w:lang w:val="ru-RU" w:eastAsia="ru-RU"/>
        </w:rPr>
        <w:t>......1</w:t>
      </w:r>
      <w:r>
        <w:rPr>
          <w:color w:val="262633"/>
          <w:sz w:val="24"/>
          <w:lang w:val="ru-RU" w:eastAsia="ru-RU"/>
        </w:rPr>
        <w:t>3</w:t>
      </w:r>
    </w:p>
    <w:p w14:paraId="6519951D" w14:textId="4850EB00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3.</w:t>
      </w:r>
      <w:proofErr w:type="gramStart"/>
      <w:r w:rsidRPr="00874198">
        <w:rPr>
          <w:color w:val="262633"/>
          <w:sz w:val="24"/>
          <w:lang w:val="ru-RU" w:eastAsia="ru-RU"/>
        </w:rPr>
        <w:t>6.Модуль</w:t>
      </w:r>
      <w:proofErr w:type="gramEnd"/>
      <w:r w:rsidRPr="00874198">
        <w:rPr>
          <w:color w:val="262633"/>
          <w:sz w:val="24"/>
          <w:lang w:val="ru-RU" w:eastAsia="ru-RU"/>
        </w:rPr>
        <w:t xml:space="preserve"> «Школьные медиа» ........................................................................................</w:t>
      </w:r>
      <w:r>
        <w:rPr>
          <w:color w:val="262633"/>
          <w:sz w:val="24"/>
          <w:lang w:val="ru-RU" w:eastAsia="ru-RU"/>
        </w:rPr>
        <w:t>.</w:t>
      </w:r>
      <w:r w:rsidRPr="00874198">
        <w:rPr>
          <w:color w:val="262633"/>
          <w:sz w:val="24"/>
          <w:lang w:val="ru-RU" w:eastAsia="ru-RU"/>
        </w:rPr>
        <w:t>.....1</w:t>
      </w:r>
      <w:r>
        <w:rPr>
          <w:color w:val="262633"/>
          <w:sz w:val="24"/>
          <w:lang w:val="ru-RU" w:eastAsia="ru-RU"/>
        </w:rPr>
        <w:t>3</w:t>
      </w:r>
    </w:p>
    <w:p w14:paraId="217A6A61" w14:textId="6A10A10E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3.</w:t>
      </w:r>
      <w:proofErr w:type="gramStart"/>
      <w:r w:rsidRPr="00874198">
        <w:rPr>
          <w:color w:val="262633"/>
          <w:sz w:val="24"/>
          <w:lang w:val="ru-RU" w:eastAsia="ru-RU"/>
        </w:rPr>
        <w:t>7.Модуль</w:t>
      </w:r>
      <w:proofErr w:type="gramEnd"/>
      <w:r w:rsidRPr="00874198">
        <w:rPr>
          <w:color w:val="262633"/>
          <w:sz w:val="24"/>
          <w:lang w:val="ru-RU" w:eastAsia="ru-RU"/>
        </w:rPr>
        <w:t xml:space="preserve"> «Профориентация»............................................................................................</w:t>
      </w:r>
      <w:r>
        <w:rPr>
          <w:color w:val="262633"/>
          <w:sz w:val="24"/>
          <w:lang w:val="ru-RU" w:eastAsia="ru-RU"/>
        </w:rPr>
        <w:t>.</w:t>
      </w:r>
      <w:r w:rsidRPr="00874198">
        <w:rPr>
          <w:color w:val="262633"/>
          <w:sz w:val="24"/>
          <w:lang w:val="ru-RU" w:eastAsia="ru-RU"/>
        </w:rPr>
        <w:t>..1</w:t>
      </w:r>
      <w:r>
        <w:rPr>
          <w:color w:val="262633"/>
          <w:sz w:val="24"/>
          <w:lang w:val="ru-RU" w:eastAsia="ru-RU"/>
        </w:rPr>
        <w:t>4</w:t>
      </w:r>
    </w:p>
    <w:p w14:paraId="704FD3D7" w14:textId="1825C14F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3.</w:t>
      </w:r>
      <w:proofErr w:type="gramStart"/>
      <w:r w:rsidRPr="00874198">
        <w:rPr>
          <w:color w:val="262633"/>
          <w:sz w:val="24"/>
          <w:lang w:val="ru-RU" w:eastAsia="ru-RU"/>
        </w:rPr>
        <w:t>8.Модуль</w:t>
      </w:r>
      <w:proofErr w:type="gramEnd"/>
      <w:r w:rsidRPr="00874198">
        <w:rPr>
          <w:color w:val="262633"/>
          <w:sz w:val="24"/>
          <w:lang w:val="ru-RU" w:eastAsia="ru-RU"/>
        </w:rPr>
        <w:t xml:space="preserve"> «Работа с родителями».....................................................................................</w:t>
      </w:r>
      <w:r>
        <w:rPr>
          <w:color w:val="262633"/>
          <w:sz w:val="24"/>
          <w:lang w:val="ru-RU" w:eastAsia="ru-RU"/>
        </w:rPr>
        <w:t>.</w:t>
      </w:r>
      <w:r w:rsidRPr="00874198">
        <w:rPr>
          <w:color w:val="262633"/>
          <w:sz w:val="24"/>
          <w:lang w:val="ru-RU" w:eastAsia="ru-RU"/>
        </w:rPr>
        <w:t>...1</w:t>
      </w:r>
      <w:r>
        <w:rPr>
          <w:color w:val="262633"/>
          <w:sz w:val="24"/>
          <w:lang w:val="ru-RU" w:eastAsia="ru-RU"/>
        </w:rPr>
        <w:t>5</w:t>
      </w:r>
    </w:p>
    <w:p w14:paraId="417EDFAF" w14:textId="59C25048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3.</w:t>
      </w:r>
      <w:proofErr w:type="gramStart"/>
      <w:r w:rsidRPr="00874198">
        <w:rPr>
          <w:color w:val="262633"/>
          <w:sz w:val="24"/>
          <w:lang w:val="ru-RU" w:eastAsia="ru-RU"/>
        </w:rPr>
        <w:t>9.Модуль</w:t>
      </w:r>
      <w:proofErr w:type="gramEnd"/>
      <w:r w:rsidRPr="00874198">
        <w:rPr>
          <w:color w:val="262633"/>
          <w:sz w:val="24"/>
          <w:lang w:val="ru-RU" w:eastAsia="ru-RU"/>
        </w:rPr>
        <w:t xml:space="preserve"> «Организация предметно-эстетической среды»............................................</w:t>
      </w:r>
      <w:r>
        <w:rPr>
          <w:color w:val="262633"/>
          <w:sz w:val="24"/>
          <w:lang w:val="ru-RU" w:eastAsia="ru-RU"/>
        </w:rPr>
        <w:t>.</w:t>
      </w:r>
      <w:r w:rsidRPr="00874198">
        <w:rPr>
          <w:color w:val="262633"/>
          <w:sz w:val="24"/>
          <w:lang w:val="ru-RU" w:eastAsia="ru-RU"/>
        </w:rPr>
        <w:t>...1</w:t>
      </w:r>
      <w:r>
        <w:rPr>
          <w:color w:val="262633"/>
          <w:sz w:val="24"/>
          <w:lang w:val="ru-RU" w:eastAsia="ru-RU"/>
        </w:rPr>
        <w:t>6</w:t>
      </w:r>
    </w:p>
    <w:p w14:paraId="3B580ABA" w14:textId="3877640E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3.</w:t>
      </w:r>
      <w:proofErr w:type="gramStart"/>
      <w:r w:rsidRPr="00874198">
        <w:rPr>
          <w:color w:val="262633"/>
          <w:sz w:val="24"/>
          <w:lang w:val="ru-RU" w:eastAsia="ru-RU"/>
        </w:rPr>
        <w:t>10.Модуль</w:t>
      </w:r>
      <w:proofErr w:type="gramEnd"/>
      <w:r w:rsidRPr="00874198">
        <w:rPr>
          <w:color w:val="262633"/>
          <w:sz w:val="24"/>
          <w:lang w:val="ru-RU" w:eastAsia="ru-RU"/>
        </w:rPr>
        <w:t xml:space="preserve"> «Профилактика»...............................................................................................</w:t>
      </w:r>
      <w:r>
        <w:rPr>
          <w:color w:val="262633"/>
          <w:sz w:val="24"/>
          <w:lang w:val="ru-RU" w:eastAsia="ru-RU"/>
        </w:rPr>
        <w:t>.</w:t>
      </w:r>
      <w:r w:rsidRPr="00874198">
        <w:rPr>
          <w:color w:val="262633"/>
          <w:sz w:val="24"/>
          <w:lang w:val="ru-RU" w:eastAsia="ru-RU"/>
        </w:rPr>
        <w:t>..1</w:t>
      </w:r>
      <w:r>
        <w:rPr>
          <w:color w:val="262633"/>
          <w:sz w:val="24"/>
          <w:lang w:val="ru-RU" w:eastAsia="ru-RU"/>
        </w:rPr>
        <w:t>7</w:t>
      </w:r>
    </w:p>
    <w:p w14:paraId="3BA0465B" w14:textId="77777777" w:rsidR="00874198" w:rsidRPr="00874198" w:rsidRDefault="00874198" w:rsidP="00874198">
      <w:pPr>
        <w:shd w:val="clear" w:color="auto" w:fill="FFFFFF"/>
        <w:rPr>
          <w:color w:val="262633"/>
          <w:sz w:val="24"/>
          <w:lang w:val="ru-RU" w:eastAsia="ru-RU"/>
        </w:rPr>
      </w:pPr>
      <w:r w:rsidRPr="00874198">
        <w:rPr>
          <w:color w:val="262633"/>
          <w:sz w:val="24"/>
          <w:lang w:val="ru-RU" w:eastAsia="ru-RU"/>
        </w:rPr>
        <w:t>Основные направления самоанализа воспитательной работы….........................................19</w:t>
      </w:r>
    </w:p>
    <w:p w14:paraId="0EB7E129" w14:textId="407DED1E" w:rsidR="00874198" w:rsidRPr="00874198" w:rsidRDefault="00874198" w:rsidP="00874198">
      <w:pPr>
        <w:rPr>
          <w:w w:val="0"/>
          <w:sz w:val="24"/>
          <w:lang w:val="ru-RU"/>
        </w:rPr>
      </w:pPr>
      <w:r w:rsidRPr="00874198">
        <w:rPr>
          <w:w w:val="0"/>
          <w:sz w:val="24"/>
          <w:lang w:val="ru-RU"/>
        </w:rPr>
        <w:t>Система поощрения социальной успешности и проявлений активной жизненной позиции обучающихся……………………………………………………………………………</w:t>
      </w:r>
      <w:proofErr w:type="gramStart"/>
      <w:r w:rsidRPr="00874198">
        <w:rPr>
          <w:w w:val="0"/>
          <w:sz w:val="24"/>
          <w:lang w:val="ru-RU"/>
        </w:rPr>
        <w:t>…….</w:t>
      </w:r>
      <w:proofErr w:type="gramEnd"/>
      <w:r w:rsidRPr="00874198">
        <w:rPr>
          <w:w w:val="0"/>
          <w:sz w:val="24"/>
          <w:lang w:val="ru-RU"/>
        </w:rPr>
        <w:t>2</w:t>
      </w:r>
      <w:r>
        <w:rPr>
          <w:w w:val="0"/>
          <w:sz w:val="24"/>
          <w:lang w:val="ru-RU"/>
        </w:rPr>
        <w:t>1</w:t>
      </w:r>
    </w:p>
    <w:p w14:paraId="3F459C0A" w14:textId="77777777" w:rsidR="00874198" w:rsidRPr="00874198" w:rsidRDefault="00874198" w:rsidP="00874198">
      <w:pPr>
        <w:tabs>
          <w:tab w:val="left" w:pos="426"/>
        </w:tabs>
        <w:rPr>
          <w:w w:val="0"/>
          <w:sz w:val="24"/>
          <w:lang w:val="ru-RU"/>
        </w:rPr>
      </w:pPr>
      <w:r w:rsidRPr="00874198">
        <w:rPr>
          <w:w w:val="0"/>
          <w:sz w:val="24"/>
          <w:lang w:val="ru-RU"/>
        </w:rPr>
        <w:t>Приложение</w:t>
      </w:r>
    </w:p>
    <w:p w14:paraId="6C8003AC" w14:textId="77777777" w:rsidR="00874198" w:rsidRPr="00874198" w:rsidRDefault="00874198" w:rsidP="00874198">
      <w:pPr>
        <w:tabs>
          <w:tab w:val="left" w:pos="426"/>
        </w:tabs>
        <w:rPr>
          <w:w w:val="0"/>
          <w:sz w:val="24"/>
          <w:lang w:val="ru-RU"/>
        </w:rPr>
      </w:pPr>
      <w:r w:rsidRPr="00874198">
        <w:rPr>
          <w:w w:val="0"/>
          <w:sz w:val="24"/>
          <w:lang w:val="ru-RU"/>
        </w:rPr>
        <w:t>Примерный календарный план воспитательной работы…………………………</w:t>
      </w:r>
      <w:proofErr w:type="gramStart"/>
      <w:r w:rsidRPr="00874198">
        <w:rPr>
          <w:w w:val="0"/>
          <w:sz w:val="24"/>
          <w:lang w:val="ru-RU"/>
        </w:rPr>
        <w:t>…….</w:t>
      </w:r>
      <w:proofErr w:type="gramEnd"/>
      <w:r w:rsidRPr="00874198">
        <w:rPr>
          <w:w w:val="0"/>
          <w:sz w:val="24"/>
          <w:lang w:val="ru-RU"/>
        </w:rPr>
        <w:t>.…23</w:t>
      </w:r>
    </w:p>
    <w:p w14:paraId="0619C7BD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261040A7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588D19D6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38251869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02263CAE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0FF28C19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66F546FE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6AB159AF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30CA7F7E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6389D458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39A4306D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6AE2941F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115950E4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2A80F666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30796A0B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3CE5EA4F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5B5AA905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40131A3B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37E2151D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7750BE8B" w14:textId="2D564371" w:rsid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6166195F" w14:textId="77777777" w:rsidR="00874198" w:rsidRPr="00874198" w:rsidRDefault="00874198" w:rsidP="00874198">
      <w:pPr>
        <w:tabs>
          <w:tab w:val="left" w:pos="426"/>
        </w:tabs>
        <w:spacing w:line="360" w:lineRule="auto"/>
        <w:ind w:firstLine="425"/>
        <w:rPr>
          <w:w w:val="0"/>
          <w:sz w:val="24"/>
          <w:lang w:val="ru-RU"/>
        </w:rPr>
      </w:pPr>
    </w:p>
    <w:p w14:paraId="6FAABF7F" w14:textId="77777777" w:rsidR="00874198" w:rsidRPr="00874198" w:rsidRDefault="00874198" w:rsidP="00874198">
      <w:pPr>
        <w:tabs>
          <w:tab w:val="left" w:pos="426"/>
        </w:tabs>
        <w:ind w:firstLine="425"/>
        <w:rPr>
          <w:w w:val="0"/>
          <w:sz w:val="24"/>
          <w:lang w:val="ru-RU"/>
        </w:rPr>
      </w:pPr>
    </w:p>
    <w:p w14:paraId="275DFD23" w14:textId="77777777" w:rsidR="00874198" w:rsidRPr="00874198" w:rsidRDefault="00874198" w:rsidP="00764C76">
      <w:pPr>
        <w:tabs>
          <w:tab w:val="left" w:pos="426"/>
        </w:tabs>
        <w:wordWrap/>
        <w:ind w:firstLine="425"/>
        <w:rPr>
          <w:b/>
          <w:w w:val="0"/>
          <w:sz w:val="24"/>
          <w:lang w:val="ru-RU"/>
        </w:rPr>
      </w:pPr>
      <w:r w:rsidRPr="00874198">
        <w:rPr>
          <w:b/>
          <w:w w:val="0"/>
          <w:sz w:val="24"/>
          <w:lang w:val="ru-RU"/>
        </w:rPr>
        <w:lastRenderedPageBreak/>
        <w:t xml:space="preserve">Пояснительная записка </w:t>
      </w:r>
    </w:p>
    <w:p w14:paraId="7BDAC2D8" w14:textId="1E0455D8" w:rsidR="00202132" w:rsidRPr="00764C76" w:rsidRDefault="00202132" w:rsidP="00764C76">
      <w:pPr>
        <w:tabs>
          <w:tab w:val="left" w:pos="426"/>
        </w:tabs>
        <w:wordWrap/>
        <w:ind w:firstLine="425"/>
        <w:rPr>
          <w:w w:val="0"/>
          <w:sz w:val="24"/>
          <w:lang w:val="ru-RU"/>
        </w:rPr>
      </w:pPr>
      <w:r w:rsidRPr="00764C76">
        <w:rPr>
          <w:w w:val="0"/>
          <w:sz w:val="24"/>
          <w:lang w:val="ru-RU"/>
        </w:rPr>
        <w:t>Настоящая рабочая программа воспитания (далее – Программа) разработана с учетом</w:t>
      </w:r>
      <w:r w:rsidR="009750E2" w:rsidRPr="00764C76">
        <w:rPr>
          <w:w w:val="0"/>
          <w:sz w:val="24"/>
          <w:lang w:val="ru-RU"/>
        </w:rPr>
        <w:t xml:space="preserve"> примерной программы воспитания, одобренной решением федерального учебно-методического объединения по общему образованию (протокол от 2 июня 2020 г. № 2/20).</w:t>
      </w:r>
    </w:p>
    <w:p w14:paraId="0DEBAE86" w14:textId="2AF7D160" w:rsidR="00C24DD1" w:rsidRPr="00764C76" w:rsidRDefault="00C24DD1" w:rsidP="00764C76">
      <w:pPr>
        <w:tabs>
          <w:tab w:val="left" w:pos="426"/>
        </w:tabs>
        <w:wordWrap/>
        <w:ind w:firstLine="425"/>
        <w:rPr>
          <w:w w:val="0"/>
          <w:sz w:val="24"/>
          <w:lang w:val="ru-RU"/>
        </w:rPr>
      </w:pPr>
      <w:r w:rsidRPr="00764C76">
        <w:rPr>
          <w:w w:val="0"/>
          <w:sz w:val="24"/>
          <w:lang w:val="ru-RU"/>
        </w:rPr>
        <w:t xml:space="preserve">Программа является компонентом основных общеобразовательных программ –образовательной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 </w:t>
      </w:r>
      <w:r w:rsidR="002B4CE0" w:rsidRPr="00764C76">
        <w:rPr>
          <w:w w:val="0"/>
          <w:sz w:val="24"/>
          <w:lang w:val="ru-RU"/>
        </w:rPr>
        <w:t xml:space="preserve">муниципального образовательного учреждения «Средняя общеобразовательная школа № 7 </w:t>
      </w:r>
      <w:proofErr w:type="spellStart"/>
      <w:r w:rsidR="002B4CE0" w:rsidRPr="00764C76">
        <w:rPr>
          <w:w w:val="0"/>
          <w:sz w:val="24"/>
          <w:lang w:val="ru-RU"/>
        </w:rPr>
        <w:t>г.Коряжмы</w:t>
      </w:r>
      <w:proofErr w:type="spellEnd"/>
      <w:r w:rsidR="002B4CE0" w:rsidRPr="00764C76">
        <w:rPr>
          <w:w w:val="0"/>
          <w:sz w:val="24"/>
          <w:lang w:val="ru-RU"/>
        </w:rPr>
        <w:t>»</w:t>
      </w:r>
      <w:r w:rsidRPr="00764C76">
        <w:rPr>
          <w:w w:val="0"/>
          <w:sz w:val="24"/>
          <w:lang w:val="ru-RU"/>
        </w:rPr>
        <w:t xml:space="preserve"> (далее – школа).</w:t>
      </w:r>
    </w:p>
    <w:p w14:paraId="7BA139AB" w14:textId="26B1F560" w:rsidR="0042604F" w:rsidRDefault="00202132" w:rsidP="00764C76">
      <w:pPr>
        <w:tabs>
          <w:tab w:val="left" w:pos="426"/>
        </w:tabs>
        <w:wordWrap/>
        <w:ind w:firstLine="425"/>
        <w:rPr>
          <w:w w:val="0"/>
          <w:sz w:val="24"/>
          <w:lang w:val="ru-RU"/>
        </w:rPr>
      </w:pPr>
      <w:r w:rsidRPr="00764C76">
        <w:rPr>
          <w:w w:val="0"/>
          <w:sz w:val="24"/>
          <w:lang w:val="ru-RU"/>
        </w:rPr>
        <w:t>Программа</w:t>
      </w:r>
      <w:r w:rsidR="00736843" w:rsidRPr="00764C76">
        <w:rPr>
          <w:w w:val="0"/>
          <w:sz w:val="24"/>
          <w:lang w:val="ru-RU"/>
        </w:rPr>
        <w:t xml:space="preserve"> содержи</w:t>
      </w:r>
      <w:r w:rsidR="00906803" w:rsidRPr="00764C76">
        <w:rPr>
          <w:w w:val="0"/>
          <w:sz w:val="24"/>
          <w:lang w:val="ru-RU"/>
        </w:rPr>
        <w:t>т описание основных направлений</w:t>
      </w:r>
      <w:r w:rsidR="00736843" w:rsidRPr="00764C76">
        <w:rPr>
          <w:w w:val="0"/>
          <w:sz w:val="24"/>
          <w:lang w:val="ru-RU"/>
        </w:rPr>
        <w:t xml:space="preserve"> </w:t>
      </w:r>
      <w:r w:rsidR="00906803" w:rsidRPr="00764C76">
        <w:rPr>
          <w:w w:val="0"/>
          <w:sz w:val="24"/>
          <w:lang w:val="ru-RU"/>
        </w:rPr>
        <w:t>и инструментов</w:t>
      </w:r>
      <w:r w:rsidR="00736843" w:rsidRPr="00764C76">
        <w:rPr>
          <w:w w:val="0"/>
          <w:sz w:val="24"/>
          <w:lang w:val="ru-RU"/>
        </w:rPr>
        <w:t xml:space="preserve"> воспитательной деятельности</w:t>
      </w:r>
      <w:r w:rsidR="00906803" w:rsidRPr="00764C76">
        <w:rPr>
          <w:w w:val="0"/>
          <w:sz w:val="24"/>
          <w:lang w:val="ru-RU"/>
        </w:rPr>
        <w:t xml:space="preserve"> </w:t>
      </w:r>
      <w:r w:rsidR="00C24DD1" w:rsidRPr="00764C76">
        <w:rPr>
          <w:w w:val="0"/>
          <w:sz w:val="24"/>
          <w:lang w:val="ru-RU"/>
        </w:rPr>
        <w:t>школы</w:t>
      </w:r>
      <w:r w:rsidR="00736843" w:rsidRPr="00764C76">
        <w:rPr>
          <w:w w:val="0"/>
          <w:sz w:val="24"/>
          <w:lang w:val="ru-RU"/>
        </w:rPr>
        <w:t xml:space="preserve">, </w:t>
      </w:r>
      <w:r w:rsidR="00906803" w:rsidRPr="00764C76">
        <w:rPr>
          <w:w w:val="0"/>
          <w:sz w:val="24"/>
          <w:lang w:val="ru-RU"/>
        </w:rPr>
        <w:t xml:space="preserve">но не ограничивает весь перечень направлений и инструментов, которые могут применять школа и </w:t>
      </w:r>
      <w:r w:rsidRPr="00764C76">
        <w:rPr>
          <w:w w:val="0"/>
          <w:sz w:val="24"/>
          <w:lang w:val="ru-RU"/>
        </w:rPr>
        <w:t>педагогические работники.</w:t>
      </w:r>
    </w:p>
    <w:p w14:paraId="3D8A8F44" w14:textId="17CD3F57" w:rsidR="00736843" w:rsidRDefault="00502879" w:rsidP="00502879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502879">
        <w:rPr>
          <w:w w:val="0"/>
          <w:sz w:val="24"/>
          <w:shd w:val="clear" w:color="000000" w:fill="FFFFFF"/>
          <w:lang w:val="ru-RU"/>
        </w:rPr>
        <w:t>Программа воспитания представляет из себя описание системы возможных форм и методов работы с обучающимися в соответствие с реальной деятельностью, которую школа будет осуществлять в сфере воспитания.</w:t>
      </w:r>
    </w:p>
    <w:p w14:paraId="6A60363D" w14:textId="37D5D32D" w:rsidR="00502879" w:rsidRDefault="00502879" w:rsidP="00502879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</w:p>
    <w:p w14:paraId="19FB06CE" w14:textId="3F185475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Рабочая программа воспитания </w:t>
      </w:r>
      <w:r>
        <w:rPr>
          <w:w w:val="0"/>
          <w:sz w:val="24"/>
          <w:shd w:val="clear" w:color="000000" w:fill="FFFFFF"/>
          <w:lang w:val="ru-RU"/>
        </w:rPr>
        <w:t>МОУ «СОШ №7»</w:t>
      </w:r>
      <w:r w:rsidRPr="000B4D74">
        <w:rPr>
          <w:w w:val="0"/>
          <w:sz w:val="24"/>
          <w:shd w:val="clear" w:color="000000" w:fill="FFFFFF"/>
          <w:lang w:val="ru-RU"/>
        </w:rPr>
        <w:t xml:space="preserve"> включает в себя четыре основных раздела:</w:t>
      </w:r>
    </w:p>
    <w:p w14:paraId="44DFBBFC" w14:textId="03E9DA4B" w:rsidR="000B4D74" w:rsidRPr="000B4D74" w:rsidRDefault="000B4D74" w:rsidP="000B4D74">
      <w:pPr>
        <w:pStyle w:val="a3"/>
        <w:numPr>
          <w:ilvl w:val="0"/>
          <w:numId w:val="38"/>
        </w:numPr>
        <w:tabs>
          <w:tab w:val="left" w:pos="426"/>
        </w:tabs>
        <w:ind w:left="0" w:firstLine="0"/>
        <w:rPr>
          <w:w w:val="0"/>
          <w:sz w:val="24"/>
          <w:shd w:val="clear" w:color="000000" w:fill="FFFFFF"/>
          <w:lang w:val="ru-RU"/>
        </w:rPr>
      </w:pPr>
      <w:r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раздел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«Особенности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организуемого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школе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воспитательного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процесса»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в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котором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описана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специфика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школьной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деятельности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сфере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воспитания</w:t>
      </w:r>
      <w:r w:rsidRPr="000B4D74">
        <w:rPr>
          <w:w w:val="0"/>
          <w:sz w:val="24"/>
          <w:shd w:val="clear" w:color="000000" w:fill="FFFFFF"/>
          <w:lang w:val="ru-RU"/>
        </w:rPr>
        <w:t xml:space="preserve">. </w:t>
      </w:r>
      <w:r w:rsidRPr="000B4D74">
        <w:rPr>
          <w:w w:val="0"/>
          <w:sz w:val="24"/>
          <w:shd w:val="clear" w:color="000000" w:fill="FFFFFF"/>
          <w:lang w:val="ru-RU"/>
        </w:rPr>
        <w:t>Здесь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размещена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информация</w:t>
      </w:r>
      <w:r w:rsidRPr="000B4D74">
        <w:rPr>
          <w:w w:val="0"/>
          <w:sz w:val="24"/>
          <w:shd w:val="clear" w:color="000000" w:fill="FFFFFF"/>
          <w:lang w:val="ru-RU"/>
        </w:rPr>
        <w:t xml:space="preserve">: </w:t>
      </w:r>
      <w:r w:rsidRPr="000B4D74">
        <w:rPr>
          <w:w w:val="0"/>
          <w:sz w:val="24"/>
          <w:shd w:val="clear" w:color="000000" w:fill="FFFFFF"/>
          <w:lang w:val="ru-RU"/>
        </w:rPr>
        <w:t>о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специфике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расположения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школы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особенностях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ее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социального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окружения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источниках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положительного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или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отрицательного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влияния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на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обучающихся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значимых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партнерах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школы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особенностях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контингента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обучающихся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оригинальных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воспитательных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находках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школы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а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также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важных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для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школы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принципах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традициях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воспитания</w:t>
      </w:r>
      <w:r w:rsidRPr="000B4D74">
        <w:rPr>
          <w:w w:val="0"/>
          <w:sz w:val="24"/>
          <w:shd w:val="clear" w:color="000000" w:fill="FFFFFF"/>
          <w:lang w:val="ru-RU"/>
        </w:rPr>
        <w:t>.</w:t>
      </w:r>
    </w:p>
    <w:p w14:paraId="70B3F97C" w14:textId="6D2FC3E5" w:rsidR="000B4D74" w:rsidRPr="000B4D74" w:rsidRDefault="000B4D74" w:rsidP="000B4D74">
      <w:pPr>
        <w:pStyle w:val="a3"/>
        <w:numPr>
          <w:ilvl w:val="0"/>
          <w:numId w:val="38"/>
        </w:numPr>
        <w:tabs>
          <w:tab w:val="left" w:pos="426"/>
        </w:tabs>
        <w:ind w:left="0" w:firstLine="0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>раздел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«Цель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задачи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воспитания»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в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котором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на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основе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базовых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общественных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ценностей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формулируется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цель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воспитания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задачи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которые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школе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предстоит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решать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для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достижения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цели</w:t>
      </w:r>
      <w:r w:rsidRPr="000B4D74">
        <w:rPr>
          <w:w w:val="0"/>
          <w:sz w:val="24"/>
          <w:shd w:val="clear" w:color="000000" w:fill="FFFFFF"/>
          <w:lang w:val="ru-RU"/>
        </w:rPr>
        <w:t xml:space="preserve">. </w:t>
      </w:r>
    </w:p>
    <w:p w14:paraId="4CE98861" w14:textId="638E75E2" w:rsidR="000B4D74" w:rsidRPr="000B4D74" w:rsidRDefault="000B4D74" w:rsidP="000B4D74">
      <w:pPr>
        <w:pStyle w:val="a3"/>
        <w:numPr>
          <w:ilvl w:val="0"/>
          <w:numId w:val="38"/>
        </w:numPr>
        <w:tabs>
          <w:tab w:val="left" w:pos="426"/>
        </w:tabs>
        <w:ind w:left="0" w:hanging="142"/>
        <w:rPr>
          <w:w w:val="0"/>
          <w:sz w:val="24"/>
          <w:shd w:val="clear" w:color="000000" w:fill="FFFFFF"/>
          <w:lang w:val="ru-RU"/>
        </w:rPr>
      </w:pPr>
      <w:r>
        <w:rPr>
          <w:w w:val="0"/>
          <w:sz w:val="24"/>
          <w:shd w:val="clear" w:color="000000" w:fill="FFFFFF"/>
          <w:lang w:val="ru-RU"/>
        </w:rPr>
        <w:t xml:space="preserve">  </w:t>
      </w:r>
      <w:r w:rsidRPr="000B4D74">
        <w:rPr>
          <w:w w:val="0"/>
          <w:sz w:val="24"/>
          <w:shd w:val="clear" w:color="000000" w:fill="FFFFFF"/>
          <w:lang w:val="ru-RU"/>
        </w:rPr>
        <w:t>раздел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«Виды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формы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содержание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деятельности»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в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котором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показывает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каким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образом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будет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осуществляться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достижение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поставленных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цели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задач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воспитания</w:t>
      </w:r>
      <w:r w:rsidRPr="000B4D74">
        <w:rPr>
          <w:w w:val="0"/>
          <w:sz w:val="24"/>
          <w:shd w:val="clear" w:color="000000" w:fill="FFFFFF"/>
          <w:lang w:val="ru-RU"/>
        </w:rPr>
        <w:t xml:space="preserve">. </w:t>
      </w:r>
      <w:r w:rsidRPr="000B4D74">
        <w:rPr>
          <w:w w:val="0"/>
          <w:sz w:val="24"/>
          <w:shd w:val="clear" w:color="000000" w:fill="FFFFFF"/>
          <w:lang w:val="ru-RU"/>
        </w:rPr>
        <w:t>Данный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раздел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состоит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из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нескольких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инвариантных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вариативных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модулей</w:t>
      </w:r>
      <w:r w:rsidRPr="000B4D74">
        <w:rPr>
          <w:w w:val="0"/>
          <w:sz w:val="24"/>
          <w:shd w:val="clear" w:color="000000" w:fill="FFFFFF"/>
          <w:lang w:val="ru-RU"/>
        </w:rPr>
        <w:t xml:space="preserve">, </w:t>
      </w:r>
      <w:r w:rsidRPr="000B4D74">
        <w:rPr>
          <w:w w:val="0"/>
          <w:sz w:val="24"/>
          <w:shd w:val="clear" w:color="000000" w:fill="FFFFFF"/>
          <w:lang w:val="ru-RU"/>
        </w:rPr>
        <w:t>каждый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из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которых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ориентирован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на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одну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из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поставленных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задач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воспитания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соответствует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одному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из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направлений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воспитательной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работы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>школы</w:t>
      </w:r>
      <w:r w:rsidRPr="000B4D74">
        <w:rPr>
          <w:w w:val="0"/>
          <w:sz w:val="24"/>
          <w:shd w:val="clear" w:color="000000" w:fill="FFFFFF"/>
          <w:lang w:val="ru-RU"/>
        </w:rPr>
        <w:t xml:space="preserve">. </w:t>
      </w:r>
    </w:p>
    <w:p w14:paraId="3621C17D" w14:textId="7777777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Инвариантными модулями здесь являются: </w:t>
      </w:r>
    </w:p>
    <w:p w14:paraId="4808A07E" w14:textId="7777777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«Классное руководство», </w:t>
      </w:r>
    </w:p>
    <w:p w14:paraId="0E01D193" w14:textId="7777777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«Школьный урок», </w:t>
      </w:r>
    </w:p>
    <w:p w14:paraId="76D1B909" w14:textId="7777777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«Курсы внеурочной деятельности», </w:t>
      </w:r>
    </w:p>
    <w:p w14:paraId="66B476CB" w14:textId="7777777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«Работа с родителями», </w:t>
      </w:r>
    </w:p>
    <w:p w14:paraId="343E3292" w14:textId="7777777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>«Самоуправление»,</w:t>
      </w:r>
    </w:p>
    <w:p w14:paraId="5126E94C" w14:textId="7777777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«Профориентация». </w:t>
      </w:r>
    </w:p>
    <w:p w14:paraId="5CD0F5C7" w14:textId="7777777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Вариативными модулями определены: </w:t>
      </w:r>
    </w:p>
    <w:p w14:paraId="5771C615" w14:textId="7777777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«Ключевые общешкольные дела», </w:t>
      </w:r>
    </w:p>
    <w:p w14:paraId="32DD5429" w14:textId="2730FC5F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 «Школьные медиа», </w:t>
      </w:r>
    </w:p>
    <w:p w14:paraId="45437B55" w14:textId="00839AFB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 «Организация предметно-эстетической среды».</w:t>
      </w:r>
    </w:p>
    <w:p w14:paraId="48DF3D53" w14:textId="589D280E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Вариативные (собственные) модули </w:t>
      </w:r>
      <w:r>
        <w:rPr>
          <w:w w:val="0"/>
          <w:sz w:val="24"/>
          <w:shd w:val="clear" w:color="000000" w:fill="FFFFFF"/>
          <w:lang w:val="ru-RU"/>
        </w:rPr>
        <w:t>МОУ «СОШ №7»:</w:t>
      </w:r>
      <w:r w:rsidRPr="000B4D74">
        <w:rPr>
          <w:w w:val="0"/>
          <w:sz w:val="24"/>
          <w:shd w:val="clear" w:color="000000" w:fill="FFFFFF"/>
          <w:lang w:val="ru-RU"/>
        </w:rPr>
        <w:t xml:space="preserve"> </w:t>
      </w:r>
    </w:p>
    <w:p w14:paraId="37408400" w14:textId="209B785B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>«</w:t>
      </w:r>
      <w:r>
        <w:rPr>
          <w:w w:val="0"/>
          <w:sz w:val="24"/>
          <w:shd w:val="clear" w:color="000000" w:fill="FFFFFF"/>
          <w:lang w:val="ru-RU"/>
        </w:rPr>
        <w:t>Профилактика</w:t>
      </w:r>
      <w:r w:rsidRPr="000B4D74">
        <w:rPr>
          <w:w w:val="0"/>
          <w:sz w:val="24"/>
          <w:shd w:val="clear" w:color="000000" w:fill="FFFFFF"/>
          <w:lang w:val="ru-RU"/>
        </w:rPr>
        <w:t>»</w:t>
      </w:r>
    </w:p>
    <w:p w14:paraId="1732C41D" w14:textId="77777777" w:rsid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</w:p>
    <w:p w14:paraId="3FF0135F" w14:textId="7A433B3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 xml:space="preserve">МОУ </w:t>
      </w:r>
      <w:r>
        <w:rPr>
          <w:w w:val="0"/>
          <w:sz w:val="24"/>
          <w:shd w:val="clear" w:color="000000" w:fill="FFFFFF"/>
          <w:lang w:val="ru-RU"/>
        </w:rPr>
        <w:t>«</w:t>
      </w:r>
      <w:r w:rsidRPr="000B4D74">
        <w:rPr>
          <w:w w:val="0"/>
          <w:sz w:val="24"/>
          <w:shd w:val="clear" w:color="000000" w:fill="FFFFFF"/>
          <w:lang w:val="ru-RU"/>
        </w:rPr>
        <w:t>СОШ №7</w:t>
      </w:r>
      <w:r>
        <w:rPr>
          <w:w w:val="0"/>
          <w:sz w:val="24"/>
          <w:shd w:val="clear" w:color="000000" w:fill="FFFFFF"/>
          <w:lang w:val="ru-RU"/>
        </w:rPr>
        <w:t>»</w:t>
      </w:r>
      <w:r w:rsidRPr="000B4D74">
        <w:rPr>
          <w:w w:val="0"/>
          <w:sz w:val="24"/>
          <w:shd w:val="clear" w:color="000000" w:fill="FFFFFF"/>
          <w:lang w:val="ru-RU"/>
        </w:rPr>
        <w:t>, разрабатывая собственную рабочую программу воспитания, оставляет за собой право включать в нее те вариативные модули, которые помогут в наибольшей степени реализовать свой воспитательный потенциал с учетом имеющихся</w:t>
      </w:r>
      <w:r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 xml:space="preserve">кадровых и материальных ресурсов, добавлять в свою рабочую программу собственные модули. Тот или иной дополнительный модуль включается в программу при следующих условиях: новый </w:t>
      </w:r>
      <w:r w:rsidRPr="000B4D74">
        <w:rPr>
          <w:w w:val="0"/>
          <w:sz w:val="24"/>
          <w:shd w:val="clear" w:color="000000" w:fill="FFFFFF"/>
          <w:lang w:val="ru-RU"/>
        </w:rPr>
        <w:lastRenderedPageBreak/>
        <w:t>модуль отражает реальную деятельность обучающихся и педагогических работников, эта деятельность является значимой для обучающихся и педагогических работников, эта деятельность не может быть описана ни в одном из модулей, предлагаемых примерной программой.</w:t>
      </w:r>
    </w:p>
    <w:p w14:paraId="52DF46B0" w14:textId="464F065F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школы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14:paraId="39F1D193" w14:textId="77777777" w:rsid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>
        <w:rPr>
          <w:w w:val="0"/>
          <w:sz w:val="24"/>
          <w:shd w:val="clear" w:color="000000" w:fill="FFFFFF"/>
          <w:lang w:val="ru-RU"/>
        </w:rPr>
        <w:t xml:space="preserve">- </w:t>
      </w:r>
      <w:r w:rsidRPr="000B4D74">
        <w:rPr>
          <w:w w:val="0"/>
          <w:sz w:val="24"/>
          <w:shd w:val="clear" w:color="000000" w:fill="FFFFFF"/>
          <w:lang w:val="ru-RU"/>
        </w:rPr>
        <w:t>Раздел «Основные направления самоанализа воспитательной работы», в котором показано, каким образом в школе осуществляется самоанализ организуемой воспитательной работы. Здесь приводятся перечень основных его направлений, который дополнен указанием на его критерии и способы его осуществления.</w:t>
      </w:r>
      <w:r>
        <w:rPr>
          <w:w w:val="0"/>
          <w:sz w:val="24"/>
          <w:shd w:val="clear" w:color="000000" w:fill="FFFFFF"/>
          <w:lang w:val="ru-RU"/>
        </w:rPr>
        <w:t xml:space="preserve"> </w:t>
      </w:r>
    </w:p>
    <w:p w14:paraId="3E63EAA2" w14:textId="04171787" w:rsidR="000B4D74" w:rsidRP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>Рабочая программа воспитания содержит конкретное описание предстоящей работы с</w:t>
      </w:r>
      <w:r>
        <w:rPr>
          <w:w w:val="0"/>
          <w:sz w:val="24"/>
          <w:shd w:val="clear" w:color="000000" w:fill="FFFFFF"/>
          <w:lang w:val="ru-RU"/>
        </w:rPr>
        <w:t xml:space="preserve"> </w:t>
      </w:r>
      <w:r w:rsidRPr="000B4D74">
        <w:rPr>
          <w:w w:val="0"/>
          <w:sz w:val="24"/>
          <w:shd w:val="clear" w:color="000000" w:fill="FFFFFF"/>
          <w:lang w:val="ru-RU"/>
        </w:rPr>
        <w:t xml:space="preserve">обучающимися. К программе воспитания прилагается ежегодный календарный план воспитательной работы. </w:t>
      </w:r>
    </w:p>
    <w:p w14:paraId="21132BDB" w14:textId="55AB507C" w:rsidR="000B4D74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  <w:r w:rsidRPr="000B4D74">
        <w:rPr>
          <w:w w:val="0"/>
          <w:sz w:val="24"/>
          <w:shd w:val="clear" w:color="000000" w:fill="FFFFFF"/>
          <w:lang w:val="ru-RU"/>
        </w:rPr>
        <w:t>Программа позволяет педагогическим работникам школы скоординировать свои усилия, направленные на воспитание обучающихся.</w:t>
      </w:r>
    </w:p>
    <w:p w14:paraId="283B9657" w14:textId="77777777" w:rsidR="000B4D74" w:rsidRPr="00764C76" w:rsidRDefault="000B4D74" w:rsidP="000B4D74">
      <w:pPr>
        <w:tabs>
          <w:tab w:val="left" w:pos="426"/>
        </w:tabs>
        <w:wordWrap/>
        <w:ind w:firstLine="425"/>
        <w:rPr>
          <w:w w:val="0"/>
          <w:sz w:val="24"/>
          <w:shd w:val="clear" w:color="000000" w:fill="FFFFFF"/>
          <w:lang w:val="ru-RU"/>
        </w:rPr>
      </w:pPr>
    </w:p>
    <w:p w14:paraId="7B5565F3" w14:textId="7CFFE7FE" w:rsidR="000D19C7" w:rsidRPr="00764C76" w:rsidRDefault="00D91C67" w:rsidP="00764C76">
      <w:pPr>
        <w:tabs>
          <w:tab w:val="left" w:pos="426"/>
        </w:tabs>
        <w:wordWrap/>
        <w:ind w:firstLine="425"/>
        <w:rPr>
          <w:b/>
          <w:w w:val="0"/>
          <w:sz w:val="24"/>
          <w:shd w:val="clear" w:color="000000" w:fill="FFFFFF"/>
          <w:lang w:val="ru-RU"/>
        </w:rPr>
      </w:pPr>
      <w:r w:rsidRPr="00764C76">
        <w:rPr>
          <w:b/>
          <w:w w:val="0"/>
          <w:sz w:val="24"/>
          <w:shd w:val="clear" w:color="000000" w:fill="FFFFFF"/>
          <w:lang w:val="ru-RU"/>
        </w:rPr>
        <w:t>1. Особенности организуемого в школе воспитательного процесса</w:t>
      </w:r>
    </w:p>
    <w:p w14:paraId="2B7AA693" w14:textId="77777777" w:rsidR="00F80820" w:rsidRPr="00764C76" w:rsidRDefault="00F80820" w:rsidP="00764C76">
      <w:pPr>
        <w:pStyle w:val="Default"/>
        <w:ind w:firstLine="425"/>
        <w:jc w:val="both"/>
        <w:rPr>
          <w:color w:val="auto"/>
          <w:sz w:val="23"/>
          <w:szCs w:val="23"/>
        </w:rPr>
      </w:pPr>
    </w:p>
    <w:p w14:paraId="600680C0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МОУ «СОШ № 7» является муниципальным образовательным учреждением, которое расположено в микрорайоне, застроенном благоустроенными 5-ти этажными домами. Школа открыта 19 января 1991 года. Первым директором была </w:t>
      </w:r>
      <w:proofErr w:type="spellStart"/>
      <w:r w:rsidRPr="009B1BD5">
        <w:rPr>
          <w:rFonts w:eastAsiaTheme="minorHAnsi"/>
          <w:kern w:val="0"/>
          <w:sz w:val="23"/>
          <w:szCs w:val="23"/>
          <w:lang w:val="ru-RU" w:eastAsia="en-US"/>
        </w:rPr>
        <w:t>Божедомова</w:t>
      </w:r>
      <w:proofErr w:type="spellEnd"/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 Галина Вениаминовна.</w:t>
      </w:r>
    </w:p>
    <w:p w14:paraId="74861FE3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В окружении школы находятся дошкольные образовательные учреждения: детский сад № 18 «Сказка», д/с № 8 «Колосок», д/с № 12; общеобразовательные организации № 6 и № 5. </w:t>
      </w:r>
    </w:p>
    <w:p w14:paraId="58823502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В 2022-2023 учебном году в школе обучается 669 человек.</w:t>
      </w:r>
    </w:p>
    <w:p w14:paraId="16387D26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Школа работает по графику пятидневной рабочей недели с двумя выходными днями в субботу </w:t>
      </w:r>
      <w:proofErr w:type="gramStart"/>
      <w:r w:rsidRPr="009B1BD5">
        <w:rPr>
          <w:rFonts w:eastAsiaTheme="minorHAnsi"/>
          <w:kern w:val="0"/>
          <w:sz w:val="23"/>
          <w:szCs w:val="23"/>
          <w:lang w:val="ru-RU" w:eastAsia="en-US"/>
        </w:rPr>
        <w:t>и  воскресенье</w:t>
      </w:r>
      <w:proofErr w:type="gramEnd"/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 в одну смену  для учащихся  1-9 -х классов и  шестидневной рабочей недели с одним выходным днём в воскресенье в одну смену для обучающихся 10 - 11 классов.</w:t>
      </w:r>
    </w:p>
    <w:p w14:paraId="1025D21B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Особенностью организации образовательного процесса является ведение углублённого изучения предметов (английский язык, алгебра, геометрия). </w:t>
      </w:r>
      <w:proofErr w:type="gramStart"/>
      <w:r w:rsidRPr="009B1BD5">
        <w:rPr>
          <w:rFonts w:eastAsiaTheme="minorHAnsi"/>
          <w:kern w:val="0"/>
          <w:sz w:val="23"/>
          <w:szCs w:val="23"/>
          <w:lang w:val="ru-RU" w:eastAsia="en-US"/>
        </w:rPr>
        <w:t>В соответствии с выбором</w:t>
      </w:r>
      <w:proofErr w:type="gramEnd"/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 обучающимся 10 - 11 классов предоставляется возможность углублённого изучения отдельных предметов: у гуманитарного профиля это иностранные языки, история и русский язык; у технологического профиля – математика, физика и информатика; у естественно-научного профиля, помимо математики, химия и биология.</w:t>
      </w:r>
    </w:p>
    <w:p w14:paraId="15FA0B3C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Воспитание в школе осуществляется как: </w:t>
      </w:r>
    </w:p>
    <w:p w14:paraId="348DC3D4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1) воспитывающее обучение, реализуемое на уроке;</w:t>
      </w:r>
    </w:p>
    <w:p w14:paraId="3D9E7D59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деятельности;</w:t>
      </w:r>
    </w:p>
    <w:p w14:paraId="043B974D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3) воспитание в процессе реализации программ дополнительного образования.</w:t>
      </w:r>
    </w:p>
    <w:p w14:paraId="7D2821E3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Уклад школьной жизни определяется:</w:t>
      </w:r>
    </w:p>
    <w:p w14:paraId="07A8F528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большим коллективом учащихся, создающим разнообразие темпераментов, способностей, желаний, интересов, возможностей;</w:t>
      </w:r>
    </w:p>
    <w:p w14:paraId="77D1C463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отношениями между педагогами, учащимися, родителями как рядом проживающими и, часто, хорошо знающими друг друга людьми;</w:t>
      </w:r>
    </w:p>
    <w:p w14:paraId="45680765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наличием традиций детской проектной деятельности (познавательные, творческие, социально значимые, игровые, экологические, литературные, художественные проекты);</w:t>
      </w:r>
    </w:p>
    <w:p w14:paraId="42F08A3A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традиционными школьными мероприятиями, такими как: празднование Дня рождения школы; ежегодный Большой поход детей, родителей, педагогов; посвящение в первоклассники; игры «Зарница» и «</w:t>
      </w:r>
      <w:proofErr w:type="spellStart"/>
      <w:r w:rsidRPr="009B1BD5">
        <w:rPr>
          <w:rFonts w:eastAsiaTheme="minorHAnsi"/>
          <w:kern w:val="0"/>
          <w:sz w:val="23"/>
          <w:szCs w:val="23"/>
          <w:lang w:val="ru-RU" w:eastAsia="en-US"/>
        </w:rPr>
        <w:t>Зарничка</w:t>
      </w:r>
      <w:proofErr w:type="spellEnd"/>
      <w:r w:rsidRPr="009B1BD5">
        <w:rPr>
          <w:rFonts w:eastAsiaTheme="minorHAnsi"/>
          <w:kern w:val="0"/>
          <w:sz w:val="23"/>
          <w:szCs w:val="23"/>
          <w:lang w:val="ru-RU" w:eastAsia="en-US"/>
        </w:rPr>
        <w:t>»; день самоуправления; недели добра; встреча выпускников; концерты ко Дню учителя, 8 марта; линейка Памяти;</w:t>
      </w:r>
    </w:p>
    <w:p w14:paraId="20F3B96D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использованием разнообразных видов наглядности для демонстрации побед и достижений с целью поднятия престижа школы (стенды, школьная газета «Говорит Седьмая!», сайт школы, группы классов и родительской общественности в социальных сетях);</w:t>
      </w:r>
    </w:p>
    <w:p w14:paraId="411D42B8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lastRenderedPageBreak/>
        <w:t xml:space="preserve">деятельностью школьных коллективов: </w:t>
      </w:r>
    </w:p>
    <w:p w14:paraId="1A95688F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театральная студия «Волшебный мир театра», клуб «Звёздный микрофон», изо-</w:t>
      </w:r>
      <w:proofErr w:type="spellStart"/>
      <w:proofErr w:type="gramStart"/>
      <w:r w:rsidRPr="009B1BD5">
        <w:rPr>
          <w:rFonts w:eastAsiaTheme="minorHAnsi"/>
          <w:kern w:val="0"/>
          <w:sz w:val="23"/>
          <w:szCs w:val="23"/>
          <w:lang w:val="ru-RU" w:eastAsia="en-US"/>
        </w:rPr>
        <w:t>студия«</w:t>
      </w:r>
      <w:proofErr w:type="gramEnd"/>
      <w:r w:rsidRPr="009B1BD5">
        <w:rPr>
          <w:rFonts w:eastAsiaTheme="minorHAnsi"/>
          <w:kern w:val="0"/>
          <w:sz w:val="23"/>
          <w:szCs w:val="23"/>
          <w:lang w:val="ru-RU" w:eastAsia="en-US"/>
        </w:rPr>
        <w:t>Алые</w:t>
      </w:r>
      <w:proofErr w:type="spellEnd"/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 паруса», созданные с целью формирования эстетических идеалов, чувства прекрасного, развития интереса к чтению, музыке, искусству; спортивный клуб «Мужество», клуб «Допризывник», кружок «Снайпер», где происходит воспитание таких качеств, как целеустремленность, чувство товарищества, долг, ответственность, взаимовыручка и т.д.);</w:t>
      </w:r>
    </w:p>
    <w:p w14:paraId="70D8F603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отряд волонтеров, где главным качеством выступает готовность прийти на помощь;</w:t>
      </w:r>
    </w:p>
    <w:p w14:paraId="4E62B68B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отряд «Юные друзья полиции», деятельность которого направлена на повышение эффективности организации профилактики безнадзорности и правонарушений среди обучающихся школы и их правовое воспитание.</w:t>
      </w:r>
    </w:p>
    <w:p w14:paraId="3C01CA3D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Одной из линий в системе воспитания является организация работы школьного кабинета-музея </w:t>
      </w:r>
      <w:proofErr w:type="spellStart"/>
      <w:r w:rsidRPr="009B1BD5">
        <w:rPr>
          <w:rFonts w:eastAsiaTheme="minorHAnsi"/>
          <w:kern w:val="0"/>
          <w:sz w:val="23"/>
          <w:szCs w:val="23"/>
          <w:lang w:val="ru-RU" w:eastAsia="en-US"/>
        </w:rPr>
        <w:t>Ф.А.Абрамова</w:t>
      </w:r>
      <w:proofErr w:type="spellEnd"/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.  </w:t>
      </w:r>
    </w:p>
    <w:p w14:paraId="2BB85489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>Традиционными в классах являются мероприятия для родителей и с привлечением родителей: Праздник «Здравствуй, школа!», «Веселые старты», концерты ко Дню матери и 8 марта, День защитника Отечества, походы, Дни рождения классов, Дни именинников, торжественные линейки 1 сентября и Последний звонок и др.</w:t>
      </w:r>
    </w:p>
    <w:p w14:paraId="598FE575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proofErr w:type="gramStart"/>
      <w:r w:rsidRPr="009B1BD5">
        <w:rPr>
          <w:rFonts w:eastAsiaTheme="minorHAnsi"/>
          <w:kern w:val="0"/>
          <w:sz w:val="23"/>
          <w:szCs w:val="23"/>
          <w:lang w:val="ru-RU" w:eastAsia="en-US"/>
        </w:rPr>
        <w:t>Органы  самоуправления</w:t>
      </w:r>
      <w:proofErr w:type="gramEnd"/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 МОУ «СОШ №7» представлены Советом школьников, редколлегией  газеты «Говорит Седьмая!».</w:t>
      </w:r>
    </w:p>
    <w:p w14:paraId="0062A39B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Традиционно Совет школьников организует и </w:t>
      </w:r>
      <w:proofErr w:type="gramStart"/>
      <w:r w:rsidRPr="009B1BD5">
        <w:rPr>
          <w:rFonts w:eastAsiaTheme="minorHAnsi"/>
          <w:kern w:val="0"/>
          <w:sz w:val="23"/>
          <w:szCs w:val="23"/>
          <w:lang w:val="ru-RU" w:eastAsia="en-US"/>
        </w:rPr>
        <w:t>проводит  следующие</w:t>
      </w:r>
      <w:proofErr w:type="gramEnd"/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 мероприятия:</w:t>
      </w:r>
    </w:p>
    <w:p w14:paraId="632B2C93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акция «Помоги бездомным животным!», недели добра, день дублёра, сбор </w:t>
      </w:r>
      <w:proofErr w:type="gramStart"/>
      <w:r w:rsidRPr="009B1BD5">
        <w:rPr>
          <w:rFonts w:eastAsiaTheme="minorHAnsi"/>
          <w:kern w:val="0"/>
          <w:sz w:val="23"/>
          <w:szCs w:val="23"/>
          <w:lang w:val="ru-RU" w:eastAsia="en-US"/>
        </w:rPr>
        <w:t>макулатуры ,</w:t>
      </w:r>
      <w:proofErr w:type="gramEnd"/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 октябрь, участие в городском конкурсе «Ученик года- 2020», выпуск номеров школьной газеты «Говорит Седьмая!», совместные с администрацией  рейды по проверке школьной формы, антикоррупционные мероприятия (беседы , игры, мини-спектакли), неделя толерантности, концертные программы к Дню учителя, ко Дню матери, игра «Зарница», праздники «Посвящение в школьники»,  Новогодние утренники, День открытых дверей. </w:t>
      </w:r>
    </w:p>
    <w:p w14:paraId="0A59F73F" w14:textId="77777777" w:rsidR="009B1BD5" w:rsidRPr="009B1BD5" w:rsidRDefault="009B1BD5" w:rsidP="009B1BD5">
      <w:pPr>
        <w:tabs>
          <w:tab w:val="left" w:pos="426"/>
        </w:tabs>
        <w:wordWrap/>
        <w:ind w:firstLine="426"/>
        <w:rPr>
          <w:rFonts w:eastAsiaTheme="minorHAnsi"/>
          <w:kern w:val="0"/>
          <w:sz w:val="23"/>
          <w:szCs w:val="23"/>
          <w:lang w:val="ru-RU" w:eastAsia="en-US"/>
        </w:rPr>
      </w:pPr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Составной частью воспитательной работы является дополнительное образование, </w:t>
      </w:r>
      <w:proofErr w:type="gramStart"/>
      <w:r w:rsidRPr="009B1BD5">
        <w:rPr>
          <w:rFonts w:eastAsiaTheme="minorHAnsi"/>
          <w:kern w:val="0"/>
          <w:sz w:val="23"/>
          <w:szCs w:val="23"/>
          <w:lang w:val="ru-RU" w:eastAsia="en-US"/>
        </w:rPr>
        <w:t>которое  направлено</w:t>
      </w:r>
      <w:proofErr w:type="gramEnd"/>
      <w:r w:rsidRPr="009B1BD5">
        <w:rPr>
          <w:rFonts w:eastAsiaTheme="minorHAnsi"/>
          <w:kern w:val="0"/>
          <w:sz w:val="23"/>
          <w:szCs w:val="23"/>
          <w:lang w:val="ru-RU" w:eastAsia="en-US"/>
        </w:rPr>
        <w:t xml:space="preserve"> на формирование социальной компетентности учащихся, развитие их творческого потенциала.  Ежегодно школьным дополнительным образование охвачено от 65 до 68 % обучающихся.</w:t>
      </w:r>
    </w:p>
    <w:p w14:paraId="2ACE8759" w14:textId="77777777" w:rsidR="009B1BD5" w:rsidRDefault="009B1BD5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</w:p>
    <w:p w14:paraId="1AAFB517" w14:textId="23450B48" w:rsidR="000D19C7" w:rsidRPr="00764C76" w:rsidRDefault="001C710E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  <w:r w:rsidRPr="00764C76">
        <w:rPr>
          <w:b/>
          <w:w w:val="0"/>
          <w:sz w:val="24"/>
          <w:lang w:val="ru-RU"/>
        </w:rPr>
        <w:t>2. Цель и задачи воспитания</w:t>
      </w:r>
    </w:p>
    <w:p w14:paraId="0CBA8ED9" w14:textId="77777777" w:rsidR="00746D59" w:rsidRPr="00764C76" w:rsidRDefault="00746D59" w:rsidP="00764C76">
      <w:pPr>
        <w:tabs>
          <w:tab w:val="left" w:pos="426"/>
        </w:tabs>
        <w:wordWrap/>
        <w:ind w:firstLine="426"/>
        <w:rPr>
          <w:w w:val="0"/>
          <w:sz w:val="24"/>
          <w:lang w:val="ru-RU"/>
        </w:rPr>
      </w:pPr>
    </w:p>
    <w:p w14:paraId="25C84F72" w14:textId="77777777" w:rsidR="00A456EC" w:rsidRPr="00764C76" w:rsidRDefault="00A456EC" w:rsidP="00764C76">
      <w:pPr>
        <w:pStyle w:val="Default"/>
        <w:ind w:firstLine="425"/>
        <w:jc w:val="both"/>
        <w:rPr>
          <w:color w:val="auto"/>
        </w:rPr>
      </w:pPr>
      <w:r w:rsidRPr="00764C76">
        <w:rPr>
          <w:color w:val="auto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6BCDEE8E" w14:textId="109C8269" w:rsidR="00A456EC" w:rsidRPr="00764C76" w:rsidRDefault="00A456EC" w:rsidP="00764C76">
      <w:pPr>
        <w:pStyle w:val="Default"/>
        <w:ind w:firstLine="425"/>
        <w:jc w:val="both"/>
        <w:rPr>
          <w:rStyle w:val="CharAttribute484"/>
          <w:rFonts w:eastAsia="№Е"/>
          <w:i w:val="0"/>
          <w:iCs/>
          <w:color w:val="auto"/>
          <w:sz w:val="24"/>
        </w:rPr>
      </w:pPr>
      <w:r w:rsidRPr="00764C76">
        <w:rPr>
          <w:color w:val="auto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764C76">
        <w:rPr>
          <w:b/>
          <w:bCs/>
          <w:i/>
          <w:iCs/>
          <w:color w:val="auto"/>
        </w:rPr>
        <w:t xml:space="preserve">цель воспитания </w:t>
      </w:r>
      <w:r w:rsidRPr="00764C76">
        <w:rPr>
          <w:color w:val="auto"/>
        </w:rPr>
        <w:t>в МОУ «СОШ №7» – личностное развитие школьников, проявляющееся:</w:t>
      </w:r>
    </w:p>
    <w:p w14:paraId="05B139AD" w14:textId="6C06CBAF" w:rsidR="000D19C7" w:rsidRPr="00764C76" w:rsidRDefault="000D19C7" w:rsidP="00764C76">
      <w:pPr>
        <w:pStyle w:val="a3"/>
        <w:numPr>
          <w:ilvl w:val="0"/>
          <w:numId w:val="9"/>
        </w:numPr>
        <w:tabs>
          <w:tab w:val="left" w:pos="426"/>
        </w:tabs>
        <w:ind w:left="284" w:hanging="284"/>
        <w:rPr>
          <w:rStyle w:val="CharAttribute484"/>
          <w:rFonts w:eastAsia="№Е"/>
          <w:i w:val="0"/>
          <w:iCs/>
          <w:sz w:val="24"/>
          <w:lang w:val="ru-RU"/>
        </w:rPr>
      </w:pPr>
      <w:r w:rsidRPr="00764C76">
        <w:rPr>
          <w:rStyle w:val="CharAttribute484"/>
          <w:rFonts w:eastAsia="№Е"/>
          <w:i w:val="0"/>
          <w:iCs/>
          <w:sz w:val="24"/>
          <w:lang w:val="ru-RU"/>
        </w:rPr>
        <w:t>в усвоении ими знаний основных норм, которые общество выработало</w:t>
      </w:r>
      <w:r w:rsidR="00236162" w:rsidRPr="00764C76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764C76">
        <w:rPr>
          <w:rStyle w:val="CharAttribute484"/>
          <w:rFonts w:eastAsia="№Е"/>
          <w:i w:val="0"/>
          <w:iCs/>
          <w:sz w:val="24"/>
          <w:lang w:val="ru-RU"/>
        </w:rPr>
        <w:t xml:space="preserve">на основе этих ценностей (то есть, в усвоении ими социально значимых знаний); </w:t>
      </w:r>
    </w:p>
    <w:p w14:paraId="7AFE5997" w14:textId="5BC0E2E5" w:rsidR="000D19C7" w:rsidRPr="00764C76" w:rsidRDefault="000D19C7" w:rsidP="00764C76">
      <w:pPr>
        <w:pStyle w:val="a3"/>
        <w:numPr>
          <w:ilvl w:val="0"/>
          <w:numId w:val="9"/>
        </w:numPr>
        <w:tabs>
          <w:tab w:val="left" w:pos="426"/>
        </w:tabs>
        <w:ind w:left="284" w:hanging="284"/>
        <w:rPr>
          <w:rStyle w:val="CharAttribute484"/>
          <w:rFonts w:eastAsia="№Е"/>
          <w:i w:val="0"/>
          <w:iCs/>
          <w:sz w:val="24"/>
          <w:lang w:val="ru-RU"/>
        </w:rPr>
      </w:pPr>
      <w:r w:rsidRPr="00764C76">
        <w:rPr>
          <w:rStyle w:val="CharAttribute484"/>
          <w:rFonts w:eastAsia="№Е"/>
          <w:i w:val="0"/>
          <w:iCs/>
          <w:sz w:val="24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  <w:r w:rsidR="00287C34" w:rsidRPr="00764C76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</w:p>
    <w:p w14:paraId="0ABFFB75" w14:textId="11CD61CE" w:rsidR="000D19C7" w:rsidRPr="00764C76" w:rsidRDefault="000D19C7" w:rsidP="00764C76">
      <w:pPr>
        <w:pStyle w:val="a3"/>
        <w:numPr>
          <w:ilvl w:val="0"/>
          <w:numId w:val="9"/>
        </w:numPr>
        <w:tabs>
          <w:tab w:val="left" w:pos="426"/>
        </w:tabs>
        <w:ind w:left="284" w:hanging="284"/>
        <w:rPr>
          <w:rStyle w:val="CharAttribute484"/>
          <w:rFonts w:asciiTheme="minorHAnsi" w:eastAsia="№Е" w:hAnsiTheme="minorHAnsi" w:cstheme="minorHAnsi"/>
          <w:i w:val="0"/>
          <w:iCs/>
          <w:sz w:val="24"/>
          <w:lang w:val="ru-RU"/>
        </w:rPr>
      </w:pPr>
      <w:r w:rsidRPr="00764C76">
        <w:rPr>
          <w:rStyle w:val="CharAttribute484"/>
          <w:rFonts w:eastAsia="№Е"/>
          <w:i w:val="0"/>
          <w:iCs/>
          <w:sz w:val="24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  <w:r w:rsidR="00287C34" w:rsidRPr="00764C76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</w:p>
    <w:p w14:paraId="0E3AA887" w14:textId="77777777" w:rsidR="00A456EC" w:rsidRPr="00764C76" w:rsidRDefault="000D19C7" w:rsidP="00764C76">
      <w:pPr>
        <w:tabs>
          <w:tab w:val="left" w:pos="426"/>
        </w:tabs>
        <w:wordWrap/>
        <w:ind w:firstLine="426"/>
        <w:rPr>
          <w:rStyle w:val="CharAttribute484"/>
          <w:rFonts w:eastAsia="№Е"/>
          <w:i w:val="0"/>
          <w:sz w:val="24"/>
          <w:lang w:val="ru-RU"/>
        </w:rPr>
      </w:pPr>
      <w:r w:rsidRPr="00764C76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764C76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>приоритеты</w:t>
      </w:r>
      <w:r w:rsidRPr="00764C76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AC1CB5" w:rsidRPr="00764C76">
        <w:rPr>
          <w:rStyle w:val="CharAttribute484"/>
          <w:rFonts w:eastAsia="№Е"/>
          <w:i w:val="0"/>
          <w:sz w:val="24"/>
          <w:lang w:val="ru-RU"/>
        </w:rPr>
        <w:t xml:space="preserve">которым необходимо уделять чуть большее внимание на разных </w:t>
      </w:r>
      <w:r w:rsidRPr="00764C76">
        <w:rPr>
          <w:rStyle w:val="CharAttribute484"/>
          <w:rFonts w:eastAsia="№Е"/>
          <w:i w:val="0"/>
          <w:sz w:val="24"/>
          <w:lang w:val="ru-RU"/>
        </w:rPr>
        <w:t>уровня</w:t>
      </w:r>
      <w:r w:rsidR="00AC1CB5" w:rsidRPr="00764C76">
        <w:rPr>
          <w:rStyle w:val="CharAttribute484"/>
          <w:rFonts w:eastAsia="№Е"/>
          <w:i w:val="0"/>
          <w:sz w:val="24"/>
          <w:lang w:val="ru-RU"/>
        </w:rPr>
        <w:t>х</w:t>
      </w:r>
      <w:r w:rsidRPr="00764C76">
        <w:rPr>
          <w:rStyle w:val="CharAttribute484"/>
          <w:rFonts w:eastAsia="№Е"/>
          <w:i w:val="0"/>
          <w:sz w:val="24"/>
          <w:lang w:val="ru-RU"/>
        </w:rPr>
        <w:t xml:space="preserve"> общего образования</w:t>
      </w:r>
      <w:r w:rsidR="00E67F2A" w:rsidRPr="00764C76">
        <w:rPr>
          <w:rStyle w:val="CharAttribute484"/>
          <w:rFonts w:eastAsia="№Е"/>
          <w:i w:val="0"/>
          <w:sz w:val="24"/>
          <w:lang w:val="ru-RU"/>
        </w:rPr>
        <w:t>.</w:t>
      </w:r>
    </w:p>
    <w:p w14:paraId="2AA3C7F3" w14:textId="77777777" w:rsidR="00A456EC" w:rsidRPr="00764C76" w:rsidRDefault="00A456EC" w:rsidP="00764C76">
      <w:pPr>
        <w:tabs>
          <w:tab w:val="left" w:pos="426"/>
        </w:tabs>
        <w:wordWrap/>
        <w:ind w:firstLine="426"/>
        <w:rPr>
          <w:rStyle w:val="CharAttribute484"/>
          <w:rFonts w:eastAsia="№Е"/>
          <w:i w:val="0"/>
          <w:sz w:val="24"/>
          <w:lang w:val="ru-RU"/>
        </w:rPr>
      </w:pPr>
    </w:p>
    <w:p w14:paraId="5503A094" w14:textId="4938AEB3" w:rsidR="00A456EC" w:rsidRPr="00764C76" w:rsidRDefault="000D19C7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rStyle w:val="CharAttribute484"/>
          <w:rFonts w:eastAsia="№Е"/>
          <w:bCs/>
          <w:i w:val="0"/>
          <w:iCs/>
          <w:sz w:val="24"/>
          <w:lang w:val="ru-RU"/>
        </w:rPr>
        <w:lastRenderedPageBreak/>
        <w:t xml:space="preserve"> </w:t>
      </w:r>
      <w:r w:rsidR="00A456EC" w:rsidRPr="00764C76">
        <w:rPr>
          <w:sz w:val="24"/>
          <w:lang w:val="ru-RU"/>
        </w:rPr>
        <w:t>В воспитании детей младшего школьного возраста (</w:t>
      </w:r>
      <w:r w:rsidR="00A456EC" w:rsidRPr="00764C76">
        <w:rPr>
          <w:b/>
          <w:bCs/>
          <w:i/>
          <w:iCs/>
          <w:sz w:val="24"/>
          <w:lang w:val="ru-RU"/>
        </w:rPr>
        <w:t>уровень начального общего образования</w:t>
      </w:r>
      <w:r w:rsidR="00A456EC" w:rsidRPr="00764C76">
        <w:rPr>
          <w:sz w:val="24"/>
          <w:lang w:val="ru-RU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07343F49" w14:textId="77777777" w:rsidR="00A456EC" w:rsidRPr="00764C76" w:rsidRDefault="00A456EC" w:rsidP="00764C76">
      <w:pPr>
        <w:pStyle w:val="Default"/>
        <w:jc w:val="both"/>
        <w:rPr>
          <w:color w:val="auto"/>
        </w:rPr>
      </w:pPr>
      <w:r w:rsidRPr="00764C76">
        <w:rPr>
          <w:color w:val="auto"/>
        </w:rPr>
        <w:t xml:space="preserve">К наиболее важным из них относятся следующие: </w:t>
      </w:r>
    </w:p>
    <w:p w14:paraId="7A6C8E1C" w14:textId="0D49BD11" w:rsidR="00A456EC" w:rsidRPr="00764C76" w:rsidRDefault="00A456EC" w:rsidP="00764C76">
      <w:pPr>
        <w:pStyle w:val="Default"/>
        <w:numPr>
          <w:ilvl w:val="0"/>
          <w:numId w:val="11"/>
        </w:numPr>
        <w:spacing w:after="25"/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14:paraId="3194CA06" w14:textId="60E6EC19" w:rsidR="00A456EC" w:rsidRPr="00764C76" w:rsidRDefault="00A456EC" w:rsidP="00764C76">
      <w:pPr>
        <w:pStyle w:val="Default"/>
        <w:numPr>
          <w:ilvl w:val="0"/>
          <w:numId w:val="11"/>
        </w:numPr>
        <w:spacing w:after="25"/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быть трудолюбивым, следуя принципу «делу — время, потехе — час» как в учебных занятиях, так и в домашних делах; </w:t>
      </w:r>
    </w:p>
    <w:p w14:paraId="341719C7" w14:textId="15FC5A65" w:rsidR="00A456EC" w:rsidRPr="00764C76" w:rsidRDefault="00A456EC" w:rsidP="00764C76">
      <w:pPr>
        <w:pStyle w:val="Default"/>
        <w:numPr>
          <w:ilvl w:val="0"/>
          <w:numId w:val="11"/>
        </w:numPr>
        <w:spacing w:after="25"/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знать и любить свою Родину – свой родной дом, двор, улицу, город, село, свою страну; </w:t>
      </w:r>
    </w:p>
    <w:p w14:paraId="7544B9B6" w14:textId="0D2489F8" w:rsidR="00A456EC" w:rsidRPr="00764C76" w:rsidRDefault="00A456EC" w:rsidP="00764C76">
      <w:pPr>
        <w:pStyle w:val="Default"/>
        <w:numPr>
          <w:ilvl w:val="0"/>
          <w:numId w:val="11"/>
        </w:numPr>
        <w:spacing w:after="25"/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14:paraId="689573D3" w14:textId="4DCDA830" w:rsidR="00A456EC" w:rsidRPr="00764C76" w:rsidRDefault="00A456EC" w:rsidP="00764C76">
      <w:pPr>
        <w:pStyle w:val="Default"/>
        <w:numPr>
          <w:ilvl w:val="0"/>
          <w:numId w:val="11"/>
        </w:numPr>
        <w:spacing w:after="25"/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14:paraId="48895778" w14:textId="65BA2302" w:rsidR="00A456EC" w:rsidRPr="00764C76" w:rsidRDefault="00A456EC" w:rsidP="00764C76">
      <w:pPr>
        <w:pStyle w:val="Default"/>
        <w:numPr>
          <w:ilvl w:val="0"/>
          <w:numId w:val="11"/>
        </w:numPr>
        <w:spacing w:after="25"/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стремиться узнавать что-то новое, проявлять любознательность, ценить знания; </w:t>
      </w:r>
    </w:p>
    <w:p w14:paraId="57ED6D0F" w14:textId="30DE014F" w:rsidR="00A456EC" w:rsidRPr="00764C76" w:rsidRDefault="00A456EC" w:rsidP="00764C76">
      <w:pPr>
        <w:pStyle w:val="Default"/>
        <w:numPr>
          <w:ilvl w:val="0"/>
          <w:numId w:val="11"/>
        </w:numPr>
        <w:spacing w:after="25"/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быть вежливым и опрятным, скромным и приветливым; </w:t>
      </w:r>
    </w:p>
    <w:p w14:paraId="4A7DC9D1" w14:textId="4FE4F7A9" w:rsidR="00A456EC" w:rsidRPr="00764C76" w:rsidRDefault="00A456EC" w:rsidP="00764C76">
      <w:pPr>
        <w:pStyle w:val="Default"/>
        <w:numPr>
          <w:ilvl w:val="0"/>
          <w:numId w:val="11"/>
        </w:numPr>
        <w:spacing w:after="25"/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соблюдать правила личной гигиены, режим дня, вести здоровый образ жизни; </w:t>
      </w:r>
    </w:p>
    <w:p w14:paraId="4E5A8E4A" w14:textId="1DFDDE92" w:rsidR="00AD742B" w:rsidRPr="00764C76" w:rsidRDefault="00A456EC" w:rsidP="00764C76">
      <w:pPr>
        <w:pStyle w:val="Default"/>
        <w:numPr>
          <w:ilvl w:val="0"/>
          <w:numId w:val="11"/>
        </w:numPr>
        <w:spacing w:after="25"/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</w:t>
      </w:r>
    </w:p>
    <w:p w14:paraId="56B429F2" w14:textId="2F504827" w:rsidR="00A456EC" w:rsidRPr="00764C76" w:rsidRDefault="00A456EC" w:rsidP="00764C76">
      <w:pPr>
        <w:pStyle w:val="Default"/>
        <w:numPr>
          <w:ilvl w:val="0"/>
          <w:numId w:val="11"/>
        </w:numPr>
        <w:spacing w:after="25"/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14:paraId="58BA0CA4" w14:textId="35ECD417" w:rsidR="00A456EC" w:rsidRPr="00764C76" w:rsidRDefault="00A456EC" w:rsidP="00764C76">
      <w:pPr>
        <w:pStyle w:val="Default"/>
        <w:numPr>
          <w:ilvl w:val="0"/>
          <w:numId w:val="11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14:paraId="60E5D5A1" w14:textId="77777777" w:rsidR="009200EE" w:rsidRDefault="009200EE" w:rsidP="00764C76">
      <w:pPr>
        <w:pStyle w:val="ParaAttribute10"/>
        <w:tabs>
          <w:tab w:val="left" w:pos="426"/>
        </w:tabs>
        <w:ind w:firstLine="426"/>
        <w:rPr>
          <w:rStyle w:val="CharAttribute484"/>
          <w:rFonts w:eastAsia="№Е"/>
          <w:bCs/>
          <w:i w:val="0"/>
          <w:iCs/>
          <w:sz w:val="24"/>
          <w:szCs w:val="24"/>
        </w:rPr>
      </w:pPr>
    </w:p>
    <w:p w14:paraId="368B532F" w14:textId="3ACCE123" w:rsidR="002F4C91" w:rsidRPr="00764C76" w:rsidRDefault="000D19C7" w:rsidP="00764C76">
      <w:pPr>
        <w:pStyle w:val="ParaAttribute10"/>
        <w:tabs>
          <w:tab w:val="left" w:pos="426"/>
        </w:tabs>
        <w:ind w:firstLine="426"/>
        <w:rPr>
          <w:rStyle w:val="CharAttribute485"/>
          <w:rFonts w:eastAsia="№Е"/>
          <w:i w:val="0"/>
          <w:sz w:val="24"/>
          <w:szCs w:val="24"/>
        </w:rPr>
      </w:pPr>
      <w:r w:rsidRPr="00764C76">
        <w:rPr>
          <w:rStyle w:val="CharAttribute484"/>
          <w:rFonts w:eastAsia="№Е"/>
          <w:bCs/>
          <w:i w:val="0"/>
          <w:iCs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="005B7486" w:rsidRPr="00764C76">
        <w:rPr>
          <w:rStyle w:val="CharAttribute484"/>
          <w:rFonts w:eastAsia="№Е"/>
          <w:i w:val="0"/>
          <w:sz w:val="24"/>
          <w:szCs w:val="24"/>
        </w:rPr>
        <w:t xml:space="preserve"> Приоритет – </w:t>
      </w:r>
      <w:r w:rsidRPr="00764C76">
        <w:rPr>
          <w:rStyle w:val="CharAttribute484"/>
          <w:rFonts w:eastAsia="№Е"/>
          <w:i w:val="0"/>
          <w:sz w:val="24"/>
          <w:szCs w:val="24"/>
        </w:rPr>
        <w:t xml:space="preserve">это то, чему </w:t>
      </w:r>
      <w:r w:rsidR="000472E0" w:rsidRPr="00764C76">
        <w:rPr>
          <w:rStyle w:val="CharAttribute484"/>
          <w:rFonts w:eastAsia="№Е"/>
          <w:i w:val="0"/>
          <w:sz w:val="24"/>
          <w:szCs w:val="24"/>
        </w:rPr>
        <w:t>педагогическим работникам</w:t>
      </w:r>
      <w:r w:rsidRPr="00764C76">
        <w:rPr>
          <w:rStyle w:val="CharAttribute484"/>
          <w:rFonts w:eastAsia="№Е"/>
          <w:i w:val="0"/>
          <w:sz w:val="24"/>
          <w:szCs w:val="24"/>
        </w:rPr>
        <w:t>,</w:t>
      </w:r>
      <w:r w:rsidR="00AF012F" w:rsidRPr="00764C76">
        <w:rPr>
          <w:rStyle w:val="CharAttribute484"/>
          <w:rFonts w:eastAsia="№Е"/>
          <w:i w:val="0"/>
          <w:sz w:val="24"/>
          <w:szCs w:val="24"/>
        </w:rPr>
        <w:t xml:space="preserve"> работающим с</w:t>
      </w:r>
      <w:r w:rsidRPr="00764C76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AF012F" w:rsidRPr="00764C76">
        <w:rPr>
          <w:rStyle w:val="CharAttribute484"/>
          <w:rFonts w:eastAsia="№Е"/>
          <w:i w:val="0"/>
          <w:sz w:val="24"/>
          <w:szCs w:val="24"/>
        </w:rPr>
        <w:t xml:space="preserve">обучающимися </w:t>
      </w:r>
      <w:r w:rsidRPr="00764C76">
        <w:rPr>
          <w:rStyle w:val="CharAttribute484"/>
          <w:rFonts w:eastAsia="№Е"/>
          <w:i w:val="0"/>
          <w:sz w:val="24"/>
          <w:szCs w:val="24"/>
        </w:rPr>
        <w:t xml:space="preserve">конкретной возрастной категории, предстоит уделять </w:t>
      </w:r>
      <w:r w:rsidR="00AC1CB5" w:rsidRPr="00764C76">
        <w:rPr>
          <w:rStyle w:val="CharAttribute484"/>
          <w:rFonts w:eastAsia="№Е"/>
          <w:i w:val="0"/>
          <w:sz w:val="24"/>
          <w:szCs w:val="24"/>
        </w:rPr>
        <w:t>большее</w:t>
      </w:r>
      <w:r w:rsidRPr="00764C76">
        <w:rPr>
          <w:rStyle w:val="CharAttribute484"/>
          <w:rFonts w:eastAsia="№Е"/>
          <w:i w:val="0"/>
          <w:sz w:val="24"/>
          <w:szCs w:val="24"/>
        </w:rPr>
        <w:t>, но не единственное внимание.</w:t>
      </w:r>
    </w:p>
    <w:p w14:paraId="1EB71BD2" w14:textId="3D6E9AE7" w:rsidR="002C249E" w:rsidRPr="00764C76" w:rsidRDefault="000D19C7" w:rsidP="00764C76">
      <w:pPr>
        <w:pStyle w:val="ParaAttribute16"/>
        <w:tabs>
          <w:tab w:val="left" w:pos="426"/>
        </w:tabs>
        <w:ind w:left="0" w:firstLine="426"/>
        <w:rPr>
          <w:rStyle w:val="CharAttribute484"/>
          <w:rFonts w:eastAsia="№Е"/>
          <w:i w:val="0"/>
          <w:sz w:val="24"/>
          <w:szCs w:val="24"/>
        </w:rPr>
      </w:pPr>
      <w:r w:rsidRPr="00764C76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764C76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="00462599" w:rsidRPr="00764C76">
        <w:rPr>
          <w:rStyle w:val="CharAttribute484"/>
          <w:rFonts w:eastAsia="№Е"/>
          <w:b/>
          <w:i w:val="0"/>
          <w:sz w:val="24"/>
          <w:szCs w:val="24"/>
        </w:rPr>
        <w:t>:</w:t>
      </w:r>
      <w:r w:rsidRPr="00764C76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</w:p>
    <w:p w14:paraId="5CB9AF15" w14:textId="29AF901A" w:rsidR="00A02FD2" w:rsidRPr="00764C76" w:rsidRDefault="0006456B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w w:val="0"/>
          <w:sz w:val="24"/>
          <w:szCs w:val="24"/>
        </w:rPr>
      </w:pPr>
      <w:r w:rsidRPr="00764C76">
        <w:rPr>
          <w:w w:val="0"/>
          <w:sz w:val="24"/>
          <w:szCs w:val="24"/>
        </w:rPr>
        <w:t>реализовывать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 к</w:t>
      </w:r>
      <w:r w:rsidR="00A02FD2" w:rsidRPr="00764C76">
        <w:rPr>
          <w:w w:val="0"/>
          <w:sz w:val="24"/>
          <w:szCs w:val="24"/>
        </w:rPr>
        <w:t xml:space="preserve"> людям, себе, закону, здоровому образу жизни, миру в целом;</w:t>
      </w:r>
    </w:p>
    <w:p w14:paraId="30C41735" w14:textId="5A7EA0DA" w:rsidR="0006456B" w:rsidRPr="00764C76" w:rsidRDefault="0006456B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64C76">
        <w:rPr>
          <w:sz w:val="24"/>
          <w:szCs w:val="24"/>
        </w:rPr>
        <w:t xml:space="preserve">использовать воспитательный потенциал внеурочной деятельности и дополнительного образования,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14:paraId="71B303FA" w14:textId="77777777" w:rsidR="002C249E" w:rsidRPr="00764C76" w:rsidRDefault="000D19C7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64C76">
        <w:rPr>
          <w:w w:val="0"/>
          <w:sz w:val="24"/>
          <w:szCs w:val="24"/>
        </w:rPr>
        <w:t>реализовывать воспитательные возможности</w:t>
      </w:r>
      <w:r w:rsidRPr="00764C76">
        <w:rPr>
          <w:sz w:val="24"/>
          <w:szCs w:val="24"/>
        </w:rPr>
        <w:t xml:space="preserve"> о</w:t>
      </w:r>
      <w:r w:rsidRPr="00764C76">
        <w:rPr>
          <w:w w:val="0"/>
          <w:sz w:val="24"/>
          <w:szCs w:val="24"/>
        </w:rPr>
        <w:t xml:space="preserve">бщешкольных ключевых </w:t>
      </w:r>
      <w:r w:rsidRPr="00764C76">
        <w:rPr>
          <w:sz w:val="24"/>
          <w:szCs w:val="24"/>
        </w:rPr>
        <w:t>дел</w:t>
      </w:r>
      <w:r w:rsidRPr="00764C76">
        <w:rPr>
          <w:w w:val="0"/>
          <w:sz w:val="24"/>
          <w:szCs w:val="24"/>
        </w:rPr>
        <w:t>,</w:t>
      </w:r>
      <w:r w:rsidRPr="00764C76">
        <w:rPr>
          <w:sz w:val="24"/>
          <w:szCs w:val="24"/>
        </w:rPr>
        <w:t xml:space="preserve"> поддерживать традиции их </w:t>
      </w:r>
      <w:r w:rsidRPr="00764C76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14:paraId="7BAC92F7" w14:textId="77777777" w:rsidR="002C249E" w:rsidRPr="00764C76" w:rsidRDefault="000D19C7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64C76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6C68C8D6" w14:textId="4F60241F" w:rsidR="00462599" w:rsidRPr="00764C76" w:rsidRDefault="00462599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64C76">
        <w:rPr>
          <w:sz w:val="24"/>
          <w:szCs w:val="24"/>
        </w:rPr>
        <w:t xml:space="preserve">повышать эффективность работы </w:t>
      </w:r>
      <w:r w:rsidR="00F0136E" w:rsidRPr="00764C76">
        <w:rPr>
          <w:sz w:val="24"/>
          <w:szCs w:val="24"/>
        </w:rPr>
        <w:t>советов обучающихся</w:t>
      </w:r>
      <w:r w:rsidR="0006481E" w:rsidRPr="00764C76">
        <w:rPr>
          <w:sz w:val="24"/>
          <w:szCs w:val="24"/>
        </w:rPr>
        <w:t xml:space="preserve">, как на уровне школы, так и на уровне отдельных классов; </w:t>
      </w:r>
      <w:r w:rsidR="00F0136E" w:rsidRPr="00764C76">
        <w:rPr>
          <w:sz w:val="24"/>
          <w:szCs w:val="24"/>
        </w:rPr>
        <w:t xml:space="preserve"> </w:t>
      </w:r>
    </w:p>
    <w:p w14:paraId="2B7C0FF5" w14:textId="1AABB61D" w:rsidR="00824996" w:rsidRPr="00764C76" w:rsidRDefault="00824996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rStyle w:val="CharAttribute484"/>
          <w:rFonts w:eastAsia="№Е"/>
          <w:i w:val="0"/>
          <w:sz w:val="24"/>
          <w:szCs w:val="24"/>
        </w:rPr>
      </w:pPr>
      <w:r w:rsidRPr="00764C76">
        <w:rPr>
          <w:rStyle w:val="CharAttribute484"/>
          <w:rFonts w:eastAsia="№Е"/>
          <w:i w:val="0"/>
          <w:sz w:val="24"/>
          <w:szCs w:val="24"/>
        </w:rPr>
        <w:lastRenderedPageBreak/>
        <w:t>обеспечивать эффективное профессиональное самоопределение обучающихся;</w:t>
      </w:r>
    </w:p>
    <w:p w14:paraId="55715445" w14:textId="77777777" w:rsidR="001D1EBE" w:rsidRPr="00764C76" w:rsidRDefault="000D19C7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rStyle w:val="CharAttribute484"/>
          <w:rFonts w:eastAsia="№Е"/>
          <w:i w:val="0"/>
          <w:sz w:val="24"/>
          <w:szCs w:val="24"/>
        </w:rPr>
      </w:pPr>
      <w:r w:rsidRPr="00764C76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14:paraId="77BAB919" w14:textId="5C41C640" w:rsidR="001D1EBE" w:rsidRPr="00764C76" w:rsidRDefault="000D19C7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rStyle w:val="CharAttribute484"/>
          <w:rFonts w:eastAsia="№Е"/>
          <w:i w:val="0"/>
          <w:sz w:val="24"/>
          <w:szCs w:val="24"/>
        </w:rPr>
      </w:pPr>
      <w:r w:rsidRPr="00764C76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64C76">
        <w:rPr>
          <w:w w:val="0"/>
          <w:sz w:val="24"/>
          <w:szCs w:val="24"/>
        </w:rPr>
        <w:t>предметно-эстетическую среду школы</w:t>
      </w:r>
      <w:r w:rsidRPr="00764C76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14:paraId="6857CF2A" w14:textId="0C011D27" w:rsidR="008C1DCA" w:rsidRPr="00764C76" w:rsidRDefault="008C1DCA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rStyle w:val="CharAttribute484"/>
          <w:rFonts w:eastAsia="№Е"/>
          <w:i w:val="0"/>
          <w:sz w:val="24"/>
          <w:szCs w:val="24"/>
        </w:rPr>
      </w:pPr>
      <w:r w:rsidRPr="00764C76">
        <w:rPr>
          <w:rStyle w:val="CharAttribute484"/>
          <w:rFonts w:eastAsia="№Е"/>
          <w:i w:val="0"/>
          <w:sz w:val="24"/>
          <w:szCs w:val="24"/>
        </w:rPr>
        <w:t xml:space="preserve">совершенствовать воспитательную компетентность педагогических работников, </w:t>
      </w:r>
      <w:r w:rsidR="002D1A55" w:rsidRPr="00764C76">
        <w:rPr>
          <w:rStyle w:val="CharAttribute484"/>
          <w:rFonts w:eastAsia="№Е"/>
          <w:i w:val="0"/>
          <w:sz w:val="24"/>
          <w:szCs w:val="24"/>
        </w:rPr>
        <w:t>стимулировать достижение высокого качества и эффективности воспитательной работы;</w:t>
      </w:r>
    </w:p>
    <w:p w14:paraId="515BF2B6" w14:textId="1D8A28F0" w:rsidR="000D19C7" w:rsidRPr="00764C76" w:rsidRDefault="000D19C7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rStyle w:val="CharAttribute484"/>
          <w:rFonts w:eastAsia="№Е"/>
          <w:i w:val="0"/>
          <w:sz w:val="24"/>
          <w:szCs w:val="24"/>
        </w:rPr>
      </w:pPr>
      <w:r w:rsidRPr="00764C76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</w:t>
      </w:r>
      <w:r w:rsidR="0044727A" w:rsidRPr="00764C76">
        <w:rPr>
          <w:rStyle w:val="CharAttribute484"/>
          <w:rFonts w:eastAsia="№Е"/>
          <w:i w:val="0"/>
          <w:sz w:val="24"/>
          <w:szCs w:val="24"/>
        </w:rPr>
        <w:t>ичностного развития обучающихся;</w:t>
      </w:r>
    </w:p>
    <w:p w14:paraId="597CA31B" w14:textId="3840FB8D" w:rsidR="0044727A" w:rsidRPr="00764C76" w:rsidRDefault="0044727A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rStyle w:val="CharAttribute484"/>
          <w:rFonts w:eastAsia="№Е"/>
          <w:i w:val="0"/>
          <w:sz w:val="24"/>
          <w:szCs w:val="24"/>
        </w:rPr>
      </w:pPr>
      <w:r w:rsidRPr="00764C76">
        <w:rPr>
          <w:rStyle w:val="CharAttribute484"/>
          <w:rFonts w:eastAsia="№Е"/>
          <w:i w:val="0"/>
          <w:sz w:val="24"/>
          <w:szCs w:val="24"/>
        </w:rPr>
        <w:t>организовывать профилактическую работу со школьниками;</w:t>
      </w:r>
    </w:p>
    <w:p w14:paraId="148B74D4" w14:textId="5C9DEF88" w:rsidR="0042604F" w:rsidRPr="00764C76" w:rsidRDefault="00253377" w:rsidP="00764C76">
      <w:pPr>
        <w:pStyle w:val="ParaAttribute16"/>
        <w:numPr>
          <w:ilvl w:val="0"/>
          <w:numId w:val="14"/>
        </w:numPr>
        <w:tabs>
          <w:tab w:val="left" w:pos="426"/>
        </w:tabs>
        <w:ind w:left="284" w:hanging="284"/>
        <w:rPr>
          <w:rStyle w:val="CharAttribute484"/>
          <w:rFonts w:eastAsia="№Е"/>
          <w:i w:val="0"/>
          <w:sz w:val="24"/>
          <w:szCs w:val="24"/>
        </w:rPr>
      </w:pPr>
      <w:r w:rsidRPr="00764C76">
        <w:rPr>
          <w:rStyle w:val="CharAttribute484"/>
          <w:rFonts w:eastAsia="№Е"/>
          <w:i w:val="0"/>
          <w:sz w:val="24"/>
          <w:szCs w:val="24"/>
        </w:rPr>
        <w:t>осуществлять в процессе воспитания взаимодействие с социальными партнерами школы</w:t>
      </w:r>
      <w:r w:rsidR="002A3A06" w:rsidRPr="00764C76">
        <w:rPr>
          <w:rStyle w:val="CharAttribute484"/>
          <w:rFonts w:eastAsia="№Е"/>
          <w:i w:val="0"/>
          <w:sz w:val="24"/>
          <w:szCs w:val="24"/>
        </w:rPr>
        <w:t>.</w:t>
      </w:r>
    </w:p>
    <w:p w14:paraId="31FB2314" w14:textId="77777777" w:rsidR="002A3A06" w:rsidRPr="00764C76" w:rsidRDefault="002A3A06" w:rsidP="00764C76">
      <w:pPr>
        <w:pStyle w:val="ParaAttribute16"/>
        <w:tabs>
          <w:tab w:val="left" w:pos="426"/>
        </w:tabs>
        <w:ind w:left="0" w:firstLine="426"/>
        <w:rPr>
          <w:rStyle w:val="CharAttribute484"/>
          <w:rFonts w:eastAsia="№Е"/>
          <w:i w:val="0"/>
          <w:sz w:val="24"/>
          <w:szCs w:val="24"/>
        </w:rPr>
      </w:pPr>
    </w:p>
    <w:p w14:paraId="1F47488D" w14:textId="22CFB239" w:rsidR="000D19C7" w:rsidRPr="00764C76" w:rsidRDefault="002F4C91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  <w:r w:rsidRPr="00764C76">
        <w:rPr>
          <w:b/>
          <w:w w:val="0"/>
          <w:sz w:val="24"/>
          <w:lang w:val="ru-RU"/>
        </w:rPr>
        <w:t>3. Виды, формы и содержание деятельности</w:t>
      </w:r>
    </w:p>
    <w:p w14:paraId="4E6C8E7A" w14:textId="06E4DACE" w:rsidR="00280A05" w:rsidRDefault="009B1BD5" w:rsidP="00764C76">
      <w:pPr>
        <w:tabs>
          <w:tab w:val="left" w:pos="426"/>
        </w:tabs>
        <w:wordWrap/>
        <w:ind w:firstLine="426"/>
        <w:rPr>
          <w:w w:val="0"/>
          <w:sz w:val="24"/>
          <w:lang w:val="ru-RU"/>
        </w:rPr>
      </w:pPr>
      <w:r w:rsidRPr="009B1BD5">
        <w:rPr>
          <w:w w:val="0"/>
          <w:sz w:val="24"/>
          <w:lang w:val="ru-RU"/>
        </w:rPr>
        <w:t xml:space="preserve">Практическая реализация цели и задач воспитания осуществляется в рамках </w:t>
      </w:r>
      <w:proofErr w:type="spellStart"/>
      <w:r w:rsidRPr="009B1BD5">
        <w:rPr>
          <w:w w:val="0"/>
          <w:sz w:val="24"/>
          <w:lang w:val="ru-RU"/>
        </w:rPr>
        <w:t>направ-лений</w:t>
      </w:r>
      <w:proofErr w:type="spellEnd"/>
      <w:r w:rsidRPr="009B1BD5">
        <w:rPr>
          <w:w w:val="0"/>
          <w:sz w:val="24"/>
          <w:lang w:val="ru-RU"/>
        </w:rPr>
        <w:t xml:space="preserve"> воспитательной работы школы, каждое из которых представлено в системе </w:t>
      </w:r>
      <w:proofErr w:type="spellStart"/>
      <w:r w:rsidRPr="009B1BD5">
        <w:rPr>
          <w:w w:val="0"/>
          <w:sz w:val="24"/>
          <w:lang w:val="ru-RU"/>
        </w:rPr>
        <w:t>инвари-антных</w:t>
      </w:r>
      <w:proofErr w:type="spellEnd"/>
      <w:r w:rsidRPr="009B1BD5">
        <w:rPr>
          <w:w w:val="0"/>
          <w:sz w:val="24"/>
          <w:lang w:val="ru-RU"/>
        </w:rPr>
        <w:t xml:space="preserve"> и вариативных модулей, сочетаемых и дополняющих друг </w:t>
      </w:r>
      <w:proofErr w:type="gramStart"/>
      <w:r w:rsidRPr="009B1BD5">
        <w:rPr>
          <w:w w:val="0"/>
          <w:sz w:val="24"/>
          <w:lang w:val="ru-RU"/>
        </w:rPr>
        <w:t>друга ,</w:t>
      </w:r>
      <w:proofErr w:type="gramEnd"/>
      <w:r w:rsidRPr="009B1BD5">
        <w:rPr>
          <w:w w:val="0"/>
          <w:sz w:val="24"/>
          <w:lang w:val="ru-RU"/>
        </w:rPr>
        <w:t xml:space="preserve"> и отражается в мероприятиях календарного плана воспитательной работы и индивидуальных планах </w:t>
      </w:r>
      <w:proofErr w:type="spellStart"/>
      <w:r w:rsidRPr="009B1BD5">
        <w:rPr>
          <w:w w:val="0"/>
          <w:sz w:val="24"/>
          <w:lang w:val="ru-RU"/>
        </w:rPr>
        <w:t>ра</w:t>
      </w:r>
      <w:proofErr w:type="spellEnd"/>
      <w:r w:rsidRPr="009B1BD5">
        <w:rPr>
          <w:w w:val="0"/>
          <w:sz w:val="24"/>
          <w:lang w:val="ru-RU"/>
        </w:rPr>
        <w:t>-боты классных руководителей.</w:t>
      </w:r>
    </w:p>
    <w:p w14:paraId="14AABC00" w14:textId="77777777" w:rsidR="009B1BD5" w:rsidRPr="00764C76" w:rsidRDefault="009B1BD5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</w:p>
    <w:p w14:paraId="665EEA4A" w14:textId="1D58AF41" w:rsidR="000D19C7" w:rsidRPr="00764C76" w:rsidRDefault="00CA41FF" w:rsidP="00764C76">
      <w:pPr>
        <w:tabs>
          <w:tab w:val="left" w:pos="426"/>
        </w:tabs>
        <w:wordWrap/>
        <w:ind w:firstLine="426"/>
        <w:rPr>
          <w:b/>
          <w:iCs/>
          <w:w w:val="0"/>
          <w:sz w:val="24"/>
          <w:lang w:val="ru-RU"/>
        </w:rPr>
      </w:pPr>
      <w:r w:rsidRPr="00764C76">
        <w:rPr>
          <w:b/>
          <w:iCs/>
          <w:w w:val="0"/>
          <w:sz w:val="24"/>
          <w:lang w:val="ru-RU"/>
        </w:rPr>
        <w:t>3.1</w:t>
      </w:r>
      <w:r w:rsidR="000D19C7" w:rsidRPr="00764C76">
        <w:rPr>
          <w:b/>
          <w:iCs/>
          <w:w w:val="0"/>
          <w:sz w:val="24"/>
          <w:lang w:val="ru-RU"/>
        </w:rPr>
        <w:t>. Модуль «Ключевые общешкольные дела»</w:t>
      </w:r>
    </w:p>
    <w:p w14:paraId="624EF5F1" w14:textId="1CC0545B" w:rsidR="000D19C7" w:rsidRPr="00764C76" w:rsidRDefault="000D19C7" w:rsidP="00764C76">
      <w:pPr>
        <w:tabs>
          <w:tab w:val="left" w:pos="426"/>
        </w:tabs>
        <w:wordWrap/>
        <w:ind w:firstLine="426"/>
        <w:rPr>
          <w:w w:val="0"/>
          <w:sz w:val="24"/>
          <w:lang w:val="ru-RU"/>
        </w:rPr>
      </w:pPr>
      <w:r w:rsidRPr="00764C76">
        <w:rPr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764C76">
        <w:rPr>
          <w:w w:val="0"/>
          <w:sz w:val="24"/>
          <w:lang w:val="ru-RU"/>
        </w:rPr>
        <w:t>вместно</w:t>
      </w:r>
      <w:r w:rsidRPr="00764C76">
        <w:rPr>
          <w:w w:val="0"/>
          <w:sz w:val="24"/>
          <w:lang w:val="ru-RU"/>
        </w:rPr>
        <w:t xml:space="preserve"> </w:t>
      </w:r>
      <w:r w:rsidR="000472E0" w:rsidRPr="00764C76">
        <w:rPr>
          <w:w w:val="0"/>
          <w:sz w:val="24"/>
          <w:lang w:val="ru-RU"/>
        </w:rPr>
        <w:t>педагогическими работниками</w:t>
      </w:r>
      <w:r w:rsidRPr="00764C76">
        <w:rPr>
          <w:w w:val="0"/>
          <w:sz w:val="24"/>
          <w:lang w:val="ru-RU"/>
        </w:rPr>
        <w:t xml:space="preserve"> и </w:t>
      </w:r>
      <w:r w:rsidR="00B50691" w:rsidRPr="00764C76">
        <w:rPr>
          <w:w w:val="0"/>
          <w:sz w:val="24"/>
          <w:lang w:val="ru-RU"/>
        </w:rPr>
        <w:t>обучающимися</w:t>
      </w:r>
      <w:r w:rsidRPr="00764C76">
        <w:rPr>
          <w:w w:val="0"/>
          <w:sz w:val="24"/>
          <w:lang w:val="ru-RU"/>
        </w:rPr>
        <w:t xml:space="preserve">. </w:t>
      </w:r>
    </w:p>
    <w:p w14:paraId="133BD5AA" w14:textId="55AC31DA" w:rsidR="002D2343" w:rsidRPr="00764C76" w:rsidRDefault="002D2343" w:rsidP="00764C76">
      <w:pPr>
        <w:tabs>
          <w:tab w:val="left" w:pos="426"/>
        </w:tabs>
        <w:wordWrap/>
        <w:ind w:firstLine="426"/>
        <w:rPr>
          <w:w w:val="0"/>
          <w:sz w:val="24"/>
          <w:lang w:val="ru-RU"/>
        </w:rPr>
      </w:pPr>
      <w:r w:rsidRPr="00764C76">
        <w:rPr>
          <w:w w:val="0"/>
          <w:sz w:val="24"/>
          <w:lang w:val="ru-RU"/>
        </w:rPr>
        <w:t>Примерами ключевых дел, реализуемых в школе, являются:</w:t>
      </w:r>
    </w:p>
    <w:p w14:paraId="0404D2BE" w14:textId="77777777" w:rsidR="00E0388A" w:rsidRPr="00764C76" w:rsidRDefault="002D2343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«Дебаты» – проект, направленный на формирование умения аргументированно вести дебаты, навыков выступать публично</w:t>
      </w:r>
      <w:r w:rsidR="00587469" w:rsidRPr="00764C76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14:paraId="409CE687" w14:textId="0A584A2A" w:rsidR="00E0388A" w:rsidRPr="00764C76" w:rsidRDefault="002D2343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«Мир вокруг нас» – образовательные поездки</w:t>
      </w:r>
      <w:r w:rsidR="008F3CE3" w:rsidRPr="00764C76">
        <w:rPr>
          <w:rStyle w:val="CharAttribute501"/>
          <w:rFonts w:eastAsia="№Е"/>
          <w:i w:val="0"/>
          <w:sz w:val="24"/>
          <w:u w:val="none"/>
          <w:lang w:val="ru-RU"/>
        </w:rPr>
        <w:t>, уроки-экскурсии</w:t>
      </w:r>
      <w:r w:rsidR="00587469" w:rsidRPr="00764C76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14:paraId="7CC86AEF" w14:textId="156C7F7A" w:rsidR="00E0388A" w:rsidRPr="00764C76" w:rsidRDefault="002D2343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642C14" w:rsidRPr="00764C76">
        <w:rPr>
          <w:rStyle w:val="CharAttribute501"/>
          <w:rFonts w:eastAsia="№Е"/>
          <w:i w:val="0"/>
          <w:sz w:val="24"/>
          <w:u w:val="none"/>
          <w:lang w:val="ru-RU"/>
        </w:rPr>
        <w:t>Недели добра»</w:t>
      </w: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благотворительные праздники, собранные средства идут на помощь конкретным людям</w:t>
      </w:r>
      <w:r w:rsidR="00587469" w:rsidRPr="00764C76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14:paraId="6CF3A362" w14:textId="2FBB5B32" w:rsidR="002D2343" w:rsidRPr="00764C76" w:rsidRDefault="00587469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п</w:t>
      </w:r>
      <w:r w:rsidR="002D2343" w:rsidRPr="00764C76">
        <w:rPr>
          <w:rStyle w:val="CharAttribute501"/>
          <w:rFonts w:eastAsia="№Е"/>
          <w:i w:val="0"/>
          <w:sz w:val="24"/>
          <w:u w:val="none"/>
          <w:lang w:val="ru-RU"/>
        </w:rPr>
        <w:t>роект «</w:t>
      </w:r>
      <w:proofErr w:type="spellStart"/>
      <w:r w:rsidR="002D2343" w:rsidRPr="00764C76">
        <w:rPr>
          <w:rStyle w:val="CharAttribute501"/>
          <w:rFonts w:eastAsia="№Е"/>
          <w:i w:val="0"/>
          <w:sz w:val="24"/>
          <w:u w:val="none"/>
          <w:lang w:val="ru-RU"/>
        </w:rPr>
        <w:t>Литература+театр</w:t>
      </w:r>
      <w:proofErr w:type="spellEnd"/>
      <w:r w:rsidR="002D2343" w:rsidRPr="00764C76">
        <w:rPr>
          <w:rStyle w:val="CharAttribute501"/>
          <w:rFonts w:eastAsia="№Е"/>
          <w:i w:val="0"/>
          <w:sz w:val="24"/>
          <w:u w:val="none"/>
          <w:lang w:val="ru-RU"/>
        </w:rPr>
        <w:t>»</w:t>
      </w: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14:paraId="59CFD438" w14:textId="309F8D3A" w:rsidR="002D2343" w:rsidRPr="00764C76" w:rsidRDefault="002D2343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642C14" w:rsidRPr="00764C76">
        <w:rPr>
          <w:rStyle w:val="CharAttribute501"/>
          <w:rFonts w:eastAsia="№Е"/>
          <w:i w:val="0"/>
          <w:sz w:val="24"/>
          <w:u w:val="none"/>
          <w:lang w:val="ru-RU"/>
        </w:rPr>
        <w:t>Большая помощь маленькому другу</w:t>
      </w: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» - акция, в рамках которой дети собирают корм, теплые вещи и аксессуары для животных и предают их</w:t>
      </w:r>
      <w:r w:rsidR="00587469"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приют для бездомных животных;</w:t>
      </w:r>
    </w:p>
    <w:p w14:paraId="41284B92" w14:textId="51F135E5" w:rsidR="002D2343" w:rsidRPr="00764C76" w:rsidRDefault="00587469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="002D2343"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олонтерский проект </w:t>
      </w: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«Инициатива»;</w:t>
      </w:r>
    </w:p>
    <w:p w14:paraId="41E7F04A" w14:textId="0B27A0B6" w:rsidR="002D2343" w:rsidRPr="00764C76" w:rsidRDefault="00642C14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День самоуправления</w:t>
      </w:r>
      <w:r w:rsidR="00587469"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- в день рождения школы;</w:t>
      </w:r>
    </w:p>
    <w:p w14:paraId="732FC864" w14:textId="461C2D2C" w:rsidR="00587469" w:rsidRPr="00764C76" w:rsidRDefault="00587469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мастерская Деда Мороза;</w:t>
      </w:r>
    </w:p>
    <w:p w14:paraId="4DE651B9" w14:textId="177B2BC0" w:rsidR="00587469" w:rsidRPr="00764C76" w:rsidRDefault="00587469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творческие мастерские к календарным датам;</w:t>
      </w:r>
    </w:p>
    <w:p w14:paraId="4603B673" w14:textId="18AC4B69" w:rsidR="00587469" w:rsidRPr="00764C76" w:rsidRDefault="00587469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торжественные линейки;</w:t>
      </w:r>
    </w:p>
    <w:p w14:paraId="6B4A33A6" w14:textId="0F936A50" w:rsidR="00587469" w:rsidRPr="00764C76" w:rsidRDefault="00587469" w:rsidP="00764C76">
      <w:pPr>
        <w:pStyle w:val="a3"/>
        <w:numPr>
          <w:ilvl w:val="0"/>
          <w:numId w:val="16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игры «Зарница» и «</w:t>
      </w:r>
      <w:proofErr w:type="spellStart"/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Зарничка</w:t>
      </w:r>
      <w:proofErr w:type="spellEnd"/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».</w:t>
      </w:r>
    </w:p>
    <w:p w14:paraId="612B4722" w14:textId="77777777" w:rsidR="00642C14" w:rsidRPr="00764C76" w:rsidRDefault="00642C14" w:rsidP="00764C76">
      <w:pPr>
        <w:tabs>
          <w:tab w:val="left" w:pos="426"/>
        </w:tabs>
        <w:wordWrap/>
        <w:ind w:firstLine="426"/>
        <w:rPr>
          <w:b/>
          <w:sz w:val="24"/>
          <w:lang w:val="ru-RU"/>
        </w:rPr>
      </w:pPr>
    </w:p>
    <w:p w14:paraId="37240D6D" w14:textId="03FAD7CA" w:rsidR="00D66EB7" w:rsidRPr="00764C76" w:rsidRDefault="00D66EB7" w:rsidP="00764C76">
      <w:pPr>
        <w:tabs>
          <w:tab w:val="left" w:pos="426"/>
        </w:tabs>
        <w:wordWrap/>
        <w:ind w:firstLine="426"/>
        <w:rPr>
          <w:b/>
          <w:sz w:val="24"/>
          <w:lang w:val="ru-RU"/>
        </w:rPr>
      </w:pPr>
      <w:r w:rsidRPr="00764C76">
        <w:rPr>
          <w:b/>
          <w:sz w:val="24"/>
          <w:lang w:val="ru-RU"/>
        </w:rPr>
        <w:t xml:space="preserve">Методика организации </w:t>
      </w:r>
      <w:r w:rsidR="002D2343" w:rsidRPr="00764C76">
        <w:rPr>
          <w:b/>
          <w:sz w:val="24"/>
          <w:lang w:val="ru-RU"/>
        </w:rPr>
        <w:t xml:space="preserve">и проведения </w:t>
      </w:r>
      <w:r w:rsidRPr="00764C76">
        <w:rPr>
          <w:b/>
          <w:sz w:val="24"/>
          <w:lang w:val="ru-RU"/>
        </w:rPr>
        <w:t>ключевых школьных дел</w:t>
      </w:r>
    </w:p>
    <w:p w14:paraId="34D2E1C3" w14:textId="77777777" w:rsidR="002D2343" w:rsidRPr="00764C76" w:rsidRDefault="002D2343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>Основу организация и проведения ключевых общешкольных дел составляет м</w:t>
      </w:r>
      <w:r w:rsidR="00D66EB7" w:rsidRPr="00764C76">
        <w:rPr>
          <w:sz w:val="24"/>
          <w:lang w:val="ru-RU"/>
        </w:rPr>
        <w:t>етодика КТД (коллективных творческих дел)</w:t>
      </w:r>
      <w:r w:rsidRPr="00764C76">
        <w:rPr>
          <w:sz w:val="24"/>
          <w:lang w:val="ru-RU"/>
        </w:rPr>
        <w:t>.</w:t>
      </w:r>
    </w:p>
    <w:p w14:paraId="56404CD1" w14:textId="3E91F17D" w:rsidR="00D66EB7" w:rsidRPr="00764C76" w:rsidRDefault="002D2343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 xml:space="preserve">Методика КТД </w:t>
      </w:r>
      <w:r w:rsidR="00980A47" w:rsidRPr="00764C76">
        <w:rPr>
          <w:sz w:val="24"/>
          <w:lang w:val="ru-RU"/>
        </w:rPr>
        <w:t>включает следующие этапы:</w:t>
      </w:r>
    </w:p>
    <w:p w14:paraId="2CA9E856" w14:textId="3B91790F" w:rsidR="00980A47" w:rsidRPr="00764C76" w:rsidRDefault="00980A47" w:rsidP="00764C76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rPr>
          <w:sz w:val="24"/>
          <w:lang w:val="ru-RU"/>
        </w:rPr>
      </w:pPr>
      <w:r w:rsidRPr="00764C76">
        <w:rPr>
          <w:sz w:val="24"/>
          <w:lang w:val="ru-RU"/>
        </w:rPr>
        <w:t>Предварительная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работа</w:t>
      </w:r>
      <w:r w:rsidRPr="00764C76">
        <w:rPr>
          <w:sz w:val="24"/>
          <w:lang w:val="ru-RU"/>
        </w:rPr>
        <w:t xml:space="preserve">. </w:t>
      </w:r>
      <w:r w:rsidRPr="00764C76">
        <w:rPr>
          <w:sz w:val="24"/>
          <w:lang w:val="ru-RU"/>
        </w:rPr>
        <w:t>Обсуждение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проблем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существующих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коллективе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педагогических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целей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задач</w:t>
      </w:r>
      <w:r w:rsidRPr="00764C76">
        <w:rPr>
          <w:sz w:val="24"/>
          <w:lang w:val="ru-RU"/>
        </w:rPr>
        <w:t xml:space="preserve">. </w:t>
      </w:r>
      <w:r w:rsidRPr="00764C76">
        <w:rPr>
          <w:sz w:val="24"/>
          <w:lang w:val="ru-RU"/>
        </w:rPr>
        <w:t>Что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лучше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сделать</w:t>
      </w:r>
      <w:r w:rsidRPr="00764C76">
        <w:rPr>
          <w:sz w:val="24"/>
          <w:lang w:val="ru-RU"/>
        </w:rPr>
        <w:t xml:space="preserve">? </w:t>
      </w:r>
      <w:r w:rsidRPr="00764C76">
        <w:rPr>
          <w:sz w:val="24"/>
          <w:lang w:val="ru-RU"/>
        </w:rPr>
        <w:t>Для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кого</w:t>
      </w:r>
      <w:r w:rsidRPr="00764C76">
        <w:rPr>
          <w:sz w:val="24"/>
          <w:lang w:val="ru-RU"/>
        </w:rPr>
        <w:t xml:space="preserve">? </w:t>
      </w:r>
      <w:r w:rsidRPr="00764C76">
        <w:rPr>
          <w:sz w:val="24"/>
          <w:lang w:val="ru-RU"/>
        </w:rPr>
        <w:t>Когда</w:t>
      </w:r>
      <w:r w:rsidRPr="00764C76">
        <w:rPr>
          <w:sz w:val="24"/>
          <w:lang w:val="ru-RU"/>
        </w:rPr>
        <w:t xml:space="preserve">? </w:t>
      </w:r>
      <w:r w:rsidRPr="00764C76">
        <w:rPr>
          <w:sz w:val="24"/>
          <w:lang w:val="ru-RU"/>
        </w:rPr>
        <w:t>Где</w:t>
      </w:r>
      <w:r w:rsidRPr="00764C76">
        <w:rPr>
          <w:sz w:val="24"/>
          <w:lang w:val="ru-RU"/>
        </w:rPr>
        <w:t xml:space="preserve">? </w:t>
      </w:r>
      <w:r w:rsidRPr="00764C76">
        <w:rPr>
          <w:sz w:val="24"/>
          <w:lang w:val="ru-RU"/>
        </w:rPr>
        <w:t>Кто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будет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участвовать</w:t>
      </w:r>
      <w:r w:rsidRPr="00764C76">
        <w:rPr>
          <w:sz w:val="24"/>
          <w:lang w:val="ru-RU"/>
        </w:rPr>
        <w:t xml:space="preserve">? </w:t>
      </w:r>
      <w:r w:rsidRPr="00764C76">
        <w:rPr>
          <w:sz w:val="24"/>
          <w:lang w:val="ru-RU"/>
        </w:rPr>
        <w:t>С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кем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вместе</w:t>
      </w:r>
      <w:r w:rsidRPr="00764C76">
        <w:rPr>
          <w:sz w:val="24"/>
          <w:lang w:val="ru-RU"/>
        </w:rPr>
        <w:t xml:space="preserve">? </w:t>
      </w:r>
      <w:r w:rsidRPr="00764C76">
        <w:rPr>
          <w:sz w:val="24"/>
          <w:lang w:val="ru-RU"/>
        </w:rPr>
        <w:t>Кому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быть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организатором</w:t>
      </w:r>
      <w:r w:rsidRPr="00764C76">
        <w:rPr>
          <w:sz w:val="24"/>
          <w:lang w:val="ru-RU"/>
        </w:rPr>
        <w:t xml:space="preserve">? </w:t>
      </w:r>
    </w:p>
    <w:p w14:paraId="0D42EF81" w14:textId="56DE1662" w:rsidR="00980A47" w:rsidRPr="00764C76" w:rsidRDefault="00980A47" w:rsidP="00764C76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rPr>
          <w:sz w:val="24"/>
          <w:lang w:val="ru-RU"/>
        </w:rPr>
      </w:pPr>
      <w:r w:rsidRPr="00764C76">
        <w:rPr>
          <w:sz w:val="24"/>
          <w:lang w:val="ru-RU"/>
        </w:rPr>
        <w:t>Коллективное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планирование</w:t>
      </w:r>
      <w:r w:rsidRPr="00764C76">
        <w:rPr>
          <w:sz w:val="24"/>
          <w:lang w:val="ru-RU"/>
        </w:rPr>
        <w:t xml:space="preserve">.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общем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сборе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заслушиваются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обсуждаются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все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варианты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КТД</w:t>
      </w:r>
      <w:r w:rsidRPr="00764C76">
        <w:rPr>
          <w:sz w:val="24"/>
          <w:lang w:val="ru-RU"/>
        </w:rPr>
        <w:t xml:space="preserve">. </w:t>
      </w:r>
      <w:r w:rsidRPr="00764C76">
        <w:rPr>
          <w:sz w:val="24"/>
          <w:lang w:val="ru-RU"/>
        </w:rPr>
        <w:t>Один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из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вариантов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отбирается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для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осуществления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или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базе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нескольких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предложений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КТД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создается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сводный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проект</w:t>
      </w:r>
      <w:r w:rsidRPr="00764C76">
        <w:rPr>
          <w:sz w:val="24"/>
          <w:lang w:val="ru-RU"/>
        </w:rPr>
        <w:t xml:space="preserve">. </w:t>
      </w:r>
      <w:r w:rsidRPr="00764C76">
        <w:rPr>
          <w:sz w:val="24"/>
          <w:lang w:val="ru-RU"/>
        </w:rPr>
        <w:t>Затем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выбирается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совет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из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представителей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каждого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первичного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коллектива</w:t>
      </w:r>
      <w:r w:rsidRPr="00764C76">
        <w:rPr>
          <w:sz w:val="24"/>
          <w:lang w:val="ru-RU"/>
        </w:rPr>
        <w:t>.</w:t>
      </w:r>
    </w:p>
    <w:p w14:paraId="5BEAED8C" w14:textId="210D8798" w:rsidR="00980A47" w:rsidRPr="00764C76" w:rsidRDefault="00980A47" w:rsidP="00764C76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rPr>
          <w:sz w:val="24"/>
          <w:lang w:val="ru-RU"/>
        </w:rPr>
      </w:pPr>
      <w:r w:rsidRPr="00764C76">
        <w:rPr>
          <w:sz w:val="24"/>
          <w:lang w:val="ru-RU"/>
        </w:rPr>
        <w:lastRenderedPageBreak/>
        <w:t>Коллективная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подготовка</w:t>
      </w:r>
      <w:r w:rsidRPr="00764C76">
        <w:rPr>
          <w:sz w:val="24"/>
          <w:lang w:val="ru-RU"/>
        </w:rPr>
        <w:t xml:space="preserve">. </w:t>
      </w:r>
      <w:r w:rsidRPr="00764C76">
        <w:rPr>
          <w:sz w:val="24"/>
          <w:lang w:val="ru-RU"/>
        </w:rPr>
        <w:t>Совет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дела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опираясь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предложения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первичных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коллективов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разрабатывает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избранный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вариант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учитывая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местные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условия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распределяет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поручения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между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первичными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коллективами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затем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руководит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выполнением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задуманного</w:t>
      </w:r>
      <w:r w:rsidRPr="00764C76">
        <w:rPr>
          <w:sz w:val="24"/>
          <w:lang w:val="ru-RU"/>
        </w:rPr>
        <w:t>.</w:t>
      </w:r>
    </w:p>
    <w:p w14:paraId="5EA7EAD9" w14:textId="1F178B77" w:rsidR="00980A47" w:rsidRPr="00764C76" w:rsidRDefault="00980A47" w:rsidP="00764C76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rPr>
          <w:sz w:val="24"/>
          <w:lang w:val="ru-RU"/>
        </w:rPr>
      </w:pPr>
      <w:r w:rsidRPr="00764C76">
        <w:rPr>
          <w:sz w:val="24"/>
          <w:lang w:val="ru-RU"/>
        </w:rPr>
        <w:t>Проведение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дела</w:t>
      </w:r>
      <w:r w:rsidRPr="00764C76">
        <w:rPr>
          <w:sz w:val="24"/>
          <w:lang w:val="ru-RU"/>
        </w:rPr>
        <w:t xml:space="preserve">. </w:t>
      </w:r>
      <w:r w:rsidRPr="00764C76">
        <w:rPr>
          <w:sz w:val="24"/>
          <w:lang w:val="ru-RU"/>
        </w:rPr>
        <w:t>Этап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включает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себя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приготовление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перед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началом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КТД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само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проведение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его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завершение</w:t>
      </w:r>
      <w:r w:rsidRPr="00764C76">
        <w:rPr>
          <w:sz w:val="24"/>
          <w:lang w:val="ru-RU"/>
        </w:rPr>
        <w:t xml:space="preserve"> (</w:t>
      </w:r>
      <w:r w:rsidRPr="00764C76">
        <w:rPr>
          <w:sz w:val="24"/>
          <w:lang w:val="ru-RU"/>
        </w:rPr>
        <w:t>подведение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итогов</w:t>
      </w:r>
      <w:r w:rsidRPr="00764C76">
        <w:rPr>
          <w:sz w:val="24"/>
          <w:lang w:val="ru-RU"/>
        </w:rPr>
        <w:t>).</w:t>
      </w:r>
    </w:p>
    <w:p w14:paraId="6AE9829C" w14:textId="654E2560" w:rsidR="00980A47" w:rsidRPr="00764C76" w:rsidRDefault="00980A47" w:rsidP="00764C76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rPr>
          <w:sz w:val="24"/>
          <w:lang w:val="ru-RU"/>
        </w:rPr>
      </w:pPr>
      <w:r w:rsidRPr="00764C76">
        <w:rPr>
          <w:sz w:val="24"/>
          <w:lang w:val="ru-RU"/>
        </w:rPr>
        <w:t>Коллективный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анализ</w:t>
      </w:r>
      <w:r w:rsidRPr="00764C76">
        <w:rPr>
          <w:sz w:val="24"/>
          <w:lang w:val="ru-RU"/>
        </w:rPr>
        <w:t xml:space="preserve">. </w:t>
      </w:r>
      <w:r w:rsidRPr="00764C76">
        <w:rPr>
          <w:sz w:val="24"/>
          <w:lang w:val="ru-RU"/>
        </w:rPr>
        <w:t>Проведенное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обсуждается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общем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сборе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причем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каждый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первичный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коллектив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высказывает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свое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мнение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удачах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недостатках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затем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обязательно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вносит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свои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предложения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будущее</w:t>
      </w:r>
      <w:r w:rsidRPr="00764C76">
        <w:rPr>
          <w:sz w:val="24"/>
          <w:lang w:val="ru-RU"/>
        </w:rPr>
        <w:t>.</w:t>
      </w:r>
    </w:p>
    <w:p w14:paraId="04E15340" w14:textId="01FCC938" w:rsidR="00980A47" w:rsidRPr="00764C76" w:rsidRDefault="00980A47" w:rsidP="00764C76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rPr>
          <w:sz w:val="24"/>
          <w:lang w:val="ru-RU"/>
        </w:rPr>
      </w:pPr>
      <w:r w:rsidRPr="00764C76">
        <w:rPr>
          <w:sz w:val="24"/>
          <w:lang w:val="ru-RU"/>
        </w:rPr>
        <w:t>Ближайшее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последствие</w:t>
      </w:r>
      <w:r w:rsidRPr="00764C76">
        <w:rPr>
          <w:sz w:val="24"/>
          <w:lang w:val="ru-RU"/>
        </w:rPr>
        <w:t xml:space="preserve">. </w:t>
      </w:r>
      <w:r w:rsidRPr="00764C76">
        <w:rPr>
          <w:sz w:val="24"/>
          <w:lang w:val="ru-RU"/>
        </w:rPr>
        <w:t>Коллективное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осуществление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тех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предложений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которые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были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высказаны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итоговом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сборе</w:t>
      </w:r>
      <w:r w:rsidRPr="00764C76">
        <w:rPr>
          <w:sz w:val="24"/>
          <w:lang w:val="ru-RU"/>
        </w:rPr>
        <w:t>.</w:t>
      </w:r>
    </w:p>
    <w:p w14:paraId="5343759F" w14:textId="77777777" w:rsidR="00980A47" w:rsidRPr="00764C76" w:rsidRDefault="00980A47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</w:p>
    <w:p w14:paraId="4192FE33" w14:textId="48CC0749" w:rsidR="00D66EB7" w:rsidRPr="00764C76" w:rsidRDefault="00D66EB7" w:rsidP="00764C76">
      <w:pPr>
        <w:tabs>
          <w:tab w:val="left" w:pos="426"/>
        </w:tabs>
        <w:wordWrap/>
        <w:ind w:firstLine="426"/>
        <w:rPr>
          <w:b/>
          <w:sz w:val="24"/>
          <w:lang w:val="ru-RU"/>
        </w:rPr>
      </w:pPr>
      <w:r w:rsidRPr="00764C76">
        <w:rPr>
          <w:b/>
          <w:sz w:val="24"/>
          <w:lang w:val="ru-RU"/>
        </w:rPr>
        <w:t>Основные формы и виды деятельности</w:t>
      </w:r>
    </w:p>
    <w:p w14:paraId="0850F4C6" w14:textId="77777777" w:rsidR="008F3CE3" w:rsidRPr="00764C76" w:rsidRDefault="00E67F2A" w:rsidP="00764C76">
      <w:pPr>
        <w:tabs>
          <w:tab w:val="left" w:pos="426"/>
        </w:tabs>
        <w:wordWrap/>
        <w:ind w:firstLine="426"/>
        <w:rPr>
          <w:b/>
          <w:bCs/>
          <w:i/>
          <w:iCs/>
          <w:sz w:val="24"/>
          <w:lang w:val="ru-RU"/>
        </w:rPr>
      </w:pPr>
      <w:r w:rsidRPr="00764C76">
        <w:rPr>
          <w:b/>
          <w:bCs/>
          <w:i/>
          <w:iCs/>
          <w:sz w:val="24"/>
          <w:lang w:val="ru-RU"/>
        </w:rPr>
        <w:t>В</w:t>
      </w:r>
      <w:r w:rsidR="00F42B4E" w:rsidRPr="00764C76">
        <w:rPr>
          <w:b/>
          <w:bCs/>
          <w:i/>
          <w:iCs/>
          <w:sz w:val="24"/>
          <w:lang w:val="ru-RU"/>
        </w:rPr>
        <w:t>не образовательной организации:</w:t>
      </w:r>
    </w:p>
    <w:p w14:paraId="37A4F9EF" w14:textId="24CB13BE" w:rsidR="002C249E" w:rsidRPr="00764C76" w:rsidRDefault="000D19C7" w:rsidP="00764C76">
      <w:pPr>
        <w:pStyle w:val="a3"/>
        <w:numPr>
          <w:ilvl w:val="0"/>
          <w:numId w:val="17"/>
        </w:numPr>
        <w:tabs>
          <w:tab w:val="left" w:pos="426"/>
        </w:tabs>
        <w:ind w:left="284" w:hanging="284"/>
        <w:rPr>
          <w:rStyle w:val="CharAttribute501"/>
          <w:rFonts w:eastAsia="№Е"/>
          <w:b/>
          <w:bCs/>
          <w:iCs/>
          <w:sz w:val="24"/>
          <w:u w:val="none"/>
          <w:lang w:val="ru-RU"/>
        </w:rPr>
      </w:pPr>
      <w:r w:rsidRPr="00764C76">
        <w:rPr>
          <w:sz w:val="24"/>
          <w:lang w:val="ru-RU"/>
        </w:rPr>
        <w:t>с</w:t>
      </w: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обучающимися </w:t>
      </w: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</w:t>
      </w:r>
      <w:r w:rsidR="000472E0" w:rsidRPr="00764C76">
        <w:rPr>
          <w:w w:val="0"/>
          <w:sz w:val="24"/>
          <w:lang w:val="ru-RU"/>
        </w:rPr>
        <w:t>педагогическими</w:t>
      </w:r>
      <w:r w:rsidR="000472E0" w:rsidRPr="00764C76">
        <w:rPr>
          <w:w w:val="0"/>
          <w:sz w:val="24"/>
          <w:lang w:val="ru-RU"/>
        </w:rPr>
        <w:t xml:space="preserve"> </w:t>
      </w:r>
      <w:r w:rsidR="000472E0" w:rsidRPr="00764C76">
        <w:rPr>
          <w:w w:val="0"/>
          <w:sz w:val="24"/>
          <w:lang w:val="ru-RU"/>
        </w:rPr>
        <w:t>работниками</w:t>
      </w: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</w:t>
      </w:r>
      <w:r w:rsidR="002C249E" w:rsidRPr="00764C76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социума;</w:t>
      </w:r>
    </w:p>
    <w:p w14:paraId="769DC340" w14:textId="77D64C79" w:rsidR="002C249E" w:rsidRPr="00764C76" w:rsidRDefault="000D19C7" w:rsidP="00764C76">
      <w:pPr>
        <w:pStyle w:val="a3"/>
        <w:numPr>
          <w:ilvl w:val="0"/>
          <w:numId w:val="17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</w:t>
      </w:r>
      <w:r w:rsidR="002C249E"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еятельную заботу об окружающих; </w:t>
      </w:r>
    </w:p>
    <w:p w14:paraId="1D5852F5" w14:textId="7340C01B" w:rsidR="000D19C7" w:rsidRPr="00764C76" w:rsidRDefault="000D19C7" w:rsidP="00764C76">
      <w:pPr>
        <w:pStyle w:val="a3"/>
        <w:numPr>
          <w:ilvl w:val="0"/>
          <w:numId w:val="17"/>
        </w:numPr>
        <w:tabs>
          <w:tab w:val="left" w:pos="426"/>
        </w:tabs>
        <w:ind w:left="284" w:hanging="284"/>
        <w:rPr>
          <w:rStyle w:val="CharAttribute501"/>
          <w:rFonts w:eastAsia="№Е"/>
          <w:b/>
          <w:bCs/>
          <w:iCs/>
          <w:sz w:val="24"/>
          <w:u w:val="non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14:paraId="2408BA91" w14:textId="59ECA7E1" w:rsidR="00F34882" w:rsidRPr="00764C76" w:rsidRDefault="002C249E" w:rsidP="00764C76">
      <w:pPr>
        <w:tabs>
          <w:tab w:val="left" w:pos="426"/>
        </w:tabs>
        <w:wordWrap/>
        <w:ind w:left="284" w:hanging="284"/>
        <w:rPr>
          <w:b/>
          <w:bCs/>
          <w:i/>
          <w:iCs/>
          <w:sz w:val="24"/>
          <w:lang w:val="ru-RU"/>
        </w:rPr>
      </w:pPr>
      <w:r w:rsidRPr="00764C76">
        <w:rPr>
          <w:b/>
          <w:bCs/>
          <w:i/>
          <w:iCs/>
          <w:sz w:val="24"/>
          <w:lang w:val="ru-RU"/>
        </w:rPr>
        <w:t xml:space="preserve">На </w:t>
      </w:r>
      <w:r w:rsidR="00F42B4E" w:rsidRPr="00764C76">
        <w:rPr>
          <w:b/>
          <w:bCs/>
          <w:i/>
          <w:iCs/>
          <w:sz w:val="24"/>
          <w:lang w:val="ru-RU"/>
        </w:rPr>
        <w:t xml:space="preserve">уровне </w:t>
      </w:r>
      <w:r w:rsidR="00964B4C" w:rsidRPr="00764C76">
        <w:rPr>
          <w:b/>
          <w:bCs/>
          <w:i/>
          <w:iCs/>
          <w:sz w:val="24"/>
          <w:lang w:val="ru-RU"/>
        </w:rPr>
        <w:t>школы</w:t>
      </w:r>
      <w:r w:rsidR="00F42B4E" w:rsidRPr="00764C76">
        <w:rPr>
          <w:b/>
          <w:bCs/>
          <w:i/>
          <w:iCs/>
          <w:sz w:val="24"/>
          <w:lang w:val="ru-RU"/>
        </w:rPr>
        <w:t>:</w:t>
      </w:r>
      <w:r w:rsidR="00F34882" w:rsidRPr="00764C76">
        <w:rPr>
          <w:b/>
          <w:bCs/>
          <w:i/>
          <w:iCs/>
          <w:sz w:val="24"/>
          <w:lang w:val="ru-RU"/>
        </w:rPr>
        <w:t xml:space="preserve"> </w:t>
      </w:r>
    </w:p>
    <w:p w14:paraId="0EEB3AA9" w14:textId="77777777" w:rsidR="009B1BD5" w:rsidRPr="009B1BD5" w:rsidRDefault="009B1BD5" w:rsidP="009B1BD5">
      <w:pPr>
        <w:pStyle w:val="a3"/>
        <w:numPr>
          <w:ilvl w:val="0"/>
          <w:numId w:val="39"/>
        </w:numPr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9B1BD5">
        <w:rPr>
          <w:rFonts w:eastAsia="LiberationSerif"/>
          <w:kern w:val="0"/>
          <w:sz w:val="24"/>
          <w:lang w:val="ru-RU" w:eastAsia="en-US"/>
        </w:rPr>
        <w:t>Еженедельная</w:t>
      </w:r>
      <w:r w:rsidRPr="009B1BD5">
        <w:rPr>
          <w:rFonts w:eastAsia="LiberationSerif"/>
          <w:kern w:val="0"/>
          <w:sz w:val="24"/>
          <w:lang w:val="ru-RU" w:eastAsia="en-US"/>
        </w:rPr>
        <w:t xml:space="preserve"> </w:t>
      </w:r>
      <w:r w:rsidRPr="009B1BD5">
        <w:rPr>
          <w:rFonts w:eastAsia="LiberationSerif"/>
          <w:kern w:val="0"/>
          <w:sz w:val="24"/>
          <w:lang w:val="ru-RU" w:eastAsia="en-US"/>
        </w:rPr>
        <w:t>церемония</w:t>
      </w:r>
      <w:r w:rsidRPr="009B1BD5">
        <w:rPr>
          <w:rFonts w:eastAsia="LiberationSerif"/>
          <w:kern w:val="0"/>
          <w:sz w:val="24"/>
          <w:lang w:val="ru-RU" w:eastAsia="en-US"/>
        </w:rPr>
        <w:t xml:space="preserve"> </w:t>
      </w:r>
      <w:r w:rsidRPr="009B1BD5">
        <w:rPr>
          <w:rFonts w:eastAsia="LiberationSerif"/>
          <w:kern w:val="0"/>
          <w:sz w:val="24"/>
          <w:lang w:val="ru-RU" w:eastAsia="en-US"/>
        </w:rPr>
        <w:t>подъема</w:t>
      </w:r>
      <w:r w:rsidRPr="009B1BD5">
        <w:rPr>
          <w:rFonts w:eastAsia="LiberationSerif"/>
          <w:kern w:val="0"/>
          <w:sz w:val="24"/>
          <w:lang w:val="ru-RU" w:eastAsia="en-US"/>
        </w:rPr>
        <w:t>/</w:t>
      </w:r>
      <w:r w:rsidRPr="009B1BD5">
        <w:rPr>
          <w:rFonts w:eastAsia="LiberationSerif"/>
          <w:kern w:val="0"/>
          <w:sz w:val="24"/>
          <w:lang w:val="ru-RU" w:eastAsia="en-US"/>
        </w:rPr>
        <w:t>спуска</w:t>
      </w:r>
      <w:r w:rsidRPr="009B1BD5">
        <w:rPr>
          <w:rFonts w:eastAsia="LiberationSerif"/>
          <w:kern w:val="0"/>
          <w:sz w:val="24"/>
          <w:lang w:val="ru-RU" w:eastAsia="en-US"/>
        </w:rPr>
        <w:t xml:space="preserve"> </w:t>
      </w:r>
      <w:r w:rsidRPr="009B1BD5">
        <w:rPr>
          <w:rFonts w:eastAsia="LiberationSerif"/>
          <w:kern w:val="0"/>
          <w:sz w:val="24"/>
          <w:lang w:val="ru-RU" w:eastAsia="en-US"/>
        </w:rPr>
        <w:t>Государственного</w:t>
      </w:r>
      <w:r w:rsidRPr="009B1BD5">
        <w:rPr>
          <w:rFonts w:eastAsia="LiberationSerif"/>
          <w:kern w:val="0"/>
          <w:sz w:val="24"/>
          <w:lang w:val="ru-RU" w:eastAsia="en-US"/>
        </w:rPr>
        <w:t xml:space="preserve"> </w:t>
      </w:r>
      <w:r w:rsidRPr="009B1BD5">
        <w:rPr>
          <w:rFonts w:eastAsia="LiberationSerif"/>
          <w:kern w:val="0"/>
          <w:sz w:val="24"/>
          <w:lang w:val="ru-RU" w:eastAsia="en-US"/>
        </w:rPr>
        <w:t>флага</w:t>
      </w:r>
      <w:r w:rsidRPr="009B1BD5">
        <w:rPr>
          <w:rFonts w:eastAsia="LiberationSerif"/>
          <w:kern w:val="0"/>
          <w:sz w:val="24"/>
          <w:lang w:val="ru-RU" w:eastAsia="en-US"/>
        </w:rPr>
        <w:t xml:space="preserve"> </w:t>
      </w:r>
      <w:r w:rsidRPr="009B1BD5">
        <w:rPr>
          <w:rFonts w:eastAsia="LiberationSerif"/>
          <w:kern w:val="0"/>
          <w:sz w:val="24"/>
          <w:lang w:val="ru-RU" w:eastAsia="en-US"/>
        </w:rPr>
        <w:t>РФ</w:t>
      </w:r>
      <w:r w:rsidRPr="009B1BD5">
        <w:rPr>
          <w:rFonts w:eastAsia="LiberationSerif"/>
          <w:kern w:val="0"/>
          <w:sz w:val="24"/>
          <w:lang w:val="ru-RU" w:eastAsia="en-US"/>
        </w:rPr>
        <w:t xml:space="preserve"> </w:t>
      </w:r>
      <w:r w:rsidRPr="009B1BD5">
        <w:rPr>
          <w:rFonts w:eastAsia="LiberationSerif"/>
          <w:kern w:val="0"/>
          <w:sz w:val="24"/>
          <w:lang w:val="ru-RU" w:eastAsia="en-US"/>
        </w:rPr>
        <w:t>в</w:t>
      </w:r>
      <w:r w:rsidRPr="009B1BD5">
        <w:rPr>
          <w:rFonts w:eastAsia="LiberationSerif"/>
          <w:kern w:val="0"/>
          <w:sz w:val="24"/>
          <w:lang w:val="ru-RU" w:eastAsia="en-US"/>
        </w:rPr>
        <w:t xml:space="preserve"> </w:t>
      </w:r>
      <w:r w:rsidRPr="009B1BD5">
        <w:rPr>
          <w:rFonts w:eastAsia="LiberationSerif"/>
          <w:kern w:val="0"/>
          <w:sz w:val="24"/>
          <w:lang w:val="ru-RU" w:eastAsia="en-US"/>
        </w:rPr>
        <w:t>рамках</w:t>
      </w:r>
      <w:r w:rsidRPr="009B1BD5">
        <w:rPr>
          <w:rFonts w:eastAsia="LiberationSerif"/>
          <w:kern w:val="0"/>
          <w:sz w:val="24"/>
          <w:lang w:val="ru-RU" w:eastAsia="en-US"/>
        </w:rPr>
        <w:t xml:space="preserve"> </w:t>
      </w:r>
      <w:r w:rsidRPr="009B1BD5">
        <w:rPr>
          <w:rFonts w:eastAsia="LiberationSerif"/>
          <w:kern w:val="0"/>
          <w:sz w:val="24"/>
          <w:lang w:val="ru-RU" w:eastAsia="en-US"/>
        </w:rPr>
        <w:t>общешкольной</w:t>
      </w:r>
      <w:r w:rsidRPr="009B1BD5">
        <w:rPr>
          <w:rFonts w:eastAsia="LiberationSerif"/>
          <w:kern w:val="0"/>
          <w:sz w:val="24"/>
          <w:lang w:val="ru-RU" w:eastAsia="en-US"/>
        </w:rPr>
        <w:t xml:space="preserve"> </w:t>
      </w:r>
      <w:r w:rsidRPr="009B1BD5">
        <w:rPr>
          <w:rFonts w:eastAsia="LiberationSerif"/>
          <w:kern w:val="0"/>
          <w:sz w:val="24"/>
          <w:lang w:val="ru-RU" w:eastAsia="en-US"/>
        </w:rPr>
        <w:t>организационной</w:t>
      </w:r>
      <w:r w:rsidRPr="009B1BD5">
        <w:rPr>
          <w:rFonts w:eastAsia="LiberationSerif"/>
          <w:kern w:val="0"/>
          <w:sz w:val="24"/>
          <w:lang w:val="ru-RU" w:eastAsia="en-US"/>
        </w:rPr>
        <w:t xml:space="preserve"> </w:t>
      </w:r>
      <w:r w:rsidRPr="009B1BD5">
        <w:rPr>
          <w:rFonts w:eastAsia="LiberationSerif"/>
          <w:kern w:val="0"/>
          <w:sz w:val="24"/>
          <w:lang w:val="ru-RU" w:eastAsia="en-US"/>
        </w:rPr>
        <w:t>линейки</w:t>
      </w:r>
    </w:p>
    <w:p w14:paraId="178AC0B5" w14:textId="0C301B44" w:rsidR="00AD742B" w:rsidRPr="00764C76" w:rsidRDefault="00AD742B" w:rsidP="00764C76">
      <w:pPr>
        <w:pStyle w:val="a3"/>
        <w:numPr>
          <w:ilvl w:val="0"/>
          <w:numId w:val="18"/>
        </w:numPr>
        <w:tabs>
          <w:tab w:val="left" w:pos="426"/>
        </w:tabs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общешкольные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праздники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–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ежегодно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проводимые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творческие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театрализованные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музыкальные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литературные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</w:t>
      </w:r>
      <w:r w:rsidRPr="00764C76">
        <w:rPr>
          <w:rFonts w:eastAsia="LiberationSerif"/>
          <w:kern w:val="0"/>
          <w:sz w:val="24"/>
          <w:lang w:val="ru-RU" w:eastAsia="en-US"/>
        </w:rPr>
        <w:t>.</w:t>
      </w:r>
      <w:r w:rsidRPr="00764C76">
        <w:rPr>
          <w:rFonts w:eastAsia="LiberationSerif"/>
          <w:kern w:val="0"/>
          <w:sz w:val="24"/>
          <w:lang w:val="ru-RU" w:eastAsia="en-US"/>
        </w:rPr>
        <w:t>п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.) </w:t>
      </w:r>
      <w:r w:rsidRPr="00764C76">
        <w:rPr>
          <w:rFonts w:eastAsia="LiberationSerif"/>
          <w:kern w:val="0"/>
          <w:sz w:val="24"/>
          <w:lang w:val="ru-RU" w:eastAsia="en-US"/>
        </w:rPr>
        <w:t>дела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связанные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значимыми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знаменательными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датами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кот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орых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участвуют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все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классы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школы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0F6A5AC5" w14:textId="2A832611" w:rsidR="00AD742B" w:rsidRPr="00764C76" w:rsidRDefault="00AD742B" w:rsidP="00764C76">
      <w:pPr>
        <w:pStyle w:val="a3"/>
        <w:numPr>
          <w:ilvl w:val="0"/>
          <w:numId w:val="18"/>
        </w:numPr>
        <w:tabs>
          <w:tab w:val="left" w:pos="426"/>
        </w:tabs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торжественные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ритуалы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посвящения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связанные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переходом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следующий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уровень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образования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символизирующие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приобретение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новых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статусов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развиваю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щие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школьную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идентичность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детей</w:t>
      </w:r>
      <w:r w:rsidR="00632B4A"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074884B6" w14:textId="47EAB41F" w:rsidR="00AD742B" w:rsidRPr="00764C76" w:rsidRDefault="00AD742B" w:rsidP="00764C76">
      <w:pPr>
        <w:pStyle w:val="a3"/>
        <w:numPr>
          <w:ilvl w:val="0"/>
          <w:numId w:val="18"/>
        </w:numPr>
        <w:tabs>
          <w:tab w:val="left" w:pos="426"/>
        </w:tabs>
        <w:adjustRightInd w:val="0"/>
        <w:ind w:left="284" w:hanging="284"/>
        <w:rPr>
          <w:bCs/>
          <w:iCs/>
          <w:sz w:val="24"/>
          <w:lang w:val="ru-RU"/>
        </w:rPr>
      </w:pPr>
      <w:r w:rsidRPr="00764C76">
        <w:rPr>
          <w:rFonts w:eastAsia="LiberationSerif"/>
          <w:kern w:val="0"/>
          <w:sz w:val="24"/>
          <w:lang w:val="ru-RU" w:eastAsia="en-US"/>
        </w:rPr>
        <w:t>церемонии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награждения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по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итогам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года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активное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участие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жизни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защиту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чести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образовательного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учреждения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конкурсах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соревнованиях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олимпиадах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значительный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вклад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развитие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. </w:t>
      </w:r>
      <w:r w:rsidRPr="00764C76">
        <w:rPr>
          <w:rFonts w:eastAsia="LiberationSerif"/>
          <w:kern w:val="0"/>
          <w:sz w:val="24"/>
          <w:lang w:val="ru-RU" w:eastAsia="en-US"/>
        </w:rPr>
        <w:t>Способствует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поощрению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активности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развитию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позитивных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межличностных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отношений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между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воспитанниками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формированию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чувства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доверия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уважения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друг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другу</w:t>
      </w:r>
      <w:r w:rsidRPr="00764C76">
        <w:rPr>
          <w:rFonts w:eastAsia="LiberationSerif"/>
          <w:kern w:val="0"/>
          <w:sz w:val="24"/>
          <w:lang w:val="ru-RU" w:eastAsia="en-US"/>
        </w:rPr>
        <w:t>.</w:t>
      </w:r>
    </w:p>
    <w:p w14:paraId="3ECE2225" w14:textId="77777777" w:rsidR="002C249E" w:rsidRPr="00764C76" w:rsidRDefault="000D19C7" w:rsidP="00764C76">
      <w:pPr>
        <w:tabs>
          <w:tab w:val="left" w:pos="426"/>
        </w:tabs>
        <w:wordWrap/>
        <w:ind w:left="284" w:hanging="284"/>
        <w:rPr>
          <w:b/>
          <w:bCs/>
          <w:i/>
          <w:iCs/>
          <w:sz w:val="24"/>
          <w:lang w:val="ru-RU"/>
        </w:rPr>
      </w:pPr>
      <w:r w:rsidRPr="00764C76">
        <w:rPr>
          <w:b/>
          <w:bCs/>
          <w:i/>
          <w:iCs/>
          <w:sz w:val="24"/>
          <w:lang w:val="ru-RU"/>
        </w:rPr>
        <w:t>На уровне классов:</w:t>
      </w:r>
    </w:p>
    <w:p w14:paraId="70CF80EB" w14:textId="77777777" w:rsidR="0070391A" w:rsidRPr="0070391A" w:rsidRDefault="0070391A" w:rsidP="0070391A">
      <w:pPr>
        <w:pStyle w:val="a3"/>
        <w:numPr>
          <w:ilvl w:val="0"/>
          <w:numId w:val="19"/>
        </w:numPr>
        <w:ind w:left="284" w:hanging="284"/>
        <w:rPr>
          <w:bCs/>
          <w:iCs/>
          <w:sz w:val="24"/>
          <w:lang w:val="ru-RU"/>
        </w:rPr>
      </w:pPr>
      <w:r w:rsidRPr="0070391A">
        <w:rPr>
          <w:bCs/>
          <w:iCs/>
          <w:sz w:val="24"/>
          <w:lang w:val="ru-RU"/>
        </w:rPr>
        <w:t>исполнение</w:t>
      </w:r>
      <w:r w:rsidRPr="0070391A">
        <w:rPr>
          <w:bCs/>
          <w:iCs/>
          <w:sz w:val="24"/>
          <w:lang w:val="ru-RU"/>
        </w:rPr>
        <w:t xml:space="preserve"> </w:t>
      </w:r>
      <w:r w:rsidRPr="0070391A">
        <w:rPr>
          <w:bCs/>
          <w:iCs/>
          <w:sz w:val="24"/>
          <w:lang w:val="ru-RU"/>
        </w:rPr>
        <w:t>государственного</w:t>
      </w:r>
      <w:r w:rsidRPr="0070391A">
        <w:rPr>
          <w:bCs/>
          <w:iCs/>
          <w:sz w:val="24"/>
          <w:lang w:val="ru-RU"/>
        </w:rPr>
        <w:t xml:space="preserve"> </w:t>
      </w:r>
      <w:r w:rsidRPr="0070391A">
        <w:rPr>
          <w:bCs/>
          <w:iCs/>
          <w:sz w:val="24"/>
          <w:lang w:val="ru-RU"/>
        </w:rPr>
        <w:t>гимна</w:t>
      </w:r>
      <w:r w:rsidRPr="0070391A">
        <w:rPr>
          <w:bCs/>
          <w:iCs/>
          <w:sz w:val="24"/>
          <w:lang w:val="ru-RU"/>
        </w:rPr>
        <w:t xml:space="preserve"> </w:t>
      </w:r>
      <w:r w:rsidRPr="0070391A">
        <w:rPr>
          <w:bCs/>
          <w:iCs/>
          <w:sz w:val="24"/>
          <w:lang w:val="ru-RU"/>
        </w:rPr>
        <w:t>Российской</w:t>
      </w:r>
      <w:r w:rsidRPr="0070391A">
        <w:rPr>
          <w:bCs/>
          <w:iCs/>
          <w:sz w:val="24"/>
          <w:lang w:val="ru-RU"/>
        </w:rPr>
        <w:t xml:space="preserve"> </w:t>
      </w:r>
      <w:r w:rsidRPr="0070391A">
        <w:rPr>
          <w:bCs/>
          <w:iCs/>
          <w:sz w:val="24"/>
          <w:lang w:val="ru-RU"/>
        </w:rPr>
        <w:t>Федерации</w:t>
      </w:r>
      <w:r w:rsidRPr="0070391A">
        <w:rPr>
          <w:bCs/>
          <w:iCs/>
          <w:sz w:val="24"/>
          <w:lang w:val="ru-RU"/>
        </w:rPr>
        <w:t xml:space="preserve"> </w:t>
      </w:r>
      <w:r w:rsidRPr="0070391A">
        <w:rPr>
          <w:bCs/>
          <w:iCs/>
          <w:sz w:val="24"/>
          <w:lang w:val="ru-RU"/>
        </w:rPr>
        <w:t>в</w:t>
      </w:r>
      <w:r w:rsidRPr="0070391A">
        <w:rPr>
          <w:bCs/>
          <w:iCs/>
          <w:sz w:val="24"/>
          <w:lang w:val="ru-RU"/>
        </w:rPr>
        <w:t xml:space="preserve"> </w:t>
      </w:r>
      <w:r w:rsidRPr="0070391A">
        <w:rPr>
          <w:bCs/>
          <w:iCs/>
          <w:sz w:val="24"/>
          <w:lang w:val="ru-RU"/>
        </w:rPr>
        <w:t>начале</w:t>
      </w:r>
      <w:r w:rsidRPr="0070391A">
        <w:rPr>
          <w:bCs/>
          <w:iCs/>
          <w:sz w:val="24"/>
          <w:lang w:val="ru-RU"/>
        </w:rPr>
        <w:t xml:space="preserve"> </w:t>
      </w:r>
      <w:r w:rsidRPr="0070391A">
        <w:rPr>
          <w:bCs/>
          <w:iCs/>
          <w:sz w:val="24"/>
          <w:lang w:val="ru-RU"/>
        </w:rPr>
        <w:t>учебной</w:t>
      </w:r>
      <w:r w:rsidRPr="0070391A">
        <w:rPr>
          <w:bCs/>
          <w:iCs/>
          <w:sz w:val="24"/>
          <w:lang w:val="ru-RU"/>
        </w:rPr>
        <w:t xml:space="preserve"> </w:t>
      </w:r>
      <w:r w:rsidRPr="0070391A">
        <w:rPr>
          <w:bCs/>
          <w:iCs/>
          <w:sz w:val="24"/>
          <w:lang w:val="ru-RU"/>
        </w:rPr>
        <w:t>недели</w:t>
      </w:r>
      <w:r w:rsidRPr="0070391A">
        <w:rPr>
          <w:bCs/>
          <w:iCs/>
          <w:sz w:val="24"/>
          <w:lang w:val="ru-RU"/>
        </w:rPr>
        <w:t xml:space="preserve"> (1 </w:t>
      </w:r>
      <w:r w:rsidRPr="0070391A">
        <w:rPr>
          <w:bCs/>
          <w:iCs/>
          <w:sz w:val="24"/>
          <w:lang w:val="ru-RU"/>
        </w:rPr>
        <w:t>урок</w:t>
      </w:r>
      <w:r w:rsidRPr="0070391A">
        <w:rPr>
          <w:bCs/>
          <w:iCs/>
          <w:sz w:val="24"/>
          <w:lang w:val="ru-RU"/>
        </w:rPr>
        <w:t xml:space="preserve"> </w:t>
      </w:r>
      <w:r w:rsidRPr="0070391A">
        <w:rPr>
          <w:bCs/>
          <w:iCs/>
          <w:sz w:val="24"/>
          <w:lang w:val="ru-RU"/>
        </w:rPr>
        <w:t>в</w:t>
      </w:r>
      <w:r w:rsidRPr="0070391A">
        <w:rPr>
          <w:bCs/>
          <w:iCs/>
          <w:sz w:val="24"/>
          <w:lang w:val="ru-RU"/>
        </w:rPr>
        <w:t xml:space="preserve"> </w:t>
      </w:r>
      <w:r w:rsidRPr="0070391A">
        <w:rPr>
          <w:bCs/>
          <w:iCs/>
          <w:sz w:val="24"/>
          <w:lang w:val="ru-RU"/>
        </w:rPr>
        <w:t>понедельник</w:t>
      </w:r>
      <w:r w:rsidRPr="0070391A">
        <w:rPr>
          <w:bCs/>
          <w:iCs/>
          <w:sz w:val="24"/>
          <w:lang w:val="ru-RU"/>
        </w:rPr>
        <w:t>);</w:t>
      </w:r>
    </w:p>
    <w:p w14:paraId="6325B32A" w14:textId="1F1B8ACF" w:rsidR="00427AC4" w:rsidRPr="00764C76" w:rsidRDefault="00427AC4" w:rsidP="00764C76">
      <w:pPr>
        <w:pStyle w:val="a3"/>
        <w:numPr>
          <w:ilvl w:val="0"/>
          <w:numId w:val="19"/>
        </w:numPr>
        <w:tabs>
          <w:tab w:val="left" w:pos="426"/>
        </w:tabs>
        <w:ind w:left="284" w:hanging="284"/>
        <w:rPr>
          <w:bCs/>
          <w:iCs/>
          <w:sz w:val="24"/>
          <w:lang w:val="ru-RU"/>
        </w:rPr>
      </w:pPr>
      <w:r w:rsidRPr="00764C76">
        <w:rPr>
          <w:bCs/>
          <w:iCs/>
          <w:sz w:val="24"/>
          <w:lang w:val="ru-RU"/>
        </w:rPr>
        <w:t>выдвижение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предложений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от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классов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по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тематике</w:t>
      </w:r>
      <w:r w:rsidRPr="00764C76">
        <w:rPr>
          <w:bCs/>
          <w:iCs/>
          <w:sz w:val="24"/>
          <w:lang w:val="ru-RU"/>
        </w:rPr>
        <w:t xml:space="preserve">, </w:t>
      </w:r>
      <w:r w:rsidRPr="00764C76">
        <w:rPr>
          <w:bCs/>
          <w:iCs/>
          <w:sz w:val="24"/>
          <w:lang w:val="ru-RU"/>
        </w:rPr>
        <w:t>содержанию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ключевых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общешкольных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дел</w:t>
      </w:r>
      <w:r w:rsidRPr="00764C76">
        <w:rPr>
          <w:bCs/>
          <w:iCs/>
          <w:sz w:val="24"/>
          <w:lang w:val="ru-RU"/>
        </w:rPr>
        <w:t>;</w:t>
      </w:r>
    </w:p>
    <w:p w14:paraId="060F96DF" w14:textId="50A60243" w:rsidR="00427AC4" w:rsidRPr="00764C76" w:rsidRDefault="00427AC4" w:rsidP="00764C76">
      <w:pPr>
        <w:pStyle w:val="a3"/>
        <w:numPr>
          <w:ilvl w:val="0"/>
          <w:numId w:val="19"/>
        </w:numPr>
        <w:tabs>
          <w:tab w:val="left" w:pos="426"/>
        </w:tabs>
        <w:ind w:left="284" w:hanging="284"/>
        <w:rPr>
          <w:rStyle w:val="CharAttribute501"/>
          <w:rFonts w:eastAsia="№Е"/>
          <w:bCs/>
          <w:i w:val="0"/>
          <w:iCs/>
          <w:sz w:val="24"/>
          <w:u w:val="none"/>
          <w:lang w:val="ru-RU"/>
        </w:rPr>
      </w:pPr>
      <w:r w:rsidRPr="00764C76">
        <w:rPr>
          <w:rStyle w:val="CharAttribute501"/>
          <w:rFonts w:eastAsia="№Е"/>
          <w:bCs/>
          <w:i w:val="0"/>
          <w:iCs/>
          <w:sz w:val="24"/>
          <w:u w:val="none"/>
          <w:lang w:val="ru-RU"/>
        </w:rPr>
        <w:t>создание на уровне классов инициативных групп по проведению отдельных общешкольных ключевых дел;</w:t>
      </w:r>
    </w:p>
    <w:p w14:paraId="0500AB94" w14:textId="77777777" w:rsidR="002C249E" w:rsidRPr="00764C76" w:rsidRDefault="000D19C7" w:rsidP="00764C76">
      <w:pPr>
        <w:pStyle w:val="a3"/>
        <w:numPr>
          <w:ilvl w:val="0"/>
          <w:numId w:val="19"/>
        </w:numPr>
        <w:tabs>
          <w:tab w:val="left" w:pos="426"/>
        </w:tabs>
        <w:ind w:left="284" w:hanging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64C76">
        <w:rPr>
          <w:bCs/>
          <w:sz w:val="24"/>
          <w:lang w:val="ru-RU"/>
        </w:rPr>
        <w:t>выбор</w:t>
      </w:r>
      <w:r w:rsidRPr="00764C76">
        <w:rPr>
          <w:bCs/>
          <w:sz w:val="24"/>
          <w:lang w:val="ru-RU"/>
        </w:rPr>
        <w:t xml:space="preserve"> </w:t>
      </w:r>
      <w:r w:rsidRPr="00764C76">
        <w:rPr>
          <w:bCs/>
          <w:sz w:val="24"/>
          <w:lang w:val="ru-RU"/>
        </w:rPr>
        <w:t>и</w:t>
      </w:r>
      <w:r w:rsidRPr="00764C76">
        <w:rPr>
          <w:bCs/>
          <w:sz w:val="24"/>
          <w:lang w:val="ru-RU"/>
        </w:rPr>
        <w:t xml:space="preserve"> </w:t>
      </w:r>
      <w:r w:rsidRPr="00764C76">
        <w:rPr>
          <w:bCs/>
          <w:sz w:val="24"/>
          <w:lang w:val="ru-RU"/>
        </w:rPr>
        <w:t>делегирование</w:t>
      </w:r>
      <w:r w:rsidRPr="00764C76">
        <w:rPr>
          <w:bCs/>
          <w:sz w:val="24"/>
          <w:lang w:val="ru-RU"/>
        </w:rPr>
        <w:t xml:space="preserve"> </w:t>
      </w:r>
      <w:r w:rsidRPr="00764C76">
        <w:rPr>
          <w:bCs/>
          <w:sz w:val="24"/>
          <w:lang w:val="ru-RU"/>
        </w:rPr>
        <w:t>представителей</w:t>
      </w:r>
      <w:r w:rsidRPr="00764C76">
        <w:rPr>
          <w:bCs/>
          <w:sz w:val="24"/>
          <w:lang w:val="ru-RU"/>
        </w:rPr>
        <w:t xml:space="preserve"> </w:t>
      </w:r>
      <w:r w:rsidRPr="00764C76">
        <w:rPr>
          <w:bCs/>
          <w:sz w:val="24"/>
          <w:lang w:val="ru-RU"/>
        </w:rPr>
        <w:t>классов</w:t>
      </w:r>
      <w:r w:rsidRPr="00764C76">
        <w:rPr>
          <w:bCs/>
          <w:sz w:val="24"/>
          <w:lang w:val="ru-RU"/>
        </w:rPr>
        <w:t xml:space="preserve"> </w:t>
      </w:r>
      <w:r w:rsidRPr="00764C76">
        <w:rPr>
          <w:bCs/>
          <w:sz w:val="24"/>
          <w:lang w:val="ru-RU"/>
        </w:rPr>
        <w:t>в</w:t>
      </w:r>
      <w:r w:rsidRPr="00764C76">
        <w:rPr>
          <w:bCs/>
          <w:sz w:val="24"/>
          <w:lang w:val="ru-RU"/>
        </w:rPr>
        <w:t xml:space="preserve"> </w:t>
      </w:r>
      <w:r w:rsidRPr="00764C76">
        <w:rPr>
          <w:bCs/>
          <w:sz w:val="24"/>
          <w:lang w:val="ru-RU"/>
        </w:rPr>
        <w:t>общешкольные</w:t>
      </w:r>
      <w:r w:rsidRPr="00764C76">
        <w:rPr>
          <w:bCs/>
          <w:sz w:val="24"/>
          <w:lang w:val="ru-RU"/>
        </w:rPr>
        <w:t xml:space="preserve"> </w:t>
      </w:r>
      <w:r w:rsidRPr="00764C76">
        <w:rPr>
          <w:bCs/>
          <w:sz w:val="24"/>
          <w:lang w:val="ru-RU"/>
        </w:rPr>
        <w:t>советы</w:t>
      </w: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</w:t>
      </w:r>
      <w:r w:rsidR="002C249E"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вку общешкольных ключевых дел; </w:t>
      </w:r>
    </w:p>
    <w:p w14:paraId="05C300D8" w14:textId="77777777" w:rsidR="002C249E" w:rsidRPr="00764C76" w:rsidRDefault="000D19C7" w:rsidP="00764C76">
      <w:pPr>
        <w:pStyle w:val="a3"/>
        <w:numPr>
          <w:ilvl w:val="0"/>
          <w:numId w:val="19"/>
        </w:numPr>
        <w:tabs>
          <w:tab w:val="left" w:pos="426"/>
        </w:tabs>
        <w:ind w:left="284" w:hanging="284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5041B2A" w14:textId="77777777" w:rsidR="000D19C7" w:rsidRPr="00764C76" w:rsidRDefault="000D19C7" w:rsidP="00764C76">
      <w:pPr>
        <w:pStyle w:val="a3"/>
        <w:numPr>
          <w:ilvl w:val="0"/>
          <w:numId w:val="19"/>
        </w:numPr>
        <w:tabs>
          <w:tab w:val="left" w:pos="426"/>
        </w:tabs>
        <w:ind w:left="284" w:hanging="284"/>
        <w:rPr>
          <w:b/>
          <w:bCs/>
          <w:iCs/>
          <w:sz w:val="24"/>
          <w:u w:val="single"/>
          <w:lang w:val="ru-RU"/>
        </w:rPr>
      </w:pP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анализа </w:t>
      </w:r>
      <w:r w:rsidR="00B50691" w:rsidRPr="00764C7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обучающимися </w:t>
      </w:r>
      <w:r w:rsidRPr="00764C76">
        <w:rPr>
          <w:rStyle w:val="CharAttribute501"/>
          <w:rFonts w:eastAsia="№Е"/>
          <w:i w:val="0"/>
          <w:sz w:val="24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992D2AE" w14:textId="77777777" w:rsidR="002C249E" w:rsidRPr="00764C76" w:rsidRDefault="000D19C7" w:rsidP="00764C76">
      <w:pPr>
        <w:tabs>
          <w:tab w:val="left" w:pos="426"/>
        </w:tabs>
        <w:wordWrap/>
        <w:ind w:firstLine="426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764C76">
        <w:rPr>
          <w:b/>
          <w:bCs/>
          <w:i/>
          <w:iCs/>
          <w:sz w:val="24"/>
          <w:lang w:val="ru-RU"/>
        </w:rPr>
        <w:lastRenderedPageBreak/>
        <w:t>На уровне</w:t>
      </w:r>
      <w:r w:rsidR="00F42B4E" w:rsidRPr="00764C76">
        <w:rPr>
          <w:b/>
          <w:bCs/>
          <w:i/>
          <w:iCs/>
          <w:sz w:val="24"/>
          <w:lang w:val="ru-RU"/>
        </w:rPr>
        <w:t xml:space="preserve"> обучающихся</w:t>
      </w:r>
      <w:r w:rsidRPr="00764C76">
        <w:rPr>
          <w:b/>
          <w:bCs/>
          <w:i/>
          <w:iCs/>
          <w:sz w:val="24"/>
          <w:lang w:val="ru-RU"/>
        </w:rPr>
        <w:t>:</w:t>
      </w:r>
      <w:r w:rsidRPr="00764C76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14:paraId="00A92E70" w14:textId="4FCFC4B0" w:rsidR="002C249E" w:rsidRPr="00764C76" w:rsidRDefault="000D19C7" w:rsidP="00764C76">
      <w:pPr>
        <w:pStyle w:val="a3"/>
        <w:numPr>
          <w:ilvl w:val="0"/>
          <w:numId w:val="20"/>
        </w:numPr>
        <w:tabs>
          <w:tab w:val="left" w:pos="426"/>
        </w:tabs>
        <w:ind w:left="284" w:hanging="284"/>
        <w:rPr>
          <w:sz w:val="24"/>
          <w:lang w:val="ru-RU"/>
        </w:rPr>
      </w:pPr>
      <w:r w:rsidRPr="00764C76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Pr="00764C76">
        <w:rPr>
          <w:i/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каждого</w:t>
      </w:r>
      <w:r w:rsidRPr="00764C76">
        <w:rPr>
          <w:sz w:val="24"/>
          <w:lang w:val="ru-RU"/>
        </w:rPr>
        <w:t xml:space="preserve"> </w:t>
      </w:r>
      <w:r w:rsidR="003A32F3" w:rsidRPr="00764C76">
        <w:rPr>
          <w:sz w:val="24"/>
          <w:lang w:val="ru-RU"/>
        </w:rPr>
        <w:t>обучающегося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ключевые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школы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одной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из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возможных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для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ролей</w:t>
      </w:r>
      <w:r w:rsidRPr="00764C76">
        <w:rPr>
          <w:sz w:val="24"/>
          <w:lang w:val="ru-RU"/>
        </w:rPr>
        <w:t xml:space="preserve">: </w:t>
      </w:r>
      <w:r w:rsidRPr="00764C76">
        <w:rPr>
          <w:sz w:val="24"/>
          <w:lang w:val="ru-RU"/>
        </w:rPr>
        <w:t>сценаристов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постановщиков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исполнителей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ведущих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декораторов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музыкальных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редакторов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корреспондентов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ответственных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костюмы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оборудование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ответственных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приглашение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встречу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гостей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</w:t>
      </w:r>
      <w:r w:rsidRPr="00764C76">
        <w:rPr>
          <w:sz w:val="24"/>
          <w:lang w:val="ru-RU"/>
        </w:rPr>
        <w:t>.</w:t>
      </w:r>
      <w:r w:rsidRPr="00764C76">
        <w:rPr>
          <w:sz w:val="24"/>
          <w:lang w:val="ru-RU"/>
        </w:rPr>
        <w:t>п</w:t>
      </w:r>
      <w:r w:rsidRPr="00764C76">
        <w:rPr>
          <w:sz w:val="24"/>
          <w:lang w:val="ru-RU"/>
        </w:rPr>
        <w:t>.);</w:t>
      </w:r>
    </w:p>
    <w:p w14:paraId="0C50B298" w14:textId="4123FB3D" w:rsidR="00436F64" w:rsidRPr="00764C76" w:rsidRDefault="00436F64" w:rsidP="00764C76">
      <w:pPr>
        <w:pStyle w:val="a3"/>
        <w:numPr>
          <w:ilvl w:val="0"/>
          <w:numId w:val="20"/>
        </w:numPr>
        <w:tabs>
          <w:tab w:val="left" w:pos="426"/>
        </w:tabs>
        <w:ind w:left="284" w:hanging="284"/>
        <w:rPr>
          <w:b/>
          <w:bCs/>
          <w:iCs/>
          <w:sz w:val="24"/>
          <w:u w:val="single"/>
          <w:lang w:val="ru-RU"/>
        </w:rPr>
      </w:pPr>
      <w:r w:rsidRPr="00764C76">
        <w:rPr>
          <w:sz w:val="24"/>
          <w:lang w:val="ru-RU"/>
        </w:rPr>
        <w:t>обучение</w:t>
      </w:r>
      <w:r w:rsidRPr="00764C76">
        <w:rPr>
          <w:sz w:val="24"/>
          <w:lang w:val="ru-RU"/>
        </w:rPr>
        <w:t xml:space="preserve"> (</w:t>
      </w:r>
      <w:r w:rsidRPr="00764C76">
        <w:rPr>
          <w:sz w:val="24"/>
          <w:lang w:val="ru-RU"/>
        </w:rPr>
        <w:t>проведение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тренингов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мастер</w:t>
      </w:r>
      <w:r w:rsidRPr="00764C76">
        <w:rPr>
          <w:sz w:val="24"/>
          <w:lang w:val="ru-RU"/>
        </w:rPr>
        <w:t>-</w:t>
      </w:r>
      <w:r w:rsidRPr="00764C76">
        <w:rPr>
          <w:sz w:val="24"/>
          <w:lang w:val="ru-RU"/>
        </w:rPr>
        <w:t>классов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семинаров</w:t>
      </w:r>
      <w:r w:rsidRPr="00764C76">
        <w:rPr>
          <w:sz w:val="24"/>
          <w:lang w:val="ru-RU"/>
        </w:rPr>
        <w:t xml:space="preserve">) </w:t>
      </w:r>
      <w:r w:rsidRPr="00764C76">
        <w:rPr>
          <w:sz w:val="24"/>
          <w:lang w:val="ru-RU"/>
        </w:rPr>
        <w:t>участию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общешкольных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ключевых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делах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требующих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специальных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знаний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умений</w:t>
      </w:r>
      <w:r w:rsidRPr="00764C76">
        <w:rPr>
          <w:sz w:val="24"/>
          <w:lang w:val="ru-RU"/>
        </w:rPr>
        <w:t xml:space="preserve"> (</w:t>
      </w:r>
      <w:r w:rsidRPr="00764C76">
        <w:rPr>
          <w:sz w:val="24"/>
          <w:lang w:val="ru-RU"/>
        </w:rPr>
        <w:t>волонтерские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добровольческие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проекты</w:t>
      </w:r>
      <w:r w:rsidRPr="00764C76">
        <w:rPr>
          <w:sz w:val="24"/>
          <w:lang w:val="ru-RU"/>
        </w:rPr>
        <w:t xml:space="preserve">, </w:t>
      </w:r>
      <w:r w:rsidR="00AE4A9C" w:rsidRPr="00764C76">
        <w:rPr>
          <w:sz w:val="24"/>
          <w:lang w:val="ru-RU"/>
        </w:rPr>
        <w:t>экологические</w:t>
      </w:r>
      <w:r w:rsidR="00AE4A9C" w:rsidRPr="00764C76">
        <w:rPr>
          <w:sz w:val="24"/>
          <w:lang w:val="ru-RU"/>
        </w:rPr>
        <w:t xml:space="preserve"> </w:t>
      </w:r>
      <w:r w:rsidR="00AE4A9C" w:rsidRPr="00764C76">
        <w:rPr>
          <w:sz w:val="24"/>
          <w:lang w:val="ru-RU"/>
        </w:rPr>
        <w:t>проекты</w:t>
      </w:r>
      <w:r w:rsidR="00AE4A9C"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художественно</w:t>
      </w:r>
      <w:r w:rsidRPr="00764C76">
        <w:rPr>
          <w:sz w:val="24"/>
          <w:lang w:val="ru-RU"/>
        </w:rPr>
        <w:t>-</w:t>
      </w:r>
      <w:r w:rsidRPr="00764C76">
        <w:rPr>
          <w:sz w:val="24"/>
          <w:lang w:val="ru-RU"/>
        </w:rPr>
        <w:t>творческие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проекты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походы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военно</w:t>
      </w:r>
      <w:r w:rsidRPr="00764C76">
        <w:rPr>
          <w:sz w:val="24"/>
          <w:lang w:val="ru-RU"/>
        </w:rPr>
        <w:t>-</w:t>
      </w:r>
      <w:r w:rsidRPr="00764C76">
        <w:rPr>
          <w:sz w:val="24"/>
          <w:lang w:val="ru-RU"/>
        </w:rPr>
        <w:t>спортивные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игры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</w:t>
      </w:r>
      <w:r w:rsidRPr="00764C76">
        <w:rPr>
          <w:sz w:val="24"/>
          <w:lang w:val="ru-RU"/>
        </w:rPr>
        <w:t>.</w:t>
      </w:r>
      <w:r w:rsidRPr="00764C76">
        <w:rPr>
          <w:sz w:val="24"/>
          <w:lang w:val="ru-RU"/>
        </w:rPr>
        <w:t>п</w:t>
      </w:r>
      <w:r w:rsidRPr="00764C76">
        <w:rPr>
          <w:sz w:val="24"/>
          <w:lang w:val="ru-RU"/>
        </w:rPr>
        <w:t xml:space="preserve">.);  </w:t>
      </w:r>
    </w:p>
    <w:p w14:paraId="75672E44" w14:textId="77777777" w:rsidR="002C249E" w:rsidRPr="00764C76" w:rsidRDefault="000D19C7" w:rsidP="00764C76">
      <w:pPr>
        <w:pStyle w:val="a3"/>
        <w:numPr>
          <w:ilvl w:val="0"/>
          <w:numId w:val="20"/>
        </w:numPr>
        <w:tabs>
          <w:tab w:val="left" w:pos="426"/>
        </w:tabs>
        <w:ind w:left="284" w:hanging="284"/>
        <w:rPr>
          <w:b/>
          <w:bCs/>
          <w:iCs/>
          <w:sz w:val="24"/>
          <w:u w:val="single"/>
          <w:lang w:val="ru-RU"/>
        </w:rPr>
      </w:pPr>
      <w:r w:rsidRPr="00764C76">
        <w:rPr>
          <w:sz w:val="24"/>
          <w:lang w:val="ru-RU"/>
        </w:rPr>
        <w:t>индивидуальная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помощь</w:t>
      </w:r>
      <w:r w:rsidRPr="00764C76">
        <w:rPr>
          <w:sz w:val="24"/>
          <w:lang w:val="ru-RU"/>
        </w:rPr>
        <w:t xml:space="preserve"> </w:t>
      </w:r>
      <w:r w:rsidR="009C4A20" w:rsidRPr="00764C76">
        <w:rPr>
          <w:sz w:val="24"/>
          <w:lang w:val="ru-RU"/>
        </w:rPr>
        <w:t>обучающемуся</w:t>
      </w:r>
      <w:r w:rsidRPr="00764C76">
        <w:rPr>
          <w:sz w:val="24"/>
          <w:lang w:val="ru-RU"/>
        </w:rPr>
        <w:t xml:space="preserve"> (</w:t>
      </w:r>
      <w:r w:rsidRPr="00764C76">
        <w:rPr>
          <w:iCs/>
          <w:sz w:val="24"/>
          <w:lang w:val="ru-RU"/>
        </w:rPr>
        <w:t>при</w:t>
      </w:r>
      <w:r w:rsidRPr="00764C76">
        <w:rPr>
          <w:iCs/>
          <w:sz w:val="24"/>
          <w:lang w:val="ru-RU"/>
        </w:rPr>
        <w:t xml:space="preserve"> </w:t>
      </w:r>
      <w:r w:rsidRPr="00764C76">
        <w:rPr>
          <w:iCs/>
          <w:sz w:val="24"/>
          <w:lang w:val="ru-RU"/>
        </w:rPr>
        <w:t>необходимости</w:t>
      </w:r>
      <w:r w:rsidRPr="00764C76">
        <w:rPr>
          <w:iCs/>
          <w:sz w:val="24"/>
          <w:lang w:val="ru-RU"/>
        </w:rPr>
        <w:t xml:space="preserve">) </w:t>
      </w:r>
      <w:r w:rsidRPr="00764C76">
        <w:rPr>
          <w:iCs/>
          <w:sz w:val="24"/>
          <w:lang w:val="ru-RU"/>
        </w:rPr>
        <w:t>в</w:t>
      </w:r>
      <w:r w:rsidRPr="00764C76">
        <w:rPr>
          <w:iCs/>
          <w:sz w:val="24"/>
          <w:lang w:val="ru-RU"/>
        </w:rPr>
        <w:t xml:space="preserve"> </w:t>
      </w:r>
      <w:r w:rsidRPr="00764C76">
        <w:rPr>
          <w:iCs/>
          <w:sz w:val="24"/>
          <w:lang w:val="ru-RU"/>
        </w:rPr>
        <w:t>освоении</w:t>
      </w:r>
      <w:r w:rsidRPr="00764C76">
        <w:rPr>
          <w:iCs/>
          <w:sz w:val="24"/>
          <w:lang w:val="ru-RU"/>
        </w:rPr>
        <w:t xml:space="preserve"> </w:t>
      </w:r>
      <w:r w:rsidRPr="00764C76">
        <w:rPr>
          <w:iCs/>
          <w:sz w:val="24"/>
          <w:lang w:val="ru-RU"/>
        </w:rPr>
        <w:t>навыков</w:t>
      </w:r>
      <w:r w:rsidRPr="00764C76">
        <w:rPr>
          <w:iCs/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подготовки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проведения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анализа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ключевых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</w:t>
      </w:r>
      <w:r w:rsidRPr="00764C76">
        <w:rPr>
          <w:sz w:val="24"/>
          <w:lang w:val="ru-RU"/>
        </w:rPr>
        <w:t>;</w:t>
      </w:r>
    </w:p>
    <w:p w14:paraId="1266CDA9" w14:textId="70B97F0B" w:rsidR="002C249E" w:rsidRPr="00764C76" w:rsidRDefault="000D19C7" w:rsidP="00764C76">
      <w:pPr>
        <w:pStyle w:val="a3"/>
        <w:numPr>
          <w:ilvl w:val="0"/>
          <w:numId w:val="20"/>
        </w:numPr>
        <w:tabs>
          <w:tab w:val="left" w:pos="426"/>
        </w:tabs>
        <w:ind w:left="284" w:hanging="284"/>
        <w:rPr>
          <w:b/>
          <w:bCs/>
          <w:iCs/>
          <w:sz w:val="24"/>
          <w:u w:val="single"/>
          <w:lang w:val="ru-RU"/>
        </w:rPr>
      </w:pPr>
      <w:r w:rsidRPr="00764C76">
        <w:rPr>
          <w:sz w:val="24"/>
          <w:lang w:val="ru-RU"/>
        </w:rPr>
        <w:t>наблюдение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поведением</w:t>
      </w:r>
      <w:r w:rsidRPr="00764C76">
        <w:rPr>
          <w:sz w:val="24"/>
          <w:lang w:val="ru-RU"/>
        </w:rPr>
        <w:t xml:space="preserve"> </w:t>
      </w:r>
      <w:r w:rsidR="003A32F3" w:rsidRPr="00764C76">
        <w:rPr>
          <w:sz w:val="24"/>
          <w:lang w:val="ru-RU"/>
        </w:rPr>
        <w:t>обучающегося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ситуациях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подготовки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проведения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анализа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ключевых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за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его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отношениями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сверстниками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старшими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младшими</w:t>
      </w:r>
      <w:r w:rsidRPr="00764C76">
        <w:rPr>
          <w:sz w:val="24"/>
          <w:lang w:val="ru-RU"/>
        </w:rPr>
        <w:t xml:space="preserve"> </w:t>
      </w:r>
      <w:r w:rsidR="00AF012F" w:rsidRPr="00764C76">
        <w:rPr>
          <w:sz w:val="24"/>
          <w:lang w:val="ru-RU"/>
        </w:rPr>
        <w:t>обучающимися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с</w:t>
      </w:r>
      <w:r w:rsidRPr="00764C76">
        <w:rPr>
          <w:sz w:val="24"/>
          <w:lang w:val="ru-RU"/>
        </w:rPr>
        <w:t xml:space="preserve"> </w:t>
      </w:r>
      <w:r w:rsidR="00C4576F" w:rsidRPr="00764C76">
        <w:rPr>
          <w:w w:val="0"/>
          <w:sz w:val="24"/>
          <w:lang w:val="ru-RU"/>
        </w:rPr>
        <w:t>педагогическими</w:t>
      </w:r>
      <w:r w:rsidR="00C4576F" w:rsidRPr="00764C76">
        <w:rPr>
          <w:w w:val="0"/>
          <w:sz w:val="24"/>
          <w:lang w:val="ru-RU"/>
        </w:rPr>
        <w:t xml:space="preserve"> </w:t>
      </w:r>
      <w:r w:rsidR="00C4576F" w:rsidRPr="00764C76">
        <w:rPr>
          <w:w w:val="0"/>
          <w:sz w:val="24"/>
          <w:lang w:val="ru-RU"/>
        </w:rPr>
        <w:t>работниками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другими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взрослыми</w:t>
      </w:r>
      <w:r w:rsidRPr="00764C76">
        <w:rPr>
          <w:sz w:val="24"/>
          <w:lang w:val="ru-RU"/>
        </w:rPr>
        <w:t>;</w:t>
      </w:r>
    </w:p>
    <w:p w14:paraId="673A67F5" w14:textId="2AA7C4E2" w:rsidR="000F18E4" w:rsidRPr="00764C76" w:rsidRDefault="000D19C7" w:rsidP="00764C76">
      <w:pPr>
        <w:pStyle w:val="a3"/>
        <w:numPr>
          <w:ilvl w:val="0"/>
          <w:numId w:val="20"/>
        </w:numPr>
        <w:tabs>
          <w:tab w:val="left" w:pos="426"/>
        </w:tabs>
        <w:ind w:left="284" w:hanging="284"/>
        <w:rPr>
          <w:sz w:val="24"/>
          <w:lang w:val="ru-RU"/>
        </w:rPr>
      </w:pPr>
      <w:r w:rsidRPr="00764C76">
        <w:rPr>
          <w:sz w:val="24"/>
          <w:lang w:val="ru-RU"/>
        </w:rPr>
        <w:t>при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необходимости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коррекция</w:t>
      </w:r>
      <w:r w:rsidRPr="00764C76">
        <w:rPr>
          <w:sz w:val="24"/>
          <w:lang w:val="ru-RU"/>
        </w:rPr>
        <w:t xml:space="preserve"> </w:t>
      </w:r>
      <w:proofErr w:type="gramStart"/>
      <w:r w:rsidRPr="00764C76">
        <w:rPr>
          <w:sz w:val="24"/>
          <w:lang w:val="ru-RU"/>
        </w:rPr>
        <w:t>поведения</w:t>
      </w:r>
      <w:proofErr w:type="gramEnd"/>
      <w:r w:rsidRPr="00764C76">
        <w:rPr>
          <w:sz w:val="24"/>
          <w:lang w:val="ru-RU"/>
        </w:rPr>
        <w:t xml:space="preserve"> </w:t>
      </w:r>
      <w:r w:rsidR="003A32F3" w:rsidRPr="00764C76">
        <w:rPr>
          <w:sz w:val="24"/>
          <w:lang w:val="ru-RU"/>
        </w:rPr>
        <w:t>обучающегося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через</w:t>
      </w:r>
      <w:r w:rsidRPr="00764C76">
        <w:rPr>
          <w:sz w:val="24"/>
          <w:lang w:val="ru-RU"/>
        </w:rPr>
        <w:t xml:space="preserve"> </w:t>
      </w:r>
      <w:r w:rsidR="00436F64" w:rsidRPr="00764C76">
        <w:rPr>
          <w:sz w:val="24"/>
          <w:lang w:val="ru-RU"/>
        </w:rPr>
        <w:t>индивидуальные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беседы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ним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через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включение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его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совместную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работу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другими</w:t>
      </w:r>
      <w:r w:rsidRPr="00764C76">
        <w:rPr>
          <w:sz w:val="24"/>
          <w:lang w:val="ru-RU"/>
        </w:rPr>
        <w:t xml:space="preserve"> </w:t>
      </w:r>
      <w:r w:rsidR="002C249E" w:rsidRPr="00764C76">
        <w:rPr>
          <w:sz w:val="24"/>
          <w:lang w:val="ru-RU"/>
        </w:rPr>
        <w:t>обучающимися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которые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могли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бы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стать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хорошим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примером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для</w:t>
      </w:r>
      <w:r w:rsidRPr="00764C76">
        <w:rPr>
          <w:sz w:val="24"/>
          <w:lang w:val="ru-RU"/>
        </w:rPr>
        <w:t xml:space="preserve"> </w:t>
      </w:r>
      <w:r w:rsidR="003A32F3" w:rsidRPr="00764C76">
        <w:rPr>
          <w:sz w:val="24"/>
          <w:lang w:val="ru-RU"/>
        </w:rPr>
        <w:t>обучающегося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через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предложение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взять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следующем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ключевом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себя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роль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ответственного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тот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или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иной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фрагмент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общей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работы</w:t>
      </w:r>
      <w:r w:rsidRPr="00764C76">
        <w:rPr>
          <w:sz w:val="24"/>
          <w:lang w:val="ru-RU"/>
        </w:rPr>
        <w:t xml:space="preserve">. </w:t>
      </w:r>
    </w:p>
    <w:p w14:paraId="3B8181D8" w14:textId="77777777" w:rsidR="00CC12F2" w:rsidRPr="00764C76" w:rsidRDefault="00CC12F2" w:rsidP="00764C76">
      <w:pPr>
        <w:tabs>
          <w:tab w:val="left" w:pos="426"/>
        </w:tabs>
        <w:wordWrap/>
        <w:ind w:firstLine="426"/>
        <w:rPr>
          <w:iCs/>
          <w:w w:val="0"/>
          <w:sz w:val="24"/>
          <w:lang w:val="ru-RU"/>
        </w:rPr>
      </w:pPr>
    </w:p>
    <w:p w14:paraId="46B31CF6" w14:textId="5CB4CDCF" w:rsidR="000D19C7" w:rsidRPr="00764C76" w:rsidRDefault="000D19C7" w:rsidP="00764C76">
      <w:pPr>
        <w:tabs>
          <w:tab w:val="left" w:pos="426"/>
        </w:tabs>
        <w:wordWrap/>
        <w:ind w:firstLine="426"/>
        <w:rPr>
          <w:b/>
          <w:iCs/>
          <w:w w:val="0"/>
          <w:sz w:val="24"/>
          <w:lang w:val="ru-RU"/>
        </w:rPr>
      </w:pPr>
      <w:r w:rsidRPr="00764C76">
        <w:rPr>
          <w:b/>
          <w:iCs/>
          <w:w w:val="0"/>
          <w:sz w:val="24"/>
          <w:lang w:val="ru-RU"/>
        </w:rPr>
        <w:t>3.</w:t>
      </w:r>
      <w:r w:rsidR="00CA41FF" w:rsidRPr="00764C76">
        <w:rPr>
          <w:b/>
          <w:iCs/>
          <w:w w:val="0"/>
          <w:sz w:val="24"/>
          <w:lang w:val="ru-RU"/>
        </w:rPr>
        <w:t>2</w:t>
      </w:r>
      <w:r w:rsidRPr="00764C76">
        <w:rPr>
          <w:b/>
          <w:iCs/>
          <w:w w:val="0"/>
          <w:sz w:val="24"/>
          <w:lang w:val="ru-RU"/>
        </w:rPr>
        <w:t>. Модуль «Классное руководство»</w:t>
      </w:r>
    </w:p>
    <w:p w14:paraId="725F1BAD" w14:textId="77777777" w:rsidR="00CC12F2" w:rsidRPr="00764C76" w:rsidRDefault="00CC12F2" w:rsidP="00764C76">
      <w:pPr>
        <w:tabs>
          <w:tab w:val="left" w:pos="426"/>
        </w:tabs>
        <w:wordWrap/>
        <w:ind w:firstLine="426"/>
        <w:rPr>
          <w:iCs/>
          <w:w w:val="0"/>
          <w:sz w:val="24"/>
          <w:lang w:val="ru-RU"/>
        </w:rPr>
      </w:pPr>
    </w:p>
    <w:p w14:paraId="606AE5FA" w14:textId="7B3F1B9D" w:rsidR="000D19C7" w:rsidRPr="00764C76" w:rsidRDefault="000D19C7" w:rsidP="00764C76">
      <w:pPr>
        <w:pStyle w:val="aa"/>
        <w:tabs>
          <w:tab w:val="left" w:pos="426"/>
        </w:tabs>
        <w:spacing w:before="0" w:after="0"/>
        <w:ind w:left="0" w:right="-1" w:firstLine="426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Осуществляя работу с классом</w:t>
      </w:r>
      <w:r w:rsidR="00E81C16" w:rsidRPr="00764C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 xml:space="preserve">классный руководитель 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организует работу с коллективом класса; индивидуальную работу с </w:t>
      </w:r>
      <w:r w:rsidR="006D000B" w:rsidRPr="00764C76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 вверенного ему класса; работу </w:t>
      </w:r>
      <w:r w:rsidR="00C4576F" w:rsidRPr="00764C76">
        <w:rPr>
          <w:rFonts w:ascii="Times New Roman" w:hAnsi="Times New Roman"/>
          <w:sz w:val="24"/>
          <w:szCs w:val="24"/>
          <w:lang w:val="ru-RU"/>
        </w:rPr>
        <w:t>с учителями-предметниками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 в данном классе; работу с родителями обучающихся и</w:t>
      </w:r>
      <w:r w:rsidR="00B429E9" w:rsidRPr="00764C76">
        <w:rPr>
          <w:rFonts w:ascii="Times New Roman" w:hAnsi="Times New Roman"/>
          <w:sz w:val="24"/>
          <w:szCs w:val="24"/>
          <w:lang w:val="ru-RU"/>
        </w:rPr>
        <w:t>ли их законными представителями.</w:t>
      </w:r>
    </w:p>
    <w:p w14:paraId="00059525" w14:textId="1523D69C" w:rsidR="00B96D34" w:rsidRPr="00764C76" w:rsidRDefault="000D19C7" w:rsidP="00764C76">
      <w:pPr>
        <w:pStyle w:val="aa"/>
        <w:tabs>
          <w:tab w:val="left" w:pos="426"/>
        </w:tabs>
        <w:spacing w:before="0" w:after="0"/>
        <w:ind w:left="0" w:right="-1" w:firstLine="426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764C7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</w:t>
      </w:r>
      <w:r w:rsidR="00AB60DB" w:rsidRPr="00764C7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включает в себя</w:t>
      </w:r>
      <w:r w:rsidRPr="00764C7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14:paraId="71376070" w14:textId="78AD1787" w:rsidR="00B96D34" w:rsidRPr="00764C76" w:rsidRDefault="000D19C7" w:rsidP="00764C76">
      <w:pPr>
        <w:pStyle w:val="aa"/>
        <w:numPr>
          <w:ilvl w:val="0"/>
          <w:numId w:val="21"/>
        </w:numPr>
        <w:tabs>
          <w:tab w:val="left" w:pos="284"/>
        </w:tabs>
        <w:spacing w:before="0" w:after="0"/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764C76">
        <w:rPr>
          <w:rFonts w:ascii="Times New Roman" w:hAnsi="Times New Roman"/>
          <w:sz w:val="24"/>
          <w:szCs w:val="24"/>
          <w:lang w:val="ru-RU"/>
        </w:rPr>
        <w:t>обучающимся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 в их подготовке, проведении и анализе;</w:t>
      </w:r>
    </w:p>
    <w:p w14:paraId="747BAB23" w14:textId="0ABE48D4" w:rsidR="00B96D34" w:rsidRPr="00764C76" w:rsidRDefault="000D19C7" w:rsidP="00764C76">
      <w:pPr>
        <w:pStyle w:val="aa"/>
        <w:numPr>
          <w:ilvl w:val="0"/>
          <w:numId w:val="21"/>
        </w:numPr>
        <w:tabs>
          <w:tab w:val="left" w:pos="284"/>
        </w:tabs>
        <w:spacing w:before="0" w:after="0"/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 xml:space="preserve">организация интересных и полезных для личностного развития </w:t>
      </w:r>
      <w:r w:rsidR="003A32F3" w:rsidRPr="00764C7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B96D34" w:rsidRPr="00764C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совместных дел с </w:t>
      </w:r>
      <w:r w:rsidR="006D000B" w:rsidRPr="00764C76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64C76">
        <w:rPr>
          <w:rFonts w:ascii="Times New Roman" w:hAnsi="Times New Roman"/>
          <w:sz w:val="24"/>
          <w:szCs w:val="24"/>
          <w:lang w:val="ru-RU"/>
        </w:rPr>
        <w:t>профориентационной</w:t>
      </w:r>
      <w:proofErr w:type="spellEnd"/>
      <w:r w:rsidRPr="00764C76">
        <w:rPr>
          <w:rFonts w:ascii="Times New Roman" w:hAns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764C76">
        <w:rPr>
          <w:rFonts w:ascii="Times New Roman" w:hAnsi="Times New Roman"/>
          <w:sz w:val="24"/>
          <w:szCs w:val="24"/>
          <w:lang w:val="ru-RU"/>
        </w:rPr>
        <w:t>самореализоваться</w:t>
      </w:r>
      <w:proofErr w:type="spellEnd"/>
      <w:r w:rsidRPr="00764C76">
        <w:rPr>
          <w:rFonts w:ascii="Times New Roman" w:hAnsi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</w:t>
      </w:r>
      <w:r w:rsidR="006D000B" w:rsidRPr="00764C76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 класса, стать для них значимым взрослым, задающим образцы поведения в обществе. </w:t>
      </w:r>
    </w:p>
    <w:p w14:paraId="12607A42" w14:textId="77777777" w:rsidR="00AB60DB" w:rsidRPr="00764C76" w:rsidRDefault="00AB60DB" w:rsidP="00764C76">
      <w:pPr>
        <w:pStyle w:val="aa"/>
        <w:numPr>
          <w:ilvl w:val="0"/>
          <w:numId w:val="21"/>
        </w:numPr>
        <w:tabs>
          <w:tab w:val="left" w:pos="284"/>
        </w:tabs>
        <w:spacing w:before="0" w:after="0"/>
        <w:ind w:left="284" w:right="-1" w:hanging="284"/>
        <w:rPr>
          <w:rFonts w:ascii="Times New Roman" w:hAnsi="Times New Roman"/>
          <w:sz w:val="24"/>
          <w:szCs w:val="24"/>
        </w:rPr>
      </w:pPr>
      <w:r w:rsidRPr="00764C76">
        <w:rPr>
          <w:rFonts w:ascii="Times New Roman" w:hAnsi="Times New Roman"/>
          <w:sz w:val="24"/>
          <w:szCs w:val="24"/>
        </w:rPr>
        <w:t xml:space="preserve">проведение классных часов как часов плодотворного и доверительного общения </w:t>
      </w:r>
      <w:r w:rsidRPr="00764C76">
        <w:rPr>
          <w:rFonts w:ascii="Times New Roman" w:hAnsi="Times New Roman"/>
          <w:sz w:val="24"/>
          <w:szCs w:val="24"/>
          <w:lang w:val="ru-RU"/>
        </w:rPr>
        <w:t>педагогического работника</w:t>
      </w:r>
      <w:r w:rsidRPr="00764C76">
        <w:rPr>
          <w:rFonts w:ascii="Times New Roman" w:hAnsi="Times New Roman"/>
          <w:sz w:val="24"/>
          <w:szCs w:val="24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764C76">
        <w:rPr>
          <w:rFonts w:ascii="Times New Roman" w:hAnsi="Times New Roman"/>
          <w:sz w:val="24"/>
          <w:szCs w:val="24"/>
          <w:lang w:val="ru-RU"/>
        </w:rPr>
        <w:t>я</w:t>
      </w:r>
      <w:r w:rsidRPr="00764C76">
        <w:rPr>
          <w:rFonts w:ascii="Times New Roman" w:hAnsi="Times New Roman"/>
          <w:sz w:val="24"/>
          <w:szCs w:val="24"/>
        </w:rPr>
        <w:t xml:space="preserve"> благоприятной среды для общения;</w:t>
      </w:r>
    </w:p>
    <w:p w14:paraId="1A3EE7E2" w14:textId="77777777" w:rsidR="00AB60DB" w:rsidRPr="00764C76" w:rsidRDefault="00AB60DB" w:rsidP="00764C76">
      <w:pPr>
        <w:pStyle w:val="aa"/>
        <w:numPr>
          <w:ilvl w:val="0"/>
          <w:numId w:val="21"/>
        </w:numPr>
        <w:tabs>
          <w:tab w:val="left" w:pos="284"/>
        </w:tabs>
        <w:spacing w:before="0" w:after="0"/>
        <w:ind w:left="284" w:right="-1" w:hanging="284"/>
        <w:rPr>
          <w:rFonts w:ascii="Times New Roman" w:eastAsia="Tahoma" w:hAnsi="Times New Roman"/>
          <w:sz w:val="24"/>
          <w:szCs w:val="24"/>
          <w:lang w:val="ru-RU"/>
        </w:rPr>
      </w:pPr>
      <w:r w:rsidRPr="00764C76">
        <w:rPr>
          <w:rStyle w:val="CharAttribute504"/>
          <w:rFonts w:eastAsia="№Е" w:hAnsi="Times New Roman"/>
          <w:sz w:val="24"/>
          <w:szCs w:val="24"/>
          <w:lang w:val="ru-RU"/>
        </w:rPr>
        <w:t xml:space="preserve">сплочение коллектива класса через: </w:t>
      </w:r>
      <w:r w:rsidRPr="00764C76">
        <w:rPr>
          <w:rFonts w:ascii="Times New Roman" w:eastAsia="Tahoma" w:hAnsi="Times New Roman"/>
          <w:sz w:val="24"/>
          <w:szCs w:val="24"/>
          <w:lang w:val="ru-RU"/>
        </w:rPr>
        <w:t>и</w:t>
      </w:r>
      <w:r w:rsidRPr="00764C7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764C7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Pr="00764C7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764C76">
        <w:rPr>
          <w:rFonts w:ascii="Times New Roman" w:eastAsia="Tahoma" w:hAnsi="Times New Roman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Pr="00764C76">
        <w:rPr>
          <w:rFonts w:ascii="Times New Roman" w:eastAsia="Tahoma" w:hAnsi="Times New Roman"/>
          <w:sz w:val="24"/>
          <w:szCs w:val="24"/>
          <w:lang w:val="ru-RU"/>
        </w:rPr>
        <w:t>микрогруппами</w:t>
      </w:r>
      <w:proofErr w:type="spellEnd"/>
      <w:r w:rsidRPr="00764C76">
        <w:rPr>
          <w:rFonts w:ascii="Times New Roman" w:eastAsia="Tahoma" w:hAnsi="Times New Roman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764C76">
        <w:rPr>
          <w:rFonts w:ascii="Times New Roman" w:eastAsia="Tahoma" w:hAnsi="Times New Roman"/>
          <w:sz w:val="24"/>
          <w:szCs w:val="24"/>
          <w:lang w:val="ru-RU"/>
        </w:rPr>
        <w:t>внутриклассные</w:t>
      </w:r>
      <w:proofErr w:type="spellEnd"/>
      <w:r w:rsidRPr="00764C76">
        <w:rPr>
          <w:rFonts w:ascii="Times New Roman" w:eastAsia="Tahoma" w:hAnsi="Times New Roman"/>
          <w:sz w:val="24"/>
          <w:szCs w:val="24"/>
          <w:lang w:val="ru-RU"/>
        </w:rPr>
        <w:t xml:space="preserve"> «огоньки» и вечера, дающие каждому обучающемуся возможность рефлексии собственного участия в жизни класса;</w:t>
      </w:r>
    </w:p>
    <w:p w14:paraId="7A527B86" w14:textId="77777777" w:rsidR="00AB60DB" w:rsidRPr="00764C76" w:rsidRDefault="00AB60DB" w:rsidP="00764C76">
      <w:pPr>
        <w:pStyle w:val="aa"/>
        <w:numPr>
          <w:ilvl w:val="0"/>
          <w:numId w:val="21"/>
        </w:numPr>
        <w:tabs>
          <w:tab w:val="left" w:pos="284"/>
        </w:tabs>
        <w:spacing w:before="0" w:after="0"/>
        <w:ind w:left="284" w:right="-1" w:hanging="284"/>
        <w:rPr>
          <w:rFonts w:ascii="Times New Roman" w:eastAsia="№Е" w:hAnsi="Times New Roman"/>
          <w:b/>
          <w:bCs/>
          <w:i/>
          <w:iCs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 xml:space="preserve">выработка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</w:p>
    <w:p w14:paraId="42AF7F3D" w14:textId="302CC603" w:rsidR="00E4719F" w:rsidRPr="00764C76" w:rsidRDefault="00980A47" w:rsidP="00764C76">
      <w:pPr>
        <w:pStyle w:val="aa"/>
        <w:tabs>
          <w:tab w:val="left" w:pos="426"/>
        </w:tabs>
        <w:spacing w:before="0" w:after="0"/>
        <w:ind w:left="0" w:right="0" w:firstLine="426"/>
        <w:rPr>
          <w:rFonts w:ascii="Times New Roman" w:hAnsi="Times New Roman"/>
          <w:b/>
          <w:sz w:val="24"/>
          <w:szCs w:val="24"/>
          <w:lang w:val="ru-RU"/>
        </w:rPr>
      </w:pPr>
      <w:r w:rsidRPr="00764C76">
        <w:rPr>
          <w:rFonts w:ascii="Times New Roman" w:hAnsi="Times New Roman"/>
          <w:b/>
          <w:sz w:val="24"/>
          <w:szCs w:val="24"/>
          <w:lang w:val="ru-RU"/>
        </w:rPr>
        <w:t>Классные дела:</w:t>
      </w:r>
    </w:p>
    <w:p w14:paraId="5A95C128" w14:textId="5D6707CB" w:rsidR="00AB60DB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-1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lastRenderedPageBreak/>
        <w:t>Создание актива класса (детского актива);</w:t>
      </w:r>
    </w:p>
    <w:p w14:paraId="2D7D6AA9" w14:textId="72A0DAE3" w:rsidR="00E4719F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п</w:t>
      </w:r>
      <w:r w:rsidR="00D63156" w:rsidRPr="00764C76">
        <w:rPr>
          <w:rFonts w:ascii="Times New Roman" w:hAnsi="Times New Roman"/>
          <w:sz w:val="24"/>
          <w:szCs w:val="24"/>
          <w:lang w:val="ru-RU"/>
        </w:rPr>
        <w:t xml:space="preserve">росмотр и обсуждение </w:t>
      </w:r>
      <w:r w:rsidR="00A52C4E" w:rsidRPr="00764C76">
        <w:rPr>
          <w:rFonts w:ascii="Times New Roman" w:hAnsi="Times New Roman"/>
          <w:sz w:val="24"/>
          <w:szCs w:val="24"/>
          <w:lang w:val="ru-RU"/>
        </w:rPr>
        <w:t>художественных и документальных фильмов, передач;</w:t>
      </w:r>
      <w:r w:rsidR="00D63156" w:rsidRPr="00764C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E9C7675" w14:textId="7D6137DC" w:rsidR="00D63156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-1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п</w:t>
      </w:r>
      <w:r w:rsidR="00D63156" w:rsidRPr="00764C76">
        <w:rPr>
          <w:rFonts w:ascii="Times New Roman" w:hAnsi="Times New Roman"/>
          <w:sz w:val="24"/>
          <w:szCs w:val="24"/>
          <w:lang w:val="ru-RU"/>
        </w:rPr>
        <w:t>осещение театров, музеев, выставок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</w:p>
    <w:p w14:paraId="0AC74B10" w14:textId="669D13C6" w:rsidR="000D5BA5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-1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к</w:t>
      </w:r>
      <w:r w:rsidR="000D5BA5" w:rsidRPr="00764C76">
        <w:rPr>
          <w:rFonts w:ascii="Times New Roman" w:hAnsi="Times New Roman"/>
          <w:sz w:val="24"/>
          <w:szCs w:val="24"/>
          <w:lang w:val="ru-RU"/>
        </w:rPr>
        <w:t>оллективное посещение спортивных соревнований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</w:p>
    <w:p w14:paraId="78E203D8" w14:textId="37AFFE10" w:rsidR="00D63156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-1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п</w:t>
      </w:r>
      <w:r w:rsidR="00D63156" w:rsidRPr="00764C76">
        <w:rPr>
          <w:rFonts w:ascii="Times New Roman" w:hAnsi="Times New Roman"/>
          <w:sz w:val="24"/>
          <w:szCs w:val="24"/>
          <w:lang w:val="ru-RU"/>
        </w:rPr>
        <w:t xml:space="preserve">осещение </w:t>
      </w:r>
      <w:r w:rsidR="007306AC" w:rsidRPr="00764C76">
        <w:rPr>
          <w:rFonts w:ascii="Times New Roman" w:hAnsi="Times New Roman"/>
          <w:sz w:val="24"/>
          <w:szCs w:val="24"/>
          <w:lang w:val="ru-RU"/>
        </w:rPr>
        <w:t xml:space="preserve">производственных </w:t>
      </w:r>
      <w:r w:rsidR="00D63156" w:rsidRPr="00764C76">
        <w:rPr>
          <w:rFonts w:ascii="Times New Roman" w:hAnsi="Times New Roman"/>
          <w:sz w:val="24"/>
          <w:szCs w:val="24"/>
          <w:lang w:val="ru-RU"/>
        </w:rPr>
        <w:t xml:space="preserve">предприятий, </w:t>
      </w:r>
      <w:r w:rsidR="0014551A" w:rsidRPr="00764C76">
        <w:rPr>
          <w:rFonts w:ascii="Times New Roman" w:hAnsi="Times New Roman"/>
          <w:sz w:val="24"/>
          <w:szCs w:val="24"/>
          <w:lang w:val="ru-RU"/>
        </w:rPr>
        <w:t>научных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>, образовательных</w:t>
      </w:r>
      <w:r w:rsidR="00D63156" w:rsidRPr="00764C76">
        <w:rPr>
          <w:rFonts w:ascii="Times New Roman" w:hAnsi="Times New Roman"/>
          <w:sz w:val="24"/>
          <w:szCs w:val="24"/>
          <w:lang w:val="ru-RU"/>
        </w:rPr>
        <w:t xml:space="preserve"> организаций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</w:p>
    <w:p w14:paraId="7582DCEF" w14:textId="55A4AB87" w:rsidR="00D63156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-1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о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>рганизация праздников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</w:p>
    <w:p w14:paraId="1843C24D" w14:textId="295543D8" w:rsidR="00F11A24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-1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п</w:t>
      </w:r>
      <w:r w:rsidR="00F11A24" w:rsidRPr="00764C76">
        <w:rPr>
          <w:rFonts w:ascii="Times New Roman" w:hAnsi="Times New Roman"/>
          <w:sz w:val="24"/>
          <w:szCs w:val="24"/>
          <w:lang w:val="ru-RU"/>
        </w:rPr>
        <w:t>роведение встреч с вете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>ранами, общественными деятелями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</w:p>
    <w:p w14:paraId="4312005F" w14:textId="4F248A34" w:rsidR="00303FBF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в</w:t>
      </w:r>
      <w:r w:rsidR="00573314" w:rsidRPr="00764C76">
        <w:rPr>
          <w:rFonts w:ascii="Times New Roman" w:hAnsi="Times New Roman"/>
          <w:sz w:val="24"/>
          <w:szCs w:val="24"/>
          <w:lang w:val="ru-RU"/>
        </w:rPr>
        <w:t>стречи с выпускниками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</w:p>
    <w:p w14:paraId="6DA79D3C" w14:textId="63FA9A37" w:rsidR="00303FBF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0" w:firstLine="0"/>
        <w:rPr>
          <w:rFonts w:ascii="Times New Roman" w:hAnsi="Times New Roman"/>
          <w:i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о</w:t>
      </w:r>
      <w:r w:rsidR="00A52C4E" w:rsidRPr="00764C76">
        <w:rPr>
          <w:rFonts w:ascii="Times New Roman" w:hAnsi="Times New Roman"/>
          <w:sz w:val="24"/>
          <w:szCs w:val="24"/>
          <w:lang w:val="ru-RU"/>
        </w:rPr>
        <w:t>рганизация выполнения общественно-полезной работы каждым обучающимся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  <w:r w:rsidR="00A52C4E" w:rsidRPr="00764C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68D6F9A" w14:textId="610F8023" w:rsidR="00A52C4E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п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>роведени</w:t>
      </w:r>
      <w:r w:rsidRPr="00764C76">
        <w:rPr>
          <w:rFonts w:ascii="Times New Roman" w:hAnsi="Times New Roman"/>
          <w:sz w:val="24"/>
          <w:szCs w:val="24"/>
          <w:lang w:val="ru-RU"/>
        </w:rPr>
        <w:t>е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 xml:space="preserve"> диспутов 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и бесед 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>по актуальным проблемам нравственно-этического содержания</w:t>
      </w:r>
      <w:r w:rsidR="00A52C4E" w:rsidRPr="00764C76">
        <w:rPr>
          <w:rFonts w:ascii="Times New Roman" w:hAnsi="Times New Roman"/>
          <w:sz w:val="24"/>
          <w:szCs w:val="24"/>
          <w:lang w:val="ru-RU"/>
        </w:rPr>
        <w:t>: «О любви, верности и дружбе», «О принципиальности и искренности», «О чистоте мысли и бескорыстии поступка»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</w:p>
    <w:p w14:paraId="7AFF2A27" w14:textId="4B87FC5D" w:rsidR="00A52C4E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у</w:t>
      </w:r>
      <w:r w:rsidR="00656AF6" w:rsidRPr="00764C76">
        <w:rPr>
          <w:rFonts w:ascii="Times New Roman" w:hAnsi="Times New Roman"/>
          <w:sz w:val="24"/>
          <w:szCs w:val="24"/>
          <w:lang w:val="ru-RU"/>
        </w:rPr>
        <w:t xml:space="preserve">частие в общественно полезном труде в помощь школе, городу, 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>родному краю</w:t>
      </w:r>
    </w:p>
    <w:p w14:paraId="5F5822B6" w14:textId="7F0D128B" w:rsidR="00656AF6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у</w:t>
      </w:r>
      <w:r w:rsidR="00990C2F" w:rsidRPr="00764C76">
        <w:rPr>
          <w:rFonts w:ascii="Times New Roman" w:hAnsi="Times New Roman"/>
          <w:sz w:val="24"/>
          <w:szCs w:val="24"/>
          <w:lang w:val="ru-RU"/>
        </w:rPr>
        <w:t>частие в делах благотворительности, милосердия, в оказании помощи нуждающимся, заботе о жив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>отных, живых существах, природе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</w:p>
    <w:p w14:paraId="37A9BB25" w14:textId="37CDA87A" w:rsidR="00980A47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п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>роведение сюжетно-ролевых игр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</w:p>
    <w:p w14:paraId="057D5D93" w14:textId="3883E258" w:rsidR="00980A47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п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>роведение творческих конкурсов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, спортивных соревнований </w:t>
      </w:r>
      <w:r w:rsidR="00980A47" w:rsidRPr="00764C76">
        <w:rPr>
          <w:rFonts w:ascii="Times New Roman" w:hAnsi="Times New Roman"/>
          <w:sz w:val="24"/>
          <w:szCs w:val="24"/>
          <w:lang w:val="ru-RU"/>
        </w:rPr>
        <w:t>внутри класса</w:t>
      </w:r>
      <w:r w:rsidRPr="00764C76">
        <w:rPr>
          <w:rFonts w:ascii="Times New Roman" w:hAnsi="Times New Roman"/>
          <w:sz w:val="24"/>
          <w:szCs w:val="24"/>
          <w:lang w:val="ru-RU"/>
        </w:rPr>
        <w:t>;</w:t>
      </w:r>
    </w:p>
    <w:p w14:paraId="1D1CC571" w14:textId="084AD816" w:rsidR="00A3174D" w:rsidRPr="00764C76" w:rsidRDefault="00AB60DB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0" w:right="-1" w:firstLine="0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о</w:t>
      </w:r>
      <w:r w:rsidR="00DD5BAD" w:rsidRPr="00764C76">
        <w:rPr>
          <w:rFonts w:ascii="Times New Roman" w:hAnsi="Times New Roman"/>
          <w:sz w:val="24"/>
          <w:szCs w:val="24"/>
          <w:lang w:val="ru-RU"/>
        </w:rPr>
        <w:t>рганизация бесед с школьным психологом, медицинскими работниками</w:t>
      </w:r>
      <w:r w:rsidRPr="00764C76">
        <w:rPr>
          <w:rFonts w:ascii="Times New Roman" w:hAnsi="Times New Roman"/>
          <w:sz w:val="24"/>
          <w:szCs w:val="24"/>
          <w:lang w:val="ru-RU"/>
        </w:rPr>
        <w:t>.</w:t>
      </w:r>
    </w:p>
    <w:p w14:paraId="00028951" w14:textId="77777777" w:rsidR="00B96D34" w:rsidRPr="00764C76" w:rsidRDefault="000D19C7" w:rsidP="00764C76">
      <w:pPr>
        <w:pStyle w:val="aa"/>
        <w:tabs>
          <w:tab w:val="left" w:pos="426"/>
        </w:tabs>
        <w:spacing w:before="0" w:after="0"/>
        <w:ind w:left="0" w:right="-1" w:firstLine="426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764C76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764C7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764C76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764C7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764C76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</w:t>
      </w:r>
      <w:r w:rsidR="006D000B" w:rsidRPr="00764C76">
        <w:rPr>
          <w:rStyle w:val="CharAttribute502"/>
          <w:rFonts w:eastAsia="№Е" w:hAnsi="Times New Roman"/>
          <w:b/>
          <w:bCs/>
          <w:iCs/>
          <w:sz w:val="24"/>
          <w:szCs w:val="24"/>
        </w:rPr>
        <w:t>обучающимися</w:t>
      </w:r>
      <w:r w:rsidRPr="00764C7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14:paraId="7C5A8ABD" w14:textId="42CA3D8B" w:rsidR="00B96D34" w:rsidRPr="00764C76" w:rsidRDefault="000D19C7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764C7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 в мир человеческих отношений, в организуемых </w:t>
      </w:r>
      <w:r w:rsidR="00C4576F" w:rsidRPr="00764C76">
        <w:rPr>
          <w:rFonts w:ascii="Times New Roman" w:hAnsi="Times New Roman"/>
          <w:sz w:val="24"/>
          <w:szCs w:val="24"/>
          <w:lang w:val="ru-RU"/>
        </w:rPr>
        <w:t>педагогическим работником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</w:t>
      </w:r>
      <w:r w:rsidR="006E1C1A" w:rsidRPr="00764C76">
        <w:rPr>
          <w:rFonts w:ascii="Times New Roman" w:hAnsi="Times New Roman"/>
          <w:sz w:val="24"/>
          <w:szCs w:val="24"/>
          <w:lang w:val="ru-RU"/>
        </w:rPr>
        <w:t>учителями-предметниками</w:t>
      </w:r>
      <w:r w:rsidRPr="00764C76">
        <w:rPr>
          <w:rFonts w:ascii="Times New Roman" w:hAnsi="Times New Roman"/>
          <w:sz w:val="24"/>
          <w:szCs w:val="24"/>
          <w:lang w:val="ru-RU"/>
        </w:rPr>
        <w:t>, а также (при необходимости) – со школьным психологом</w:t>
      </w:r>
      <w:r w:rsidR="00B96D34" w:rsidRPr="00764C76">
        <w:rPr>
          <w:rFonts w:ascii="Times New Roman" w:hAnsi="Times New Roman"/>
          <w:sz w:val="24"/>
          <w:szCs w:val="24"/>
          <w:lang w:val="ru-RU"/>
        </w:rPr>
        <w:t>;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8897C35" w14:textId="77777777" w:rsidR="00B96D34" w:rsidRPr="00764C76" w:rsidRDefault="000D19C7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</w:rPr>
        <w:t xml:space="preserve">поддержка </w:t>
      </w:r>
      <w:r w:rsidR="003A32F3" w:rsidRPr="00764C76">
        <w:rPr>
          <w:rFonts w:ascii="Times New Roman" w:hAnsi="Times New Roman"/>
          <w:sz w:val="24"/>
          <w:szCs w:val="24"/>
        </w:rPr>
        <w:t>обучающегося</w:t>
      </w:r>
      <w:r w:rsidRPr="00764C76">
        <w:rPr>
          <w:rFonts w:ascii="Times New Roman" w:hAnsi="Times New Roman"/>
          <w:sz w:val="24"/>
          <w:szCs w:val="24"/>
        </w:rPr>
        <w:t xml:space="preserve"> в решении важных для него жизненных проблем (налаживани</w:t>
      </w:r>
      <w:r w:rsidRPr="00764C76">
        <w:rPr>
          <w:rFonts w:ascii="Times New Roman" w:hAnsi="Times New Roman"/>
          <w:sz w:val="24"/>
          <w:szCs w:val="24"/>
          <w:lang w:val="ru-RU"/>
        </w:rPr>
        <w:t>е</w:t>
      </w:r>
      <w:r w:rsidRPr="00764C76">
        <w:rPr>
          <w:rFonts w:ascii="Times New Roman" w:hAnsi="Times New Roman"/>
          <w:sz w:val="24"/>
          <w:szCs w:val="24"/>
        </w:rPr>
        <w:t xml:space="preserve"> взаимоотношений с одноклассниками или </w:t>
      </w:r>
      <w:r w:rsidR="006E1C1A" w:rsidRPr="00764C76">
        <w:rPr>
          <w:rFonts w:ascii="Times New Roman" w:hAnsi="Times New Roman"/>
          <w:sz w:val="24"/>
          <w:szCs w:val="24"/>
          <w:lang w:val="ru-RU"/>
        </w:rPr>
        <w:t>педагогическими работниками</w:t>
      </w:r>
      <w:r w:rsidRPr="00764C76">
        <w:rPr>
          <w:rFonts w:ascii="Times New Roman" w:hAnsi="Times New Roman"/>
          <w:sz w:val="24"/>
          <w:szCs w:val="24"/>
        </w:rPr>
        <w:t xml:space="preserve">, выбор профессии, </w:t>
      </w:r>
      <w:r w:rsidR="003672B3" w:rsidRPr="00764C76">
        <w:rPr>
          <w:rFonts w:ascii="Times New Roman" w:hAnsi="Times New Roman"/>
          <w:sz w:val="24"/>
          <w:szCs w:val="24"/>
          <w:lang w:val="ru-RU"/>
        </w:rPr>
        <w:t>организации высшего образования</w:t>
      </w:r>
      <w:r w:rsidRPr="00764C76">
        <w:rPr>
          <w:rFonts w:ascii="Times New Roman" w:hAnsi="Times New Roman"/>
          <w:sz w:val="24"/>
          <w:szCs w:val="24"/>
        </w:rPr>
        <w:t xml:space="preserve"> и дальнейшего трудоустройства, успеваемост</w:t>
      </w:r>
      <w:r w:rsidRPr="00764C76">
        <w:rPr>
          <w:rFonts w:ascii="Times New Roman" w:hAnsi="Times New Roman"/>
          <w:sz w:val="24"/>
          <w:szCs w:val="24"/>
          <w:lang w:val="ru-RU"/>
        </w:rPr>
        <w:t>ь</w:t>
      </w:r>
      <w:r w:rsidRPr="00764C76">
        <w:rPr>
          <w:rFonts w:ascii="Times New Roman" w:hAns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</w:t>
      </w:r>
      <w:r w:rsidR="00480B2C" w:rsidRPr="00764C76">
        <w:rPr>
          <w:rFonts w:ascii="Times New Roman" w:hAnsi="Times New Roman"/>
          <w:sz w:val="24"/>
          <w:szCs w:val="24"/>
        </w:rPr>
        <w:t>обучающегося</w:t>
      </w:r>
      <w:r w:rsidRPr="00764C76">
        <w:rPr>
          <w:rFonts w:ascii="Times New Roman" w:hAnsi="Times New Roman"/>
          <w:sz w:val="24"/>
          <w:szCs w:val="24"/>
        </w:rPr>
        <w:t>, которую они совместно стараются решить</w:t>
      </w:r>
      <w:r w:rsidR="00B96D34" w:rsidRPr="00764C76">
        <w:rPr>
          <w:rFonts w:ascii="Times New Roman" w:hAnsi="Times New Roman"/>
          <w:sz w:val="24"/>
          <w:szCs w:val="24"/>
          <w:lang w:val="ru-RU"/>
        </w:rPr>
        <w:t>;</w:t>
      </w:r>
      <w:r w:rsidRPr="00764C76">
        <w:rPr>
          <w:rFonts w:ascii="Times New Roman" w:hAnsi="Times New Roman"/>
          <w:sz w:val="24"/>
          <w:szCs w:val="24"/>
        </w:rPr>
        <w:t xml:space="preserve"> </w:t>
      </w:r>
    </w:p>
    <w:p w14:paraId="0D6ED526" w14:textId="77777777" w:rsidR="00B96D34" w:rsidRPr="00764C76" w:rsidRDefault="000D19C7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284" w:right="-1" w:hanging="284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r w:rsidRPr="00764C7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индивидуальная работа с </w:t>
      </w:r>
      <w:r w:rsidR="00AF012F" w:rsidRPr="00764C7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обучающимися </w:t>
      </w:r>
      <w:r w:rsidRPr="00764C7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764C7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обучающиеся</w:t>
      </w:r>
      <w:r w:rsidRPr="00764C7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764C7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;</w:t>
      </w:r>
    </w:p>
    <w:p w14:paraId="6FF3C8C0" w14:textId="23A9B27F" w:rsidR="000D19C7" w:rsidRPr="00764C76" w:rsidRDefault="000D19C7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 xml:space="preserve">коррекция </w:t>
      </w:r>
      <w:proofErr w:type="gramStart"/>
      <w:r w:rsidRPr="00764C76">
        <w:rPr>
          <w:rFonts w:ascii="Times New Roman" w:hAnsi="Times New Roman"/>
          <w:sz w:val="24"/>
          <w:szCs w:val="24"/>
          <w:lang w:val="ru-RU"/>
        </w:rPr>
        <w:t>поведения</w:t>
      </w:r>
      <w:proofErr w:type="gramEnd"/>
      <w:r w:rsidRPr="00764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32F3" w:rsidRPr="00764C7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 через частные беседы с ним, его родителями или законными представителями, с другими </w:t>
      </w:r>
      <w:r w:rsidR="006D000B" w:rsidRPr="00764C76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764C76">
        <w:rPr>
          <w:rFonts w:ascii="Times New Roman" w:hAnsi="Times New Roman"/>
          <w:sz w:val="24"/>
          <w:szCs w:val="24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</w:t>
      </w:r>
      <w:r w:rsidR="001A0BBE" w:rsidRPr="00764C76">
        <w:rPr>
          <w:rFonts w:ascii="Times New Roman" w:hAnsi="Times New Roman"/>
          <w:sz w:val="24"/>
          <w:szCs w:val="24"/>
          <w:lang w:val="ru-RU"/>
        </w:rPr>
        <w:t xml:space="preserve"> то или иное поручение в классе;</w:t>
      </w:r>
    </w:p>
    <w:p w14:paraId="46B5ADD7" w14:textId="77777777" w:rsidR="001A0BBE" w:rsidRPr="00764C76" w:rsidRDefault="001A0BBE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284" w:right="0" w:hanging="284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ведение системы учета детей, семей групп социального риска, реализацию специальных программ профилактической работы с ними;</w:t>
      </w:r>
    </w:p>
    <w:p w14:paraId="42DADF2E" w14:textId="77777777" w:rsidR="001A0BBE" w:rsidRPr="00764C76" w:rsidRDefault="001A0BBE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284" w:right="0" w:hanging="284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профилактика асоциального поведения;</w:t>
      </w:r>
    </w:p>
    <w:p w14:paraId="61B0CBE3" w14:textId="425626BC" w:rsidR="001A0BBE" w:rsidRPr="00764C76" w:rsidRDefault="001A0BBE" w:rsidP="00764C76">
      <w:pPr>
        <w:pStyle w:val="aa"/>
        <w:numPr>
          <w:ilvl w:val="0"/>
          <w:numId w:val="2"/>
        </w:numPr>
        <w:tabs>
          <w:tab w:val="left" w:pos="284"/>
        </w:tabs>
        <w:spacing w:before="0" w:after="0"/>
        <w:ind w:left="284" w:right="0" w:hanging="284"/>
        <w:rPr>
          <w:rFonts w:ascii="Times New Roman" w:hAnsi="Times New Roman"/>
          <w:sz w:val="24"/>
          <w:szCs w:val="24"/>
          <w:lang w:val="ru-RU"/>
        </w:rPr>
      </w:pPr>
      <w:r w:rsidRPr="00764C76">
        <w:rPr>
          <w:rFonts w:ascii="Times New Roman" w:hAnsi="Times New Roman"/>
          <w:sz w:val="24"/>
          <w:szCs w:val="24"/>
          <w:lang w:val="ru-RU"/>
        </w:rPr>
        <w:t>реализация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благополучию.</w:t>
      </w:r>
    </w:p>
    <w:p w14:paraId="7669658F" w14:textId="77777777" w:rsidR="00D32C53" w:rsidRPr="00764C76" w:rsidRDefault="00E81C16" w:rsidP="00764C76">
      <w:pPr>
        <w:pStyle w:val="a3"/>
        <w:tabs>
          <w:tab w:val="left" w:pos="426"/>
          <w:tab w:val="left" w:pos="1310"/>
        </w:tabs>
        <w:ind w:left="0" w:right="175" w:firstLine="426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764C76">
        <w:rPr>
          <w:rFonts w:ascii="Times New Roman"/>
          <w:b/>
          <w:bCs/>
          <w:i/>
          <w:iCs/>
          <w:sz w:val="24"/>
          <w:szCs w:val="24"/>
        </w:rPr>
        <w:t>Работа с учителями</w:t>
      </w:r>
      <w:r w:rsidRPr="00764C76">
        <w:rPr>
          <w:rFonts w:ascii="Times New Roman"/>
          <w:b/>
          <w:bCs/>
          <w:i/>
          <w:iCs/>
          <w:sz w:val="24"/>
          <w:szCs w:val="24"/>
          <w:lang w:val="ru-RU"/>
        </w:rPr>
        <w:t>-предметниками</w:t>
      </w:r>
      <w:r w:rsidR="000D19C7" w:rsidRPr="00764C76">
        <w:rPr>
          <w:rFonts w:ascii="Times New Roman"/>
          <w:b/>
          <w:bCs/>
          <w:i/>
          <w:iCs/>
          <w:sz w:val="24"/>
          <w:szCs w:val="24"/>
        </w:rPr>
        <w:t xml:space="preserve"> в классе:</w:t>
      </w:r>
    </w:p>
    <w:p w14:paraId="446A09DF" w14:textId="65F126C3" w:rsidR="00D32C53" w:rsidRPr="00764C76" w:rsidRDefault="000D19C7" w:rsidP="00764C76">
      <w:pPr>
        <w:pStyle w:val="a3"/>
        <w:numPr>
          <w:ilvl w:val="0"/>
          <w:numId w:val="22"/>
        </w:numPr>
        <w:tabs>
          <w:tab w:val="left" w:pos="284"/>
        </w:tabs>
        <w:ind w:left="284" w:right="175" w:hanging="284"/>
        <w:rPr>
          <w:sz w:val="24"/>
          <w:lang w:val="ru-RU"/>
        </w:rPr>
      </w:pPr>
      <w:r w:rsidRPr="00764C76">
        <w:rPr>
          <w:sz w:val="24"/>
          <w:lang w:val="ru-RU"/>
        </w:rPr>
        <w:lastRenderedPageBreak/>
        <w:t>регулярные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консультации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классного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руководителя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учителями</w:t>
      </w:r>
      <w:r w:rsidRPr="00764C76">
        <w:rPr>
          <w:sz w:val="24"/>
          <w:lang w:val="ru-RU"/>
        </w:rPr>
        <w:t>-</w:t>
      </w:r>
      <w:r w:rsidRPr="00764C76">
        <w:rPr>
          <w:sz w:val="24"/>
          <w:lang w:val="ru-RU"/>
        </w:rPr>
        <w:t>предметниками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направленные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формирование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единства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мнений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требований</w:t>
      </w:r>
      <w:r w:rsidRPr="00764C76">
        <w:rPr>
          <w:sz w:val="24"/>
          <w:lang w:val="ru-RU"/>
        </w:rPr>
        <w:t xml:space="preserve"> </w:t>
      </w:r>
      <w:r w:rsidR="000472E0" w:rsidRPr="00764C76">
        <w:rPr>
          <w:sz w:val="24"/>
          <w:lang w:val="ru-RU"/>
        </w:rPr>
        <w:t>педагогических</w:t>
      </w:r>
      <w:r w:rsidR="000472E0" w:rsidRPr="00764C76">
        <w:rPr>
          <w:sz w:val="24"/>
          <w:lang w:val="ru-RU"/>
        </w:rPr>
        <w:t xml:space="preserve"> </w:t>
      </w:r>
      <w:r w:rsidR="000472E0" w:rsidRPr="00764C76">
        <w:rPr>
          <w:sz w:val="24"/>
          <w:lang w:val="ru-RU"/>
        </w:rPr>
        <w:t>работников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ключевым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вопросам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воспитания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предупреждение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разрешение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конфликтов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между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учителями</w:t>
      </w:r>
      <w:r w:rsidR="00C4576F" w:rsidRPr="00764C76">
        <w:rPr>
          <w:sz w:val="24"/>
          <w:lang w:val="ru-RU"/>
        </w:rPr>
        <w:t>-</w:t>
      </w:r>
      <w:r w:rsidR="00C4576F" w:rsidRPr="00764C76">
        <w:rPr>
          <w:sz w:val="24"/>
          <w:lang w:val="ru-RU"/>
        </w:rPr>
        <w:t>предметниками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="006D000B" w:rsidRPr="00764C76">
        <w:rPr>
          <w:sz w:val="24"/>
          <w:lang w:val="ru-RU"/>
        </w:rPr>
        <w:t>обучающимися</w:t>
      </w:r>
      <w:r w:rsidRPr="00764C76">
        <w:rPr>
          <w:sz w:val="24"/>
          <w:lang w:val="ru-RU"/>
        </w:rPr>
        <w:t>;</w:t>
      </w:r>
    </w:p>
    <w:p w14:paraId="330991A5" w14:textId="77777777" w:rsidR="00D32C53" w:rsidRPr="00764C76" w:rsidRDefault="000D19C7" w:rsidP="00764C76">
      <w:pPr>
        <w:pStyle w:val="a3"/>
        <w:numPr>
          <w:ilvl w:val="0"/>
          <w:numId w:val="22"/>
        </w:numPr>
        <w:tabs>
          <w:tab w:val="left" w:pos="284"/>
        </w:tabs>
        <w:ind w:left="284" w:right="175" w:hanging="284"/>
        <w:rPr>
          <w:sz w:val="24"/>
          <w:lang w:val="ru-RU"/>
        </w:rPr>
      </w:pPr>
      <w:r w:rsidRPr="00764C76">
        <w:rPr>
          <w:sz w:val="24"/>
          <w:lang w:val="ru-RU"/>
        </w:rPr>
        <w:t>проведение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мини</w:t>
      </w:r>
      <w:r w:rsidRPr="00764C76">
        <w:rPr>
          <w:sz w:val="24"/>
          <w:lang w:val="ru-RU"/>
        </w:rPr>
        <w:t>-</w:t>
      </w:r>
      <w:r w:rsidRPr="00764C76">
        <w:rPr>
          <w:sz w:val="24"/>
          <w:lang w:val="ru-RU"/>
        </w:rPr>
        <w:t>педсоветов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направленных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решение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конкретных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проблем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класса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интеграцию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воспитательных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влияний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обучающихся</w:t>
      </w:r>
      <w:r w:rsidRPr="00764C76">
        <w:rPr>
          <w:sz w:val="24"/>
          <w:lang w:val="ru-RU"/>
        </w:rPr>
        <w:t>;</w:t>
      </w:r>
    </w:p>
    <w:p w14:paraId="1125346C" w14:textId="77777777" w:rsidR="000359FD" w:rsidRPr="00764C76" w:rsidRDefault="000D19C7" w:rsidP="00764C76">
      <w:pPr>
        <w:pStyle w:val="a3"/>
        <w:numPr>
          <w:ilvl w:val="0"/>
          <w:numId w:val="22"/>
        </w:numPr>
        <w:tabs>
          <w:tab w:val="left" w:pos="284"/>
        </w:tabs>
        <w:ind w:left="284" w:right="175" w:hanging="284"/>
        <w:rPr>
          <w:sz w:val="24"/>
          <w:lang w:val="ru-RU"/>
        </w:rPr>
      </w:pPr>
      <w:r w:rsidRPr="00764C76">
        <w:rPr>
          <w:sz w:val="24"/>
          <w:lang w:val="ru-RU"/>
        </w:rPr>
        <w:t>привлечение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учителей</w:t>
      </w:r>
      <w:r w:rsidR="00C4576F" w:rsidRPr="00764C76">
        <w:rPr>
          <w:sz w:val="24"/>
          <w:lang w:val="ru-RU"/>
        </w:rPr>
        <w:t>-</w:t>
      </w:r>
      <w:r w:rsidR="00C4576F" w:rsidRPr="00764C76">
        <w:rPr>
          <w:sz w:val="24"/>
          <w:lang w:val="ru-RU"/>
        </w:rPr>
        <w:t>предметников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участию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</w:t>
      </w:r>
      <w:r w:rsidRPr="00764C76">
        <w:rPr>
          <w:sz w:val="24"/>
          <w:lang w:val="ru-RU"/>
        </w:rPr>
        <w:t xml:space="preserve"> </w:t>
      </w:r>
      <w:proofErr w:type="spellStart"/>
      <w:r w:rsidRPr="00764C76">
        <w:rPr>
          <w:sz w:val="24"/>
          <w:lang w:val="ru-RU"/>
        </w:rPr>
        <w:t>внутриклассных</w:t>
      </w:r>
      <w:proofErr w:type="spellEnd"/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делах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дающих</w:t>
      </w:r>
      <w:r w:rsidRPr="00764C76">
        <w:rPr>
          <w:sz w:val="24"/>
          <w:lang w:val="ru-RU"/>
        </w:rPr>
        <w:t xml:space="preserve"> </w:t>
      </w:r>
      <w:r w:rsidR="00C4576F" w:rsidRPr="00764C76">
        <w:rPr>
          <w:sz w:val="24"/>
          <w:lang w:val="ru-RU"/>
        </w:rPr>
        <w:t>педагогическим</w:t>
      </w:r>
      <w:r w:rsidR="00C4576F" w:rsidRPr="00764C76">
        <w:rPr>
          <w:sz w:val="24"/>
          <w:lang w:val="ru-RU"/>
        </w:rPr>
        <w:t xml:space="preserve"> </w:t>
      </w:r>
      <w:r w:rsidR="00C4576F" w:rsidRPr="00764C76">
        <w:rPr>
          <w:sz w:val="24"/>
          <w:lang w:val="ru-RU"/>
        </w:rPr>
        <w:t>работникам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возможность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лучше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узнавать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понимать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своих</w:t>
      </w:r>
      <w:r w:rsidR="000359FD" w:rsidRPr="00764C76">
        <w:rPr>
          <w:sz w:val="24"/>
          <w:lang w:val="ru-RU"/>
        </w:rPr>
        <w:t xml:space="preserve"> </w:t>
      </w:r>
      <w:r w:rsidR="000359FD" w:rsidRPr="00764C76">
        <w:rPr>
          <w:sz w:val="24"/>
          <w:lang w:val="ru-RU"/>
        </w:rPr>
        <w:t>обучающихся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увидев</w:t>
      </w:r>
      <w:r w:rsidRPr="00764C76">
        <w:rPr>
          <w:sz w:val="24"/>
          <w:lang w:val="ru-RU"/>
        </w:rPr>
        <w:t xml:space="preserve"> </w:t>
      </w:r>
      <w:r w:rsidR="00C4576F" w:rsidRPr="00764C76">
        <w:rPr>
          <w:sz w:val="24"/>
          <w:lang w:val="ru-RU"/>
        </w:rPr>
        <w:t>их</w:t>
      </w:r>
      <w:r w:rsidR="00C4576F" w:rsidRPr="00764C76">
        <w:rPr>
          <w:sz w:val="24"/>
          <w:lang w:val="ru-RU"/>
        </w:rPr>
        <w:t xml:space="preserve"> </w:t>
      </w:r>
      <w:r w:rsidR="00C4576F" w:rsidRPr="00764C76">
        <w:rPr>
          <w:sz w:val="24"/>
          <w:lang w:val="ru-RU"/>
        </w:rPr>
        <w:t>в</w:t>
      </w:r>
      <w:r w:rsidR="00C4576F" w:rsidRPr="00764C76">
        <w:rPr>
          <w:sz w:val="24"/>
          <w:lang w:val="ru-RU"/>
        </w:rPr>
        <w:t xml:space="preserve"> </w:t>
      </w:r>
      <w:r w:rsidR="00C4576F" w:rsidRPr="00764C76">
        <w:rPr>
          <w:sz w:val="24"/>
          <w:lang w:val="ru-RU"/>
        </w:rPr>
        <w:t>иной</w:t>
      </w:r>
      <w:r w:rsidR="00C4576F" w:rsidRPr="00764C76">
        <w:rPr>
          <w:sz w:val="24"/>
          <w:lang w:val="ru-RU"/>
        </w:rPr>
        <w:t xml:space="preserve">, </w:t>
      </w:r>
      <w:r w:rsidR="00C4576F" w:rsidRPr="00764C76">
        <w:rPr>
          <w:sz w:val="24"/>
          <w:lang w:val="ru-RU"/>
        </w:rPr>
        <w:t>отличной</w:t>
      </w:r>
      <w:r w:rsidR="00C4576F" w:rsidRPr="00764C76">
        <w:rPr>
          <w:sz w:val="24"/>
          <w:lang w:val="ru-RU"/>
        </w:rPr>
        <w:t xml:space="preserve"> </w:t>
      </w:r>
      <w:r w:rsidR="00C4576F" w:rsidRPr="00764C76">
        <w:rPr>
          <w:sz w:val="24"/>
          <w:lang w:val="ru-RU"/>
        </w:rPr>
        <w:t>от</w:t>
      </w:r>
      <w:r w:rsidR="00C4576F" w:rsidRPr="00764C76">
        <w:rPr>
          <w:sz w:val="24"/>
          <w:lang w:val="ru-RU"/>
        </w:rPr>
        <w:t xml:space="preserve"> </w:t>
      </w:r>
      <w:r w:rsidR="00C4576F" w:rsidRPr="00764C76">
        <w:rPr>
          <w:sz w:val="24"/>
          <w:lang w:val="ru-RU"/>
        </w:rPr>
        <w:t>учебной</w:t>
      </w:r>
      <w:r w:rsidR="00C4576F"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обстановке</w:t>
      </w:r>
      <w:r w:rsidRPr="00764C76">
        <w:rPr>
          <w:sz w:val="24"/>
          <w:lang w:val="ru-RU"/>
        </w:rPr>
        <w:t>;</w:t>
      </w:r>
    </w:p>
    <w:p w14:paraId="5B58BFAA" w14:textId="77777777" w:rsidR="000D19C7" w:rsidRPr="00764C76" w:rsidRDefault="000D19C7" w:rsidP="00764C76">
      <w:pPr>
        <w:pStyle w:val="a3"/>
        <w:numPr>
          <w:ilvl w:val="0"/>
          <w:numId w:val="22"/>
        </w:numPr>
        <w:tabs>
          <w:tab w:val="left" w:pos="284"/>
        </w:tabs>
        <w:ind w:left="284" w:right="175" w:hanging="284"/>
        <w:rPr>
          <w:sz w:val="24"/>
          <w:lang w:val="ru-RU"/>
        </w:rPr>
      </w:pPr>
      <w:r w:rsidRPr="00764C76">
        <w:rPr>
          <w:sz w:val="24"/>
          <w:lang w:val="ru-RU"/>
        </w:rPr>
        <w:t>привлечение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учителей</w:t>
      </w:r>
      <w:r w:rsidR="00C4576F" w:rsidRPr="00764C76">
        <w:rPr>
          <w:sz w:val="24"/>
          <w:lang w:val="ru-RU"/>
        </w:rPr>
        <w:t>-</w:t>
      </w:r>
      <w:r w:rsidR="00C4576F" w:rsidRPr="00764C76">
        <w:rPr>
          <w:sz w:val="24"/>
          <w:lang w:val="ru-RU"/>
        </w:rPr>
        <w:t>предметников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участию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родительских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собраниях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класса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для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объединения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усилий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деле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обучения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воспитания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обучающихся</w:t>
      </w:r>
      <w:r w:rsidRPr="00764C76">
        <w:rPr>
          <w:sz w:val="24"/>
          <w:lang w:val="ru-RU"/>
        </w:rPr>
        <w:t>.</w:t>
      </w:r>
    </w:p>
    <w:p w14:paraId="76BDD1F1" w14:textId="77777777" w:rsidR="000359FD" w:rsidRPr="00764C76" w:rsidRDefault="000D19C7" w:rsidP="00764C76">
      <w:pPr>
        <w:pStyle w:val="a3"/>
        <w:tabs>
          <w:tab w:val="left" w:pos="426"/>
          <w:tab w:val="left" w:pos="1310"/>
        </w:tabs>
        <w:ind w:left="0" w:right="175" w:firstLine="426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764C76">
        <w:rPr>
          <w:rFonts w:ascii="Times New Roman"/>
          <w:b/>
          <w:bCs/>
          <w:i/>
          <w:iCs/>
          <w:sz w:val="24"/>
          <w:szCs w:val="24"/>
        </w:rPr>
        <w:t>Работа с родителями обучающихся ил</w:t>
      </w:r>
      <w:r w:rsidR="000359FD" w:rsidRPr="00764C76">
        <w:rPr>
          <w:rFonts w:ascii="Times New Roman"/>
          <w:b/>
          <w:bCs/>
          <w:i/>
          <w:iCs/>
          <w:sz w:val="24"/>
          <w:szCs w:val="24"/>
        </w:rPr>
        <w:t>и их законными представителями:</w:t>
      </w:r>
    </w:p>
    <w:p w14:paraId="6E82F068" w14:textId="7B3A9F1C" w:rsidR="00600ABF" w:rsidRPr="00764C76" w:rsidRDefault="00570748" w:rsidP="00764C76">
      <w:pPr>
        <w:pStyle w:val="a3"/>
        <w:numPr>
          <w:ilvl w:val="0"/>
          <w:numId w:val="3"/>
        </w:numPr>
        <w:tabs>
          <w:tab w:val="left" w:pos="426"/>
          <w:tab w:val="left" w:pos="1310"/>
        </w:tabs>
        <w:ind w:left="284" w:right="176" w:hanging="284"/>
        <w:rPr>
          <w:rFonts w:ascii="Times New Roman"/>
          <w:sz w:val="24"/>
          <w:szCs w:val="24"/>
          <w:lang w:val="ru-RU"/>
        </w:rPr>
      </w:pPr>
      <w:r w:rsidRPr="00764C76">
        <w:rPr>
          <w:rFonts w:ascii="Times New Roman"/>
          <w:sz w:val="24"/>
          <w:szCs w:val="24"/>
          <w:lang w:val="ru-RU"/>
        </w:rPr>
        <w:t>п</w:t>
      </w:r>
      <w:r w:rsidR="00600ABF" w:rsidRPr="00764C76">
        <w:rPr>
          <w:rFonts w:ascii="Times New Roman"/>
          <w:sz w:val="24"/>
          <w:szCs w:val="24"/>
          <w:lang w:val="ru-RU"/>
        </w:rPr>
        <w:t>овышение педагогической культуры родителей</w:t>
      </w:r>
      <w:r w:rsidRPr="00764C76">
        <w:rPr>
          <w:rFonts w:ascii="Times New Roman"/>
          <w:sz w:val="24"/>
          <w:szCs w:val="24"/>
          <w:lang w:val="ru-RU"/>
        </w:rPr>
        <w:t>;</w:t>
      </w:r>
    </w:p>
    <w:p w14:paraId="0774F9BE" w14:textId="7963D5ED" w:rsidR="000D444B" w:rsidRPr="00764C76" w:rsidRDefault="00570748" w:rsidP="00764C76">
      <w:pPr>
        <w:pStyle w:val="a3"/>
        <w:numPr>
          <w:ilvl w:val="0"/>
          <w:numId w:val="3"/>
        </w:numPr>
        <w:tabs>
          <w:tab w:val="left" w:pos="426"/>
          <w:tab w:val="left" w:pos="1310"/>
        </w:tabs>
        <w:ind w:left="284" w:right="176" w:hanging="284"/>
        <w:rPr>
          <w:rFonts w:ascii="Times New Roman"/>
          <w:sz w:val="24"/>
          <w:szCs w:val="24"/>
          <w:lang w:val="ru-RU"/>
        </w:rPr>
      </w:pPr>
      <w:r w:rsidRPr="00764C76">
        <w:rPr>
          <w:rFonts w:ascii="Times New Roman"/>
          <w:sz w:val="24"/>
          <w:szCs w:val="24"/>
          <w:lang w:val="ru-RU"/>
        </w:rPr>
        <w:t>с</w:t>
      </w:r>
      <w:r w:rsidR="00600ABF" w:rsidRPr="00764C76">
        <w:rPr>
          <w:rFonts w:ascii="Times New Roman"/>
          <w:sz w:val="24"/>
          <w:szCs w:val="24"/>
          <w:lang w:val="ru-RU"/>
        </w:rPr>
        <w:t>одействие родителям в решении индивидуальн</w:t>
      </w:r>
      <w:r w:rsidR="000D444B" w:rsidRPr="00764C76">
        <w:rPr>
          <w:rFonts w:ascii="Times New Roman"/>
          <w:sz w:val="24"/>
          <w:szCs w:val="24"/>
          <w:lang w:val="ru-RU"/>
        </w:rPr>
        <w:t>ых проблем воспитания детей;</w:t>
      </w:r>
    </w:p>
    <w:p w14:paraId="304DA9A9" w14:textId="1A1F58E6" w:rsidR="00600ABF" w:rsidRPr="00764C76" w:rsidRDefault="00570748" w:rsidP="00764C76">
      <w:pPr>
        <w:pStyle w:val="a3"/>
        <w:numPr>
          <w:ilvl w:val="0"/>
          <w:numId w:val="3"/>
        </w:numPr>
        <w:tabs>
          <w:tab w:val="left" w:pos="426"/>
          <w:tab w:val="left" w:pos="1310"/>
        </w:tabs>
        <w:ind w:left="284" w:right="176" w:hanging="284"/>
        <w:rPr>
          <w:rFonts w:ascii="Times New Roman"/>
          <w:sz w:val="24"/>
          <w:szCs w:val="24"/>
          <w:lang w:val="ru-RU"/>
        </w:rPr>
      </w:pPr>
      <w:r w:rsidRPr="00764C76">
        <w:rPr>
          <w:rFonts w:ascii="Times New Roman"/>
          <w:sz w:val="24"/>
          <w:szCs w:val="24"/>
          <w:lang w:val="ru-RU"/>
        </w:rPr>
        <w:t>о</w:t>
      </w:r>
      <w:r w:rsidR="00600ABF" w:rsidRPr="00764C76">
        <w:rPr>
          <w:rFonts w:ascii="Times New Roman"/>
          <w:sz w:val="24"/>
          <w:szCs w:val="24"/>
          <w:lang w:val="ru-RU"/>
        </w:rPr>
        <w:t>пора на положительный</w:t>
      </w:r>
      <w:r w:rsidR="00625C04" w:rsidRPr="00764C76">
        <w:rPr>
          <w:rFonts w:ascii="Times New Roman"/>
          <w:sz w:val="24"/>
          <w:szCs w:val="24"/>
          <w:lang w:val="ru-RU"/>
        </w:rPr>
        <w:t xml:space="preserve"> опыт семейного воспитания;</w:t>
      </w:r>
    </w:p>
    <w:p w14:paraId="1B62C367" w14:textId="39238DE9" w:rsidR="00600ABF" w:rsidRPr="00764C76" w:rsidRDefault="00570748" w:rsidP="00764C76">
      <w:pPr>
        <w:pStyle w:val="a3"/>
        <w:numPr>
          <w:ilvl w:val="0"/>
          <w:numId w:val="3"/>
        </w:numPr>
        <w:tabs>
          <w:tab w:val="left" w:pos="426"/>
          <w:tab w:val="left" w:pos="1310"/>
        </w:tabs>
        <w:ind w:left="284" w:right="175" w:hanging="284"/>
        <w:rPr>
          <w:rFonts w:ascii="Times New Roman"/>
          <w:sz w:val="24"/>
          <w:szCs w:val="24"/>
          <w:lang w:val="ru-RU"/>
        </w:rPr>
      </w:pPr>
      <w:r w:rsidRPr="00764C76">
        <w:rPr>
          <w:rFonts w:ascii="Times New Roman"/>
          <w:sz w:val="24"/>
          <w:szCs w:val="24"/>
          <w:lang w:val="ru-RU"/>
        </w:rPr>
        <w:t>использование различных ф</w:t>
      </w:r>
      <w:r w:rsidR="00625C04" w:rsidRPr="00764C76">
        <w:rPr>
          <w:rFonts w:ascii="Times New Roman"/>
          <w:sz w:val="24"/>
          <w:szCs w:val="24"/>
          <w:lang w:val="ru-RU"/>
        </w:rPr>
        <w:t>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</w:t>
      </w:r>
      <w:r w:rsidRPr="00764C76">
        <w:rPr>
          <w:rFonts w:ascii="Times New Roman"/>
          <w:sz w:val="24"/>
          <w:szCs w:val="24"/>
          <w:lang w:val="ru-RU"/>
        </w:rPr>
        <w:t>кум, тренинг для родителей и др.;</w:t>
      </w:r>
    </w:p>
    <w:p w14:paraId="6B2C0E0C" w14:textId="6F68F13C" w:rsidR="000359FD" w:rsidRPr="00764C76" w:rsidRDefault="000D19C7" w:rsidP="00764C76">
      <w:pPr>
        <w:pStyle w:val="a3"/>
        <w:numPr>
          <w:ilvl w:val="0"/>
          <w:numId w:val="3"/>
        </w:numPr>
        <w:tabs>
          <w:tab w:val="left" w:pos="426"/>
          <w:tab w:val="left" w:pos="1310"/>
        </w:tabs>
        <w:ind w:left="284" w:right="175" w:hanging="284"/>
        <w:rPr>
          <w:rFonts w:ascii="Times New Roman"/>
          <w:sz w:val="24"/>
          <w:szCs w:val="24"/>
          <w:lang w:val="ru-RU"/>
        </w:rPr>
      </w:pPr>
      <w:r w:rsidRPr="00764C76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обучающихся, о жизни класса в целом;</w:t>
      </w:r>
    </w:p>
    <w:p w14:paraId="1423DA2C" w14:textId="27FB884E" w:rsidR="000359FD" w:rsidRPr="00764C76" w:rsidRDefault="000D19C7" w:rsidP="00764C76">
      <w:pPr>
        <w:pStyle w:val="a3"/>
        <w:numPr>
          <w:ilvl w:val="0"/>
          <w:numId w:val="3"/>
        </w:numPr>
        <w:tabs>
          <w:tab w:val="left" w:pos="426"/>
          <w:tab w:val="left" w:pos="1310"/>
        </w:tabs>
        <w:ind w:left="284" w:right="175" w:hanging="284"/>
        <w:rPr>
          <w:rFonts w:ascii="Times New Roman"/>
          <w:sz w:val="24"/>
          <w:szCs w:val="24"/>
          <w:lang w:val="ru-RU"/>
        </w:rPr>
      </w:pPr>
      <w:r w:rsidRPr="00764C76">
        <w:rPr>
          <w:rFonts w:ascii="Times New Roman"/>
          <w:sz w:val="24"/>
          <w:szCs w:val="24"/>
          <w:lang w:val="ru-RU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14:paraId="3E758E8B" w14:textId="77777777" w:rsidR="000359FD" w:rsidRPr="00764C76" w:rsidRDefault="000D19C7" w:rsidP="00764C76">
      <w:pPr>
        <w:pStyle w:val="a3"/>
        <w:numPr>
          <w:ilvl w:val="0"/>
          <w:numId w:val="3"/>
        </w:numPr>
        <w:tabs>
          <w:tab w:val="left" w:pos="426"/>
          <w:tab w:val="left" w:pos="1310"/>
        </w:tabs>
        <w:ind w:left="284" w:right="175" w:hanging="284"/>
        <w:rPr>
          <w:rFonts w:ascii="Times New Roman"/>
          <w:sz w:val="24"/>
          <w:szCs w:val="24"/>
          <w:lang w:val="ru-RU"/>
        </w:rPr>
      </w:pPr>
      <w:r w:rsidRPr="00764C76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EEA4C0E" w14:textId="77777777" w:rsidR="000359FD" w:rsidRPr="00764C76" w:rsidRDefault="000D19C7" w:rsidP="00764C76">
      <w:pPr>
        <w:pStyle w:val="a3"/>
        <w:numPr>
          <w:ilvl w:val="0"/>
          <w:numId w:val="3"/>
        </w:numPr>
        <w:tabs>
          <w:tab w:val="left" w:pos="426"/>
          <w:tab w:val="left" w:pos="1310"/>
        </w:tabs>
        <w:ind w:left="284" w:right="175" w:hanging="284"/>
        <w:rPr>
          <w:rFonts w:ascii="Times New Roman"/>
          <w:sz w:val="24"/>
          <w:szCs w:val="24"/>
          <w:lang w:val="ru-RU"/>
        </w:rPr>
      </w:pPr>
      <w:r w:rsidRPr="00764C76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764C76" w:rsidRDefault="000D19C7" w:rsidP="00764C76">
      <w:pPr>
        <w:pStyle w:val="a3"/>
        <w:numPr>
          <w:ilvl w:val="0"/>
          <w:numId w:val="3"/>
        </w:numPr>
        <w:tabs>
          <w:tab w:val="left" w:pos="426"/>
          <w:tab w:val="left" w:pos="1310"/>
        </w:tabs>
        <w:ind w:left="284" w:right="175" w:hanging="284"/>
        <w:rPr>
          <w:rFonts w:ascii="Times New Roman"/>
          <w:sz w:val="24"/>
          <w:szCs w:val="24"/>
          <w:lang w:val="ru-RU"/>
        </w:rPr>
      </w:pPr>
      <w:r w:rsidRPr="00764C76">
        <w:rPr>
          <w:rFonts w:ascii="Times New Roman"/>
          <w:sz w:val="24"/>
          <w:szCs w:val="24"/>
          <w:lang w:val="ru-RU"/>
        </w:rPr>
        <w:t xml:space="preserve">привлечение членов </w:t>
      </w:r>
      <w:proofErr w:type="gramStart"/>
      <w:r w:rsidRPr="00764C76">
        <w:rPr>
          <w:rFonts w:ascii="Times New Roman"/>
          <w:sz w:val="24"/>
          <w:szCs w:val="24"/>
          <w:lang w:val="ru-RU"/>
        </w:rPr>
        <w:t>семей</w:t>
      </w:r>
      <w:proofErr w:type="gramEnd"/>
      <w:r w:rsidRPr="00764C76">
        <w:rPr>
          <w:rFonts w:ascii="Times New Roman"/>
          <w:sz w:val="24"/>
          <w:szCs w:val="24"/>
          <w:lang w:val="ru-RU"/>
        </w:rPr>
        <w:t xml:space="preserve"> обучающихся к организации и проведению дел класса;</w:t>
      </w:r>
    </w:p>
    <w:p w14:paraId="38B64D23" w14:textId="77777777" w:rsidR="006D000B" w:rsidRPr="00764C76" w:rsidRDefault="000D19C7" w:rsidP="00764C76">
      <w:pPr>
        <w:pStyle w:val="a3"/>
        <w:numPr>
          <w:ilvl w:val="0"/>
          <w:numId w:val="3"/>
        </w:numPr>
        <w:tabs>
          <w:tab w:val="left" w:pos="426"/>
          <w:tab w:val="left" w:pos="1310"/>
        </w:tabs>
        <w:ind w:left="284" w:right="175" w:hanging="284"/>
        <w:rPr>
          <w:rFonts w:ascii="Times New Roman"/>
          <w:b/>
          <w:bCs/>
          <w:i/>
          <w:iCs/>
          <w:sz w:val="24"/>
          <w:szCs w:val="24"/>
        </w:rPr>
      </w:pPr>
      <w:r w:rsidRPr="00764C76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1F486B5F" w14:textId="77777777" w:rsidR="00CA41FF" w:rsidRPr="00764C76" w:rsidRDefault="00CA41FF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</w:p>
    <w:p w14:paraId="0B5437D3" w14:textId="530DC684" w:rsidR="00CA41FF" w:rsidRPr="00764C76" w:rsidRDefault="00CA41FF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  <w:r w:rsidRPr="00764C76">
        <w:rPr>
          <w:b/>
          <w:w w:val="0"/>
          <w:sz w:val="24"/>
          <w:lang w:val="ru-RU"/>
        </w:rPr>
        <w:t>3.3. Модуль «Школьный урок»</w:t>
      </w:r>
    </w:p>
    <w:p w14:paraId="38EE60C3" w14:textId="77777777" w:rsidR="00CA41FF" w:rsidRPr="00764C76" w:rsidRDefault="00CA41FF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</w:p>
    <w:p w14:paraId="2C02E648" w14:textId="77777777" w:rsidR="00CA41FF" w:rsidRPr="00764C76" w:rsidRDefault="00CA41FF" w:rsidP="00764C76">
      <w:pPr>
        <w:pStyle w:val="a3"/>
        <w:adjustRightInd w:val="0"/>
        <w:ind w:left="284"/>
        <w:rPr>
          <w:rFonts w:asciiTheme="minorHAnsi" w:eastAsia="LiberationSerif" w:hAnsiTheme="minorHAnsi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Реализация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школьными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воспитательного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потенциала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урока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предполагае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>т</w:t>
      </w:r>
    </w:p>
    <w:p w14:paraId="06491441" w14:textId="77777777" w:rsidR="00CA41FF" w:rsidRPr="00764C76" w:rsidRDefault="00CA41FF" w:rsidP="00764C76">
      <w:pPr>
        <w:adjustRightInd w:val="0"/>
        <w:rPr>
          <w:rFonts w:eastAsia="LiberationSerif"/>
          <w:i/>
          <w:iCs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следующее</w:t>
      </w:r>
      <w:r w:rsidRPr="00764C76">
        <w:rPr>
          <w:rFonts w:eastAsia="LiberationSerif"/>
          <w:i/>
          <w:iCs/>
          <w:kern w:val="0"/>
          <w:sz w:val="24"/>
          <w:lang w:val="ru-RU" w:eastAsia="en-US"/>
        </w:rPr>
        <w:t>:</w:t>
      </w:r>
    </w:p>
    <w:p w14:paraId="3C9AA8A7" w14:textId="77777777" w:rsidR="00CA41FF" w:rsidRPr="00764C76" w:rsidRDefault="00CA41FF" w:rsidP="00764C76">
      <w:pPr>
        <w:pStyle w:val="a3"/>
        <w:numPr>
          <w:ilvl w:val="0"/>
          <w:numId w:val="4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установление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доверительных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отношений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между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учителем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его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учениками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способствующих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позитивному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восприятию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учащимися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требований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просьб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учителя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привлечению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внимания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обсуждаемой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уроке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информации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активизации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познавательной</w:t>
      </w:r>
    </w:p>
    <w:p w14:paraId="1444DA80" w14:textId="77777777" w:rsidR="00CA41FF" w:rsidRPr="00764C76" w:rsidRDefault="00CA41FF" w:rsidP="00764C76">
      <w:pPr>
        <w:pStyle w:val="a3"/>
        <w:numPr>
          <w:ilvl w:val="0"/>
          <w:numId w:val="4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307F0D15" w14:textId="77777777" w:rsidR="00CA41FF" w:rsidRPr="00764C76" w:rsidRDefault="00CA41FF" w:rsidP="00764C76">
      <w:pPr>
        <w:pStyle w:val="a3"/>
        <w:numPr>
          <w:ilvl w:val="0"/>
          <w:numId w:val="4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побуждение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соблюдать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уроке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общепринятые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нормы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поведения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правила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общения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старшими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учителями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сверстниками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школьниками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), </w:t>
      </w:r>
      <w:r w:rsidRPr="00764C76">
        <w:rPr>
          <w:rFonts w:eastAsia="LiberationSerif"/>
          <w:kern w:val="0"/>
          <w:sz w:val="24"/>
          <w:lang w:val="ru-RU" w:eastAsia="en-US"/>
        </w:rPr>
        <w:t>принципы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учебной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дисциплины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самоорганизации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1525BB65" w14:textId="77777777" w:rsidR="00CA41FF" w:rsidRPr="00764C76" w:rsidRDefault="00CA41FF" w:rsidP="00764C76">
      <w:pPr>
        <w:pStyle w:val="a3"/>
        <w:numPr>
          <w:ilvl w:val="0"/>
          <w:numId w:val="4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привлечение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внимания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ценностному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аспекту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изучаемых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уроках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явлений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получаемой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уроке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значимой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информацией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–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инициирование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ее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обсуждения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высказывания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учащимися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своего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мнения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ее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поводу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выработки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своего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отношения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6392C038" w14:textId="77777777" w:rsidR="00CA41FF" w:rsidRPr="00764C76" w:rsidRDefault="00CA41FF" w:rsidP="00764C76">
      <w:pPr>
        <w:pStyle w:val="a3"/>
        <w:numPr>
          <w:ilvl w:val="0"/>
          <w:numId w:val="4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lastRenderedPageBreak/>
        <w:t>использование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воспитательных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возможностей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содержания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учебного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предмета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через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демонстрацию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детям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примеров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ответственного</w:t>
      </w:r>
      <w:r w:rsidRPr="00764C76">
        <w:rPr>
          <w:rFonts w:eastAsia="LiberationSerif"/>
          <w:kern w:val="0"/>
          <w:sz w:val="24"/>
          <w:lang w:val="ru-RU" w:eastAsia="en-US"/>
        </w:rPr>
        <w:t>,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гражданского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поведения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проявления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человеколюбия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добросердечности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через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подбор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соответствующих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текстов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чтения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задач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для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решения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проблемных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ситуаций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обсуждения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классе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0FE51CD5" w14:textId="6DBCC3E3" w:rsidR="00CA41FF" w:rsidRPr="00764C76" w:rsidRDefault="00CA41FF" w:rsidP="00764C76">
      <w:pPr>
        <w:pStyle w:val="a3"/>
        <w:numPr>
          <w:ilvl w:val="0"/>
          <w:numId w:val="4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применение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уроке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интерактивных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форм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: </w:t>
      </w:r>
      <w:r w:rsidRPr="00764C76">
        <w:rPr>
          <w:rFonts w:eastAsia="LiberationSerif"/>
          <w:kern w:val="0"/>
          <w:sz w:val="24"/>
          <w:lang w:val="ru-RU" w:eastAsia="en-US"/>
        </w:rPr>
        <w:t>интеллектуальных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игр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стимулирующих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познавательную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мотивацию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  <w:r w:rsidRPr="00764C76">
        <w:rPr>
          <w:rFonts w:eastAsia="LiberationSerif"/>
          <w:kern w:val="0"/>
          <w:sz w:val="24"/>
          <w:lang w:val="ru-RU" w:eastAsia="en-US"/>
        </w:rPr>
        <w:t>дискуссий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которые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дают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учащимся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возможность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приобрести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опыт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ведения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конструктивного</w:t>
      </w:r>
      <w:r w:rsidR="00A97845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диалога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  <w:r w:rsidRPr="00764C76">
        <w:rPr>
          <w:rFonts w:eastAsia="LiberationSerif"/>
          <w:kern w:val="0"/>
          <w:sz w:val="24"/>
          <w:lang w:val="ru-RU" w:eastAsia="en-US"/>
        </w:rPr>
        <w:t>групповой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или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парах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которые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командной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взаимодействию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другими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детьми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638FCDDA" w14:textId="77777777" w:rsidR="00CA41FF" w:rsidRPr="00764C76" w:rsidRDefault="00CA41FF" w:rsidP="00764C76">
      <w:pPr>
        <w:pStyle w:val="a3"/>
        <w:numPr>
          <w:ilvl w:val="0"/>
          <w:numId w:val="4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включение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игровых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процедур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которые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помогают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поддержать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мотивацию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получению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налаживанию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позитивных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межличностных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отношений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помогают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установлению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доброжелательной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атмосферы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время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урока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1ED9000F" w14:textId="77777777" w:rsidR="00CA41FF" w:rsidRPr="00764C76" w:rsidRDefault="00CA41FF" w:rsidP="00764C76">
      <w:pPr>
        <w:pStyle w:val="a3"/>
        <w:numPr>
          <w:ilvl w:val="0"/>
          <w:numId w:val="4"/>
        </w:numPr>
        <w:adjustRightInd w:val="0"/>
        <w:ind w:left="284" w:hanging="284"/>
        <w:rPr>
          <w:rFonts w:ascii="Times New Roman"/>
          <w:b/>
          <w:w w:val="0"/>
          <w:sz w:val="24"/>
          <w:lang w:val="ru-RU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шефства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мотивированных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эрудированных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над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неуспевающими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одноклассниками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дающего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школьникам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значимый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опыт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сотрудничества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взаимной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помощи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05E40D74" w14:textId="77777777" w:rsidR="00CA41FF" w:rsidRPr="00764C76" w:rsidRDefault="00CA41FF" w:rsidP="00764C76">
      <w:pPr>
        <w:pStyle w:val="a3"/>
        <w:numPr>
          <w:ilvl w:val="0"/>
          <w:numId w:val="4"/>
        </w:numPr>
        <w:adjustRightInd w:val="0"/>
        <w:ind w:left="284" w:hanging="284"/>
        <w:rPr>
          <w:rFonts w:ascii="Times New Roman"/>
          <w:b/>
          <w:w w:val="0"/>
          <w:sz w:val="24"/>
          <w:lang w:val="ru-RU"/>
        </w:rPr>
      </w:pPr>
      <w:r w:rsidRPr="00764C76">
        <w:rPr>
          <w:rFonts w:eastAsia="LiberationSerif"/>
          <w:kern w:val="0"/>
          <w:sz w:val="24"/>
          <w:lang w:val="ru-RU" w:eastAsia="en-US"/>
        </w:rPr>
        <w:t>инициирование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поддержка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исследовательской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рамках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реализации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индивидуальных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групповых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исследовательских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проектов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что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даст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школьникам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возможность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приобрести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навык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самостоятельного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решения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теоретической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проблемы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, </w:t>
      </w:r>
      <w:r w:rsidRPr="00764C76">
        <w:rPr>
          <w:rFonts w:ascii="Times New Roman" w:eastAsia="LiberationSerif"/>
          <w:kern w:val="0"/>
          <w:sz w:val="24"/>
          <w:lang w:val="ru-RU" w:eastAsia="en-US"/>
        </w:rPr>
        <w:t>навык генерирования и оформления собственных идей, навык уважительного отношения к чужим идеям, оформленным в работах других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ascii="Times New Roman" w:eastAsia="LiberationSerif"/>
          <w:kern w:val="0"/>
          <w:sz w:val="24"/>
          <w:lang w:val="ru-RU" w:eastAsia="en-US"/>
        </w:rPr>
        <w:t xml:space="preserve">исследователей, навык публичного выступления перед аудиторией, </w:t>
      </w:r>
      <w:r w:rsidRPr="00764C76">
        <w:rPr>
          <w:rFonts w:eastAsia="LiberationSerif"/>
          <w:kern w:val="0"/>
          <w:sz w:val="24"/>
          <w:lang w:val="ru-RU" w:eastAsia="en-US"/>
        </w:rPr>
        <w:t>аргументирования</w:t>
      </w:r>
      <w:r w:rsidRPr="00764C76">
        <w:rPr>
          <w:rFonts w:ascii="Times New Roman" w:eastAsia="LiberationSerif"/>
          <w:kern w:val="0"/>
          <w:sz w:val="24"/>
          <w:lang w:val="ru-RU" w:eastAsia="en-US"/>
        </w:rPr>
        <w:t xml:space="preserve"> и отстаивания своей точки зрения.</w:t>
      </w:r>
    </w:p>
    <w:p w14:paraId="45B59E61" w14:textId="77777777" w:rsidR="00CC12F2" w:rsidRPr="00764C76" w:rsidRDefault="00CC12F2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</w:p>
    <w:p w14:paraId="44BA062A" w14:textId="08C163C2" w:rsidR="000D19C7" w:rsidRPr="00764C76" w:rsidRDefault="00390639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  <w:r w:rsidRPr="00764C76">
        <w:rPr>
          <w:b/>
          <w:w w:val="0"/>
          <w:sz w:val="24"/>
          <w:lang w:val="ru-RU"/>
        </w:rPr>
        <w:t xml:space="preserve">3.4. </w:t>
      </w:r>
      <w:proofErr w:type="gramStart"/>
      <w:r w:rsidR="000D19C7" w:rsidRPr="00764C76">
        <w:rPr>
          <w:b/>
          <w:w w:val="0"/>
          <w:sz w:val="24"/>
          <w:lang w:val="ru-RU"/>
        </w:rPr>
        <w:t xml:space="preserve">Модуль  </w:t>
      </w:r>
      <w:bookmarkStart w:id="1" w:name="_Hlk30338243"/>
      <w:r w:rsidR="000D19C7" w:rsidRPr="00764C76">
        <w:rPr>
          <w:b/>
          <w:w w:val="0"/>
          <w:sz w:val="24"/>
          <w:lang w:val="ru-RU"/>
        </w:rPr>
        <w:t>«</w:t>
      </w:r>
      <w:proofErr w:type="gramEnd"/>
      <w:r w:rsidR="000D19C7" w:rsidRPr="00764C76">
        <w:rPr>
          <w:b/>
          <w:w w:val="0"/>
          <w:sz w:val="24"/>
          <w:lang w:val="ru-RU"/>
        </w:rPr>
        <w:t>Курсы внеурочной деятельности»</w:t>
      </w:r>
      <w:bookmarkEnd w:id="1"/>
    </w:p>
    <w:p w14:paraId="6389C3AE" w14:textId="77777777" w:rsidR="00CC12F2" w:rsidRPr="00764C76" w:rsidRDefault="00CC12F2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</w:p>
    <w:p w14:paraId="58606F2B" w14:textId="1D58D678" w:rsidR="00632B4A" w:rsidRPr="00764C76" w:rsidRDefault="00632B4A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14:paraId="37C145F3" w14:textId="18B5BE8F" w:rsidR="00632B4A" w:rsidRPr="00764C76" w:rsidRDefault="00632B4A" w:rsidP="00764C76">
      <w:pPr>
        <w:pStyle w:val="a3"/>
        <w:numPr>
          <w:ilvl w:val="0"/>
          <w:numId w:val="23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вовлечение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интересную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полезную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которая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предоставит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возможность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proofErr w:type="spellStart"/>
      <w:r w:rsidRPr="00764C76">
        <w:rPr>
          <w:rFonts w:eastAsia="LiberationSerif"/>
          <w:kern w:val="0"/>
          <w:sz w:val="24"/>
          <w:lang w:val="ru-RU" w:eastAsia="en-US"/>
        </w:rPr>
        <w:t>самореализоваться</w:t>
      </w:r>
      <w:proofErr w:type="spellEnd"/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приобрести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значимые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развить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себе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важные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своего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личностного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развития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значимые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отношения</w:t>
      </w:r>
      <w:r w:rsidRPr="00764C76">
        <w:rPr>
          <w:rFonts w:eastAsia="LiberationSerif"/>
          <w:kern w:val="0"/>
          <w:sz w:val="24"/>
          <w:lang w:val="ru-RU" w:eastAsia="en-US"/>
        </w:rPr>
        <w:t>,</w:t>
      </w:r>
    </w:p>
    <w:p w14:paraId="0CA551F9" w14:textId="77777777" w:rsidR="00632B4A" w:rsidRPr="00764C76" w:rsidRDefault="00632B4A" w:rsidP="00764C76">
      <w:pPr>
        <w:pStyle w:val="a3"/>
        <w:numPr>
          <w:ilvl w:val="0"/>
          <w:numId w:val="23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получить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опыт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участия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значимых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делах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53502805" w14:textId="0F5C22DC" w:rsidR="00632B4A" w:rsidRPr="00764C76" w:rsidRDefault="00632B4A" w:rsidP="00764C76">
      <w:pPr>
        <w:pStyle w:val="a3"/>
        <w:numPr>
          <w:ilvl w:val="0"/>
          <w:numId w:val="23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формирование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кружках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секциях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клубах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студиях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</w:t>
      </w:r>
      <w:r w:rsidRPr="00764C76">
        <w:rPr>
          <w:rFonts w:eastAsia="LiberationSerif"/>
          <w:kern w:val="0"/>
          <w:sz w:val="24"/>
          <w:lang w:val="ru-RU" w:eastAsia="en-US"/>
        </w:rPr>
        <w:t>.</w:t>
      </w:r>
      <w:r w:rsidRPr="00764C76">
        <w:rPr>
          <w:rFonts w:eastAsia="LiberationSerif"/>
          <w:kern w:val="0"/>
          <w:sz w:val="24"/>
          <w:lang w:val="ru-RU" w:eastAsia="en-US"/>
        </w:rPr>
        <w:t>п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. </w:t>
      </w:r>
      <w:r w:rsidRPr="00764C76">
        <w:rPr>
          <w:rFonts w:eastAsia="LiberationSerif"/>
          <w:kern w:val="0"/>
          <w:sz w:val="24"/>
          <w:lang w:val="ru-RU" w:eastAsia="en-US"/>
        </w:rPr>
        <w:t>детско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взрослых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общностей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которые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могли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бы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объединять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общими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позитивными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эмоциями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доверительными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отношениями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друг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другу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451C2CAB" w14:textId="5CB21129" w:rsidR="00632B4A" w:rsidRPr="00764C76" w:rsidRDefault="00632B4A" w:rsidP="00764C76">
      <w:pPr>
        <w:pStyle w:val="a3"/>
        <w:numPr>
          <w:ilvl w:val="0"/>
          <w:numId w:val="23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создание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объединениях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традиций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задающих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членам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определенные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значимые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формы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поведения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148ACFB6" w14:textId="3649376C" w:rsidR="00632B4A" w:rsidRPr="00764C76" w:rsidRDefault="00632B4A" w:rsidP="00764C76">
      <w:pPr>
        <w:pStyle w:val="a3"/>
        <w:numPr>
          <w:ilvl w:val="0"/>
          <w:numId w:val="23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поддержку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объединениях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ярко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выраженной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лидерской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позицией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 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установкой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сохранение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поддержание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накопленных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значимых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традиций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2C4F31B1" w14:textId="31E008CC" w:rsidR="00632B4A" w:rsidRPr="00764C76" w:rsidRDefault="00632B4A" w:rsidP="00764C76">
      <w:pPr>
        <w:pStyle w:val="a3"/>
        <w:numPr>
          <w:ilvl w:val="0"/>
          <w:numId w:val="23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поощрение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инициатив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детского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самоуправления</w:t>
      </w:r>
      <w:r w:rsidRPr="00764C76">
        <w:rPr>
          <w:rFonts w:eastAsia="LiberationSerif"/>
          <w:kern w:val="0"/>
          <w:sz w:val="24"/>
          <w:lang w:val="ru-RU" w:eastAsia="en-US"/>
        </w:rPr>
        <w:t>.</w:t>
      </w:r>
    </w:p>
    <w:p w14:paraId="59E6FCAC" w14:textId="74BB770C" w:rsidR="00F47073" w:rsidRPr="00764C76" w:rsidRDefault="00F47073" w:rsidP="00764C76">
      <w:pPr>
        <w:tabs>
          <w:tab w:val="left" w:pos="426"/>
        </w:tabs>
        <w:wordWrap/>
        <w:ind w:firstLine="426"/>
        <w:rPr>
          <w:rStyle w:val="CharAttribute511"/>
          <w:rFonts w:eastAsia="№Е"/>
          <w:sz w:val="24"/>
          <w:lang w:val="ru-RU"/>
        </w:rPr>
      </w:pPr>
      <w:r w:rsidRPr="00764C76">
        <w:rPr>
          <w:rStyle w:val="CharAttribute511"/>
          <w:rFonts w:eastAsia="№Е"/>
          <w:sz w:val="24"/>
          <w:lang w:val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64C76">
        <w:rPr>
          <w:rStyle w:val="CharAttribute511"/>
          <w:rFonts w:eastAsia="№Е"/>
          <w:sz w:val="24"/>
          <w:lang w:val="ru-RU"/>
        </w:rPr>
        <w:t>общеинтеллектуальное</w:t>
      </w:r>
      <w:proofErr w:type="spellEnd"/>
      <w:r w:rsidRPr="00764C76">
        <w:rPr>
          <w:rStyle w:val="CharAttribute511"/>
          <w:rFonts w:eastAsia="№Е"/>
          <w:sz w:val="24"/>
          <w:lang w:val="ru-RU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70391A" w:rsidRPr="00F34CF0" w14:paraId="2A8F4B25" w14:textId="77777777" w:rsidTr="0070391A">
        <w:tc>
          <w:tcPr>
            <w:tcW w:w="9351" w:type="dxa"/>
          </w:tcPr>
          <w:p w14:paraId="2FF379AA" w14:textId="77777777" w:rsidR="0070391A" w:rsidRPr="00F34CF0" w:rsidRDefault="0070391A" w:rsidP="0070391A">
            <w:pPr>
              <w:tabs>
                <w:tab w:val="left" w:pos="426"/>
              </w:tabs>
              <w:spacing w:line="23" w:lineRule="atLeast"/>
              <w:ind w:firstLine="426"/>
              <w:jc w:val="center"/>
              <w:rPr>
                <w:rFonts w:eastAsia="№Е"/>
                <w:sz w:val="24"/>
              </w:rPr>
            </w:pPr>
            <w:proofErr w:type="spellStart"/>
            <w:r w:rsidRPr="00F34CF0">
              <w:rPr>
                <w:rFonts w:eastAsia="№Е"/>
                <w:sz w:val="24"/>
              </w:rPr>
              <w:t>Название</w:t>
            </w:r>
            <w:proofErr w:type="spellEnd"/>
            <w:r w:rsidRPr="00F34CF0">
              <w:rPr>
                <w:rFonts w:eastAsia="№Е"/>
                <w:sz w:val="24"/>
              </w:rPr>
              <w:t xml:space="preserve"> </w:t>
            </w:r>
            <w:proofErr w:type="spellStart"/>
            <w:r w:rsidRPr="00F34CF0">
              <w:rPr>
                <w:rFonts w:eastAsia="№Е"/>
                <w:sz w:val="24"/>
              </w:rPr>
              <w:t>курса</w:t>
            </w:r>
            <w:proofErr w:type="spellEnd"/>
            <w:r w:rsidRPr="00F34CF0">
              <w:rPr>
                <w:rFonts w:eastAsia="№Е"/>
                <w:sz w:val="24"/>
              </w:rPr>
              <w:t xml:space="preserve"> </w:t>
            </w:r>
            <w:proofErr w:type="spellStart"/>
            <w:r w:rsidRPr="00F34CF0">
              <w:rPr>
                <w:rFonts w:eastAsia="№Е"/>
                <w:sz w:val="24"/>
              </w:rPr>
              <w:t>внеурочной</w:t>
            </w:r>
            <w:proofErr w:type="spellEnd"/>
            <w:r w:rsidRPr="00F34CF0">
              <w:rPr>
                <w:rFonts w:eastAsia="№Е"/>
                <w:sz w:val="24"/>
              </w:rPr>
              <w:t xml:space="preserve"> </w:t>
            </w:r>
            <w:proofErr w:type="spellStart"/>
            <w:r w:rsidRPr="00F34CF0">
              <w:rPr>
                <w:rFonts w:eastAsia="№Е"/>
                <w:sz w:val="24"/>
              </w:rPr>
              <w:t>деятельности</w:t>
            </w:r>
            <w:proofErr w:type="spellEnd"/>
          </w:p>
        </w:tc>
      </w:tr>
      <w:tr w:rsidR="0070391A" w:rsidRPr="00F34CF0" w14:paraId="0DEED57C" w14:textId="77777777" w:rsidTr="0070391A">
        <w:tc>
          <w:tcPr>
            <w:tcW w:w="9351" w:type="dxa"/>
            <w:shd w:val="clear" w:color="auto" w:fill="auto"/>
          </w:tcPr>
          <w:p w14:paraId="556E9249" w14:textId="77777777" w:rsidR="0070391A" w:rsidRPr="00F34CF0" w:rsidRDefault="0070391A" w:rsidP="0070391A">
            <w:pPr>
              <w:tabs>
                <w:tab w:val="left" w:pos="426"/>
              </w:tabs>
              <w:spacing w:line="23" w:lineRule="atLeast"/>
              <w:ind w:firstLine="426"/>
              <w:rPr>
                <w:rFonts w:eastAsia="№Е"/>
                <w:sz w:val="24"/>
              </w:rPr>
            </w:pPr>
            <w:r w:rsidRPr="00F34CF0">
              <w:rPr>
                <w:rFonts w:eastAsia="№Е"/>
                <w:sz w:val="24"/>
              </w:rPr>
              <w:t xml:space="preserve">3-4 </w:t>
            </w:r>
            <w:proofErr w:type="spellStart"/>
            <w:r w:rsidRPr="00F34CF0">
              <w:rPr>
                <w:rFonts w:eastAsia="№Е"/>
                <w:sz w:val="24"/>
              </w:rPr>
              <w:t>классы</w:t>
            </w:r>
            <w:proofErr w:type="spellEnd"/>
          </w:p>
        </w:tc>
      </w:tr>
      <w:tr w:rsidR="0070391A" w:rsidRPr="00F34CF0" w14:paraId="17F009C7" w14:textId="77777777" w:rsidTr="0070391A">
        <w:tc>
          <w:tcPr>
            <w:tcW w:w="9351" w:type="dxa"/>
            <w:shd w:val="clear" w:color="auto" w:fill="auto"/>
          </w:tcPr>
          <w:p w14:paraId="54AD5057" w14:textId="77777777" w:rsidR="0070391A" w:rsidRPr="00F34CF0" w:rsidRDefault="0070391A" w:rsidP="0070391A">
            <w:pPr>
              <w:spacing w:line="23" w:lineRule="atLeast"/>
              <w:rPr>
                <w:sz w:val="24"/>
              </w:rPr>
            </w:pPr>
            <w:proofErr w:type="spellStart"/>
            <w:r w:rsidRPr="00F34CF0">
              <w:rPr>
                <w:sz w:val="24"/>
              </w:rPr>
              <w:t>Играем</w:t>
            </w:r>
            <w:proofErr w:type="spellEnd"/>
            <w:r w:rsidRPr="00F34CF0">
              <w:rPr>
                <w:sz w:val="24"/>
              </w:rPr>
              <w:t xml:space="preserve"> </w:t>
            </w:r>
            <w:proofErr w:type="spellStart"/>
            <w:r w:rsidRPr="00F34CF0">
              <w:rPr>
                <w:sz w:val="24"/>
              </w:rPr>
              <w:t>вместе</w:t>
            </w:r>
            <w:proofErr w:type="spellEnd"/>
          </w:p>
        </w:tc>
      </w:tr>
      <w:tr w:rsidR="0070391A" w:rsidRPr="00F34CF0" w14:paraId="19D96954" w14:textId="77777777" w:rsidTr="0070391A">
        <w:tc>
          <w:tcPr>
            <w:tcW w:w="9351" w:type="dxa"/>
            <w:shd w:val="clear" w:color="auto" w:fill="auto"/>
          </w:tcPr>
          <w:p w14:paraId="01FB1ECE" w14:textId="77777777" w:rsidR="0070391A" w:rsidRPr="00F34CF0" w:rsidRDefault="0070391A" w:rsidP="0070391A">
            <w:pPr>
              <w:spacing w:line="23" w:lineRule="atLeast"/>
              <w:rPr>
                <w:sz w:val="24"/>
              </w:rPr>
            </w:pPr>
            <w:proofErr w:type="spellStart"/>
            <w:r w:rsidRPr="00F34CF0">
              <w:rPr>
                <w:sz w:val="24"/>
              </w:rPr>
              <w:t>Физкульт-ура</w:t>
            </w:r>
            <w:proofErr w:type="spellEnd"/>
            <w:r w:rsidRPr="00F34CF0">
              <w:rPr>
                <w:sz w:val="24"/>
              </w:rPr>
              <w:t>!</w:t>
            </w:r>
          </w:p>
        </w:tc>
      </w:tr>
      <w:tr w:rsidR="0070391A" w:rsidRPr="00F34CF0" w14:paraId="172EE4E9" w14:textId="77777777" w:rsidTr="0070391A">
        <w:tc>
          <w:tcPr>
            <w:tcW w:w="9351" w:type="dxa"/>
            <w:shd w:val="clear" w:color="auto" w:fill="auto"/>
          </w:tcPr>
          <w:p w14:paraId="5C14708E" w14:textId="77777777" w:rsidR="0070391A" w:rsidRPr="00F34CF0" w:rsidRDefault="0070391A" w:rsidP="0070391A">
            <w:pPr>
              <w:spacing w:line="23" w:lineRule="atLeast"/>
              <w:rPr>
                <w:sz w:val="24"/>
              </w:rPr>
            </w:pPr>
            <w:proofErr w:type="spellStart"/>
            <w:r w:rsidRPr="00F34CF0">
              <w:rPr>
                <w:sz w:val="24"/>
              </w:rPr>
              <w:lastRenderedPageBreak/>
              <w:t>Правовое</w:t>
            </w:r>
            <w:proofErr w:type="spellEnd"/>
            <w:r w:rsidRPr="00F34CF0">
              <w:rPr>
                <w:sz w:val="24"/>
              </w:rPr>
              <w:t xml:space="preserve"> </w:t>
            </w:r>
            <w:proofErr w:type="spellStart"/>
            <w:r w:rsidRPr="00F34CF0">
              <w:rPr>
                <w:sz w:val="24"/>
              </w:rPr>
              <w:t>просвещение</w:t>
            </w:r>
            <w:proofErr w:type="spellEnd"/>
          </w:p>
        </w:tc>
      </w:tr>
      <w:tr w:rsidR="0070391A" w:rsidRPr="00F34CF0" w14:paraId="700CEF85" w14:textId="77777777" w:rsidTr="0070391A">
        <w:tc>
          <w:tcPr>
            <w:tcW w:w="9351" w:type="dxa"/>
            <w:shd w:val="clear" w:color="auto" w:fill="auto"/>
          </w:tcPr>
          <w:p w14:paraId="7B0B0006" w14:textId="77777777" w:rsidR="0070391A" w:rsidRPr="00F34CF0" w:rsidRDefault="0070391A" w:rsidP="0070391A">
            <w:pPr>
              <w:spacing w:line="23" w:lineRule="atLeast"/>
              <w:rPr>
                <w:sz w:val="24"/>
              </w:rPr>
            </w:pPr>
            <w:proofErr w:type="spellStart"/>
            <w:r w:rsidRPr="00F34CF0">
              <w:rPr>
                <w:sz w:val="24"/>
              </w:rPr>
              <w:t>Калейдоскоп</w:t>
            </w:r>
            <w:proofErr w:type="spellEnd"/>
            <w:r w:rsidRPr="00F34CF0">
              <w:rPr>
                <w:sz w:val="24"/>
              </w:rPr>
              <w:t xml:space="preserve"> </w:t>
            </w:r>
            <w:proofErr w:type="spellStart"/>
            <w:r w:rsidRPr="00F34CF0">
              <w:rPr>
                <w:sz w:val="24"/>
              </w:rPr>
              <w:t>наук</w:t>
            </w:r>
            <w:proofErr w:type="spellEnd"/>
          </w:p>
        </w:tc>
      </w:tr>
      <w:tr w:rsidR="0070391A" w:rsidRPr="00F34CF0" w14:paraId="15D7CE04" w14:textId="77777777" w:rsidTr="0070391A">
        <w:tc>
          <w:tcPr>
            <w:tcW w:w="9351" w:type="dxa"/>
            <w:shd w:val="clear" w:color="auto" w:fill="auto"/>
          </w:tcPr>
          <w:p w14:paraId="30BB206D" w14:textId="77777777" w:rsidR="0070391A" w:rsidRPr="00F34CF0" w:rsidRDefault="0070391A" w:rsidP="0070391A">
            <w:pPr>
              <w:spacing w:line="23" w:lineRule="atLeast"/>
              <w:rPr>
                <w:sz w:val="24"/>
              </w:rPr>
            </w:pPr>
            <w:proofErr w:type="spellStart"/>
            <w:r w:rsidRPr="00F34CF0">
              <w:rPr>
                <w:sz w:val="24"/>
              </w:rPr>
              <w:t>Смысловое</w:t>
            </w:r>
            <w:proofErr w:type="spellEnd"/>
            <w:r w:rsidRPr="00F34CF0">
              <w:rPr>
                <w:sz w:val="24"/>
              </w:rPr>
              <w:t xml:space="preserve"> </w:t>
            </w:r>
            <w:proofErr w:type="spellStart"/>
            <w:r w:rsidRPr="00F34CF0">
              <w:rPr>
                <w:sz w:val="24"/>
              </w:rPr>
              <w:t>чтение</w:t>
            </w:r>
            <w:proofErr w:type="spellEnd"/>
          </w:p>
        </w:tc>
      </w:tr>
      <w:tr w:rsidR="0070391A" w:rsidRPr="00F34CF0" w14:paraId="5819D4EF" w14:textId="77777777" w:rsidTr="0070391A">
        <w:tc>
          <w:tcPr>
            <w:tcW w:w="9351" w:type="dxa"/>
            <w:shd w:val="clear" w:color="auto" w:fill="auto"/>
          </w:tcPr>
          <w:p w14:paraId="15C23FE4" w14:textId="77777777" w:rsidR="0070391A" w:rsidRPr="00F34CF0" w:rsidRDefault="0070391A" w:rsidP="0070391A">
            <w:pPr>
              <w:spacing w:line="23" w:lineRule="atLeast"/>
              <w:rPr>
                <w:sz w:val="24"/>
              </w:rPr>
            </w:pPr>
            <w:proofErr w:type="spellStart"/>
            <w:r w:rsidRPr="00F34CF0">
              <w:rPr>
                <w:sz w:val="24"/>
              </w:rPr>
              <w:t>КИТёнок</w:t>
            </w:r>
            <w:proofErr w:type="spellEnd"/>
          </w:p>
        </w:tc>
      </w:tr>
      <w:tr w:rsidR="0070391A" w:rsidRPr="00F34CF0" w14:paraId="09170754" w14:textId="77777777" w:rsidTr="0070391A">
        <w:tc>
          <w:tcPr>
            <w:tcW w:w="9351" w:type="dxa"/>
            <w:shd w:val="clear" w:color="auto" w:fill="auto"/>
          </w:tcPr>
          <w:p w14:paraId="21064879" w14:textId="77777777" w:rsidR="0070391A" w:rsidRPr="00F34CF0" w:rsidRDefault="0070391A" w:rsidP="0070391A">
            <w:pPr>
              <w:spacing w:line="23" w:lineRule="atLeast"/>
              <w:rPr>
                <w:sz w:val="24"/>
              </w:rPr>
            </w:pPr>
            <w:proofErr w:type="spellStart"/>
            <w:r w:rsidRPr="00F34CF0">
              <w:rPr>
                <w:sz w:val="24"/>
              </w:rPr>
              <w:t>Занимательный</w:t>
            </w:r>
            <w:proofErr w:type="spellEnd"/>
            <w:r w:rsidRPr="00F34CF0">
              <w:rPr>
                <w:sz w:val="24"/>
              </w:rPr>
              <w:t xml:space="preserve"> </w:t>
            </w:r>
            <w:proofErr w:type="spellStart"/>
            <w:r w:rsidRPr="00F34CF0">
              <w:rPr>
                <w:sz w:val="24"/>
              </w:rPr>
              <w:t>русский</w:t>
            </w:r>
            <w:proofErr w:type="spellEnd"/>
            <w:r w:rsidRPr="00F34CF0">
              <w:rPr>
                <w:sz w:val="24"/>
              </w:rPr>
              <w:t xml:space="preserve"> </w:t>
            </w:r>
            <w:proofErr w:type="spellStart"/>
            <w:r w:rsidRPr="00F34CF0">
              <w:rPr>
                <w:sz w:val="24"/>
              </w:rPr>
              <w:t>язык</w:t>
            </w:r>
            <w:proofErr w:type="spellEnd"/>
          </w:p>
        </w:tc>
      </w:tr>
      <w:tr w:rsidR="0070391A" w:rsidRPr="00F34CF0" w14:paraId="43754189" w14:textId="77777777" w:rsidTr="0070391A">
        <w:tc>
          <w:tcPr>
            <w:tcW w:w="9351" w:type="dxa"/>
            <w:shd w:val="clear" w:color="auto" w:fill="auto"/>
          </w:tcPr>
          <w:p w14:paraId="0F1C1599" w14:textId="3ED03983" w:rsidR="0070391A" w:rsidRPr="0070391A" w:rsidRDefault="0070391A" w:rsidP="0070391A">
            <w:pPr>
              <w:spacing w:line="23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Разговоры о важном</w:t>
            </w:r>
          </w:p>
        </w:tc>
      </w:tr>
    </w:tbl>
    <w:p w14:paraId="0D78426E" w14:textId="77777777" w:rsidR="00F47073" w:rsidRPr="00764C76" w:rsidRDefault="00F47073" w:rsidP="00764C76">
      <w:pPr>
        <w:tabs>
          <w:tab w:val="left" w:pos="426"/>
        </w:tabs>
        <w:wordWrap/>
        <w:ind w:firstLine="426"/>
        <w:rPr>
          <w:rStyle w:val="CharAttribute511"/>
          <w:rFonts w:eastAsia="№Е"/>
          <w:sz w:val="24"/>
          <w:lang w:val="ru-RU"/>
        </w:rPr>
      </w:pPr>
    </w:p>
    <w:p w14:paraId="588E872D" w14:textId="77777777" w:rsidR="000D19C7" w:rsidRPr="00764C76" w:rsidRDefault="000D19C7" w:rsidP="00764C76">
      <w:pPr>
        <w:tabs>
          <w:tab w:val="left" w:pos="426"/>
        </w:tabs>
        <w:wordWrap/>
        <w:ind w:firstLine="426"/>
        <w:rPr>
          <w:b/>
          <w:iCs/>
          <w:w w:val="0"/>
          <w:sz w:val="24"/>
          <w:lang w:val="ru-RU"/>
        </w:rPr>
      </w:pPr>
      <w:r w:rsidRPr="00764C76">
        <w:rPr>
          <w:b/>
          <w:iCs/>
          <w:w w:val="0"/>
          <w:sz w:val="24"/>
          <w:lang w:val="ru-RU"/>
        </w:rPr>
        <w:t>3.5. Модуль «Самоуправление»</w:t>
      </w:r>
    </w:p>
    <w:p w14:paraId="14319DB8" w14:textId="77777777" w:rsidR="00F54BDD" w:rsidRPr="00764C76" w:rsidRDefault="00F54BDD" w:rsidP="00764C76">
      <w:pPr>
        <w:tabs>
          <w:tab w:val="left" w:pos="426"/>
        </w:tabs>
        <w:wordWrap/>
        <w:adjustRightInd w:val="0"/>
        <w:ind w:right="-1" w:firstLine="426"/>
        <w:rPr>
          <w:rStyle w:val="CharAttribute504"/>
          <w:rFonts w:eastAsia="№Е"/>
          <w:sz w:val="24"/>
          <w:lang w:val="ru-RU"/>
        </w:rPr>
      </w:pPr>
    </w:p>
    <w:p w14:paraId="5285981C" w14:textId="59BB5BF0" w:rsidR="00CA41FF" w:rsidRPr="00764C76" w:rsidRDefault="00CA41FF" w:rsidP="00764C76">
      <w:pPr>
        <w:widowControl/>
        <w:wordWrap/>
        <w:adjustRightInd w:val="0"/>
        <w:ind w:firstLine="425"/>
        <w:rPr>
          <w:rStyle w:val="CharAttribute504"/>
          <w:rFonts w:eastAsia="№Е"/>
          <w:sz w:val="24"/>
          <w:lang w:val="ru-RU"/>
        </w:rPr>
      </w:pPr>
      <w:r w:rsidRPr="00764C76">
        <w:rPr>
          <w:rFonts w:eastAsia="LiberationSerif"/>
          <w:kern w:val="0"/>
          <w:sz w:val="24"/>
          <w:lang w:val="ru-RU" w:eastAsia="en-US"/>
        </w:rPr>
        <w:t xml:space="preserve">Поддержка детского </w:t>
      </w:r>
      <w:proofErr w:type="gramStart"/>
      <w:r w:rsidRPr="00764C76">
        <w:rPr>
          <w:rFonts w:eastAsia="LiberationSerif"/>
          <w:kern w:val="0"/>
          <w:sz w:val="24"/>
          <w:lang w:val="ru-RU" w:eastAsia="en-US"/>
        </w:rPr>
        <w:t>самоуправления  в</w:t>
      </w:r>
      <w:proofErr w:type="gramEnd"/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школе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 самореализации.</w:t>
      </w:r>
    </w:p>
    <w:p w14:paraId="54FA9F54" w14:textId="3F853130" w:rsidR="00A36AFB" w:rsidRPr="00764C76" w:rsidRDefault="00A36AFB" w:rsidP="00764C76">
      <w:pPr>
        <w:tabs>
          <w:tab w:val="left" w:pos="426"/>
        </w:tabs>
        <w:wordWrap/>
        <w:ind w:firstLine="426"/>
        <w:rPr>
          <w:rStyle w:val="CharAttribute504"/>
          <w:rFonts w:eastAsia="№Е"/>
          <w:sz w:val="24"/>
          <w:lang w:val="ru-RU"/>
        </w:rPr>
      </w:pPr>
      <w:r w:rsidRPr="00764C76">
        <w:rPr>
          <w:rStyle w:val="CharAttribute504"/>
          <w:rFonts w:eastAsia="№Е"/>
          <w:sz w:val="24"/>
          <w:lang w:val="ru-RU"/>
        </w:rPr>
        <w:t xml:space="preserve">Ученическое самоуправление в школе представлено Советом школьников, </w:t>
      </w:r>
      <w:r w:rsidR="00F114C4" w:rsidRPr="00764C76">
        <w:rPr>
          <w:rStyle w:val="CharAttribute504"/>
          <w:rFonts w:eastAsia="№Е"/>
          <w:sz w:val="24"/>
          <w:lang w:val="ru-RU"/>
        </w:rPr>
        <w:t>активами классов.</w:t>
      </w:r>
    </w:p>
    <w:p w14:paraId="3AB7122B" w14:textId="4F4974E1" w:rsidR="001D6842" w:rsidRPr="00764C76" w:rsidRDefault="00A36AFB" w:rsidP="00764C76">
      <w:pPr>
        <w:pStyle w:val="a3"/>
        <w:numPr>
          <w:ilvl w:val="0"/>
          <w:numId w:val="24"/>
        </w:numPr>
        <w:tabs>
          <w:tab w:val="left" w:pos="284"/>
        </w:tabs>
        <w:adjustRightInd w:val="0"/>
        <w:ind w:left="284" w:right="-1" w:hanging="284"/>
        <w:rPr>
          <w:rStyle w:val="CharAttribute504"/>
          <w:rFonts w:eastAsia="LiberationSerif"/>
          <w:kern w:val="0"/>
          <w:sz w:val="24"/>
          <w:szCs w:val="24"/>
          <w:lang w:val="ru-RU" w:eastAsia="en-US"/>
        </w:rPr>
      </w:pPr>
      <w:r w:rsidRPr="00764C76">
        <w:rPr>
          <w:rStyle w:val="CharAttribute504"/>
          <w:rFonts w:eastAsia="№Е"/>
          <w:sz w:val="24"/>
          <w:lang w:val="ru-RU"/>
        </w:rPr>
        <w:t>Совет школьников формируется на выборной основе сроком на один учебный год. Кандидатуры членов Совета обсуждаются и утверждаются в классах один раз в год, в первой учебной четверти (первая неделя сентября). В состав Совета входят обучающиеся 5-11 классов делегируются по одному представителю от класса, входящие в министерства («Спорт и здоровье», «СМИ», «Культура и досуг», «Учеба и поведение», «Малышок»).</w:t>
      </w:r>
    </w:p>
    <w:p w14:paraId="32156554" w14:textId="7AA0CBB2" w:rsidR="001D6842" w:rsidRPr="00764C76" w:rsidRDefault="00F114C4" w:rsidP="00764C76">
      <w:pPr>
        <w:pStyle w:val="a3"/>
        <w:numPr>
          <w:ilvl w:val="0"/>
          <w:numId w:val="24"/>
        </w:numPr>
        <w:tabs>
          <w:tab w:val="left" w:pos="284"/>
        </w:tabs>
        <w:adjustRightInd w:val="0"/>
        <w:ind w:left="284" w:right="-1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sz w:val="24"/>
          <w:lang w:val="ru-RU"/>
        </w:rPr>
        <w:t>Активы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класса</w:t>
      </w:r>
      <w:r w:rsidRPr="00764C76">
        <w:rPr>
          <w:sz w:val="24"/>
          <w:lang w:val="ru-RU"/>
        </w:rPr>
        <w:t xml:space="preserve"> </w:t>
      </w:r>
      <w:r w:rsidR="001D6842" w:rsidRPr="00764C76">
        <w:rPr>
          <w:sz w:val="24"/>
          <w:lang w:val="ru-RU"/>
        </w:rPr>
        <w:t>выбираются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по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инициативе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и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предложениям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учащихся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класса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представляют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интересы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класса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в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общешкольных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делах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и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призваны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координировать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его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работу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с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работой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общешкольных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органов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самоуправления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и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классных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руководителей</w:t>
      </w:r>
      <w:r w:rsidR="001D6842"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40099B13" w14:textId="6129B960" w:rsidR="002A5DE5" w:rsidRPr="00764C76" w:rsidRDefault="00E936A2" w:rsidP="00764C76">
      <w:pPr>
        <w:tabs>
          <w:tab w:val="left" w:pos="426"/>
        </w:tabs>
        <w:wordWrap/>
        <w:ind w:firstLine="426"/>
        <w:rPr>
          <w:bCs/>
          <w:iCs/>
          <w:sz w:val="24"/>
          <w:lang w:val="ru-RU"/>
        </w:rPr>
      </w:pPr>
      <w:r w:rsidRPr="00764C76">
        <w:rPr>
          <w:bCs/>
          <w:iCs/>
          <w:sz w:val="24"/>
          <w:lang w:val="ru-RU"/>
        </w:rPr>
        <w:t>Механизмы участия</w:t>
      </w:r>
      <w:r w:rsidR="00F54BDD" w:rsidRPr="00764C76">
        <w:rPr>
          <w:bCs/>
          <w:iCs/>
          <w:sz w:val="24"/>
          <w:lang w:val="ru-RU"/>
        </w:rPr>
        <w:t xml:space="preserve"> максимального количества </w:t>
      </w:r>
      <w:r w:rsidRPr="00764C76">
        <w:rPr>
          <w:bCs/>
          <w:iCs/>
          <w:sz w:val="24"/>
          <w:lang w:val="ru-RU"/>
        </w:rPr>
        <w:t>обучающих</w:t>
      </w:r>
      <w:r w:rsidR="00F54BDD" w:rsidRPr="00764C76">
        <w:rPr>
          <w:bCs/>
          <w:iCs/>
          <w:sz w:val="24"/>
          <w:lang w:val="ru-RU"/>
        </w:rPr>
        <w:t>ся в самоу</w:t>
      </w:r>
      <w:r w:rsidR="002A5DE5" w:rsidRPr="00764C76">
        <w:rPr>
          <w:bCs/>
          <w:iCs/>
          <w:sz w:val="24"/>
          <w:lang w:val="ru-RU"/>
        </w:rPr>
        <w:t>правлении:</w:t>
      </w:r>
    </w:p>
    <w:p w14:paraId="5926091A" w14:textId="758EDDAC" w:rsidR="00C40212" w:rsidRPr="00764C76" w:rsidRDefault="00C40212" w:rsidP="00764C7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rPr>
          <w:bCs/>
          <w:iCs/>
          <w:sz w:val="24"/>
          <w:lang w:val="ru-RU"/>
        </w:rPr>
      </w:pPr>
      <w:r w:rsidRPr="00764C76">
        <w:rPr>
          <w:bCs/>
          <w:iCs/>
          <w:sz w:val="24"/>
          <w:lang w:val="ru-RU"/>
        </w:rPr>
        <w:t>право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обучающегося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выразить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свое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мнение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при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решении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любого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вопроса</w:t>
      </w:r>
      <w:r w:rsidRPr="00764C76">
        <w:rPr>
          <w:bCs/>
          <w:iCs/>
          <w:sz w:val="24"/>
          <w:lang w:val="ru-RU"/>
        </w:rPr>
        <w:t xml:space="preserve">, </w:t>
      </w:r>
      <w:r w:rsidRPr="00764C76">
        <w:rPr>
          <w:bCs/>
          <w:iCs/>
          <w:sz w:val="24"/>
          <w:lang w:val="ru-RU"/>
        </w:rPr>
        <w:t>затрагивающего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его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интересы</w:t>
      </w:r>
      <w:r w:rsidR="00E936A2" w:rsidRPr="00764C76">
        <w:rPr>
          <w:bCs/>
          <w:iCs/>
          <w:sz w:val="24"/>
          <w:lang w:val="ru-RU"/>
        </w:rPr>
        <w:t>;</w:t>
      </w:r>
    </w:p>
    <w:p w14:paraId="3A5F2819" w14:textId="013C1A25" w:rsidR="00C40212" w:rsidRPr="00764C76" w:rsidRDefault="00C40212" w:rsidP="00764C7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rPr>
          <w:bCs/>
          <w:iCs/>
          <w:sz w:val="24"/>
          <w:lang w:val="ru-RU"/>
        </w:rPr>
      </w:pPr>
      <w:r w:rsidRPr="00764C76">
        <w:rPr>
          <w:bCs/>
          <w:iCs/>
          <w:sz w:val="24"/>
          <w:lang w:val="ru-RU"/>
        </w:rPr>
        <w:t>право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обучающегося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быть</w:t>
      </w:r>
      <w:r w:rsidRPr="00764C76">
        <w:rPr>
          <w:bCs/>
          <w:iCs/>
          <w:sz w:val="24"/>
          <w:lang w:val="ru-RU"/>
        </w:rPr>
        <w:t xml:space="preserve"> </w:t>
      </w:r>
      <w:proofErr w:type="spellStart"/>
      <w:r w:rsidRPr="00764C76">
        <w:rPr>
          <w:bCs/>
          <w:iCs/>
          <w:sz w:val="24"/>
          <w:lang w:val="ru-RU"/>
        </w:rPr>
        <w:t>заслушенным</w:t>
      </w:r>
      <w:proofErr w:type="spellEnd"/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в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ходе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любого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разбирательства</w:t>
      </w:r>
      <w:r w:rsidRPr="00764C76">
        <w:rPr>
          <w:bCs/>
          <w:iCs/>
          <w:sz w:val="24"/>
          <w:lang w:val="ru-RU"/>
        </w:rPr>
        <w:t xml:space="preserve">; </w:t>
      </w:r>
    </w:p>
    <w:p w14:paraId="47B6F04B" w14:textId="18B97F6E" w:rsidR="003A32F3" w:rsidRPr="00764C76" w:rsidRDefault="00C40212" w:rsidP="00764C7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rPr>
          <w:rStyle w:val="CharAttribute501"/>
          <w:rFonts w:eastAsia="№Е"/>
          <w:bCs/>
          <w:iCs/>
          <w:sz w:val="24"/>
          <w:lang w:val="ru-RU"/>
        </w:rPr>
      </w:pPr>
      <w:r w:rsidRPr="00764C76">
        <w:rPr>
          <w:bCs/>
          <w:iCs/>
          <w:sz w:val="24"/>
          <w:lang w:val="ru-RU"/>
        </w:rPr>
        <w:t>каждый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обучающийся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имеет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право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избирать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и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быть</w:t>
      </w:r>
      <w:r w:rsidRPr="00764C76">
        <w:rPr>
          <w:bCs/>
          <w:iCs/>
          <w:sz w:val="24"/>
          <w:lang w:val="ru-RU"/>
        </w:rPr>
        <w:t xml:space="preserve"> </w:t>
      </w:r>
      <w:r w:rsidRPr="00764C76">
        <w:rPr>
          <w:bCs/>
          <w:iCs/>
          <w:sz w:val="24"/>
          <w:lang w:val="ru-RU"/>
        </w:rPr>
        <w:t>избранным</w:t>
      </w:r>
      <w:r w:rsidR="00E936A2" w:rsidRPr="00764C76">
        <w:rPr>
          <w:bCs/>
          <w:iCs/>
          <w:sz w:val="24"/>
          <w:lang w:val="ru-RU"/>
        </w:rPr>
        <w:t xml:space="preserve"> </w:t>
      </w:r>
      <w:r w:rsidR="00E936A2" w:rsidRPr="00764C76">
        <w:rPr>
          <w:bCs/>
          <w:iCs/>
          <w:sz w:val="24"/>
          <w:lang w:val="ru-RU"/>
        </w:rPr>
        <w:t>в</w:t>
      </w:r>
      <w:r w:rsidR="00E936A2" w:rsidRPr="00764C76">
        <w:rPr>
          <w:bCs/>
          <w:iCs/>
          <w:sz w:val="24"/>
          <w:lang w:val="ru-RU"/>
        </w:rPr>
        <w:t xml:space="preserve"> </w:t>
      </w:r>
      <w:r w:rsidR="00E936A2" w:rsidRPr="00764C76">
        <w:rPr>
          <w:bCs/>
          <w:iCs/>
          <w:sz w:val="24"/>
          <w:lang w:val="ru-RU"/>
        </w:rPr>
        <w:t>органы</w:t>
      </w:r>
      <w:r w:rsidR="00E936A2" w:rsidRPr="00764C76">
        <w:rPr>
          <w:bCs/>
          <w:iCs/>
          <w:sz w:val="24"/>
          <w:lang w:val="ru-RU"/>
        </w:rPr>
        <w:t xml:space="preserve"> </w:t>
      </w:r>
      <w:r w:rsidR="00E936A2" w:rsidRPr="00764C76">
        <w:rPr>
          <w:bCs/>
          <w:iCs/>
          <w:sz w:val="24"/>
          <w:lang w:val="ru-RU"/>
        </w:rPr>
        <w:t>детского</w:t>
      </w:r>
      <w:r w:rsidR="00E936A2" w:rsidRPr="00764C76">
        <w:rPr>
          <w:bCs/>
          <w:iCs/>
          <w:sz w:val="24"/>
          <w:lang w:val="ru-RU"/>
        </w:rPr>
        <w:t xml:space="preserve"> </w:t>
      </w:r>
      <w:r w:rsidR="00E936A2" w:rsidRPr="00764C76">
        <w:rPr>
          <w:bCs/>
          <w:iCs/>
          <w:sz w:val="24"/>
          <w:lang w:val="ru-RU"/>
        </w:rPr>
        <w:t>самоуправления</w:t>
      </w:r>
      <w:r w:rsidRPr="00764C76">
        <w:rPr>
          <w:bCs/>
          <w:iCs/>
          <w:sz w:val="24"/>
          <w:lang w:val="ru-RU"/>
        </w:rPr>
        <w:t>;</w:t>
      </w:r>
      <w:r w:rsidR="00F54BDD" w:rsidRPr="00764C76">
        <w:rPr>
          <w:bCs/>
          <w:iCs/>
          <w:sz w:val="24"/>
          <w:lang w:val="ru-RU"/>
        </w:rPr>
        <w:t xml:space="preserve"> </w:t>
      </w:r>
    </w:p>
    <w:p w14:paraId="502D5446" w14:textId="79C3AA52" w:rsidR="003A32F3" w:rsidRPr="00764C76" w:rsidRDefault="000D19C7" w:rsidP="00764C7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rPr>
          <w:b/>
          <w:bCs/>
          <w:iCs/>
          <w:sz w:val="24"/>
          <w:u w:val="single"/>
          <w:lang w:val="ru-RU"/>
        </w:rPr>
      </w:pPr>
      <w:r w:rsidRPr="00764C76">
        <w:rPr>
          <w:sz w:val="24"/>
          <w:lang w:val="ru-RU"/>
        </w:rPr>
        <w:t>вовлечение</w:t>
      </w:r>
      <w:r w:rsidRPr="00764C76">
        <w:rPr>
          <w:sz w:val="24"/>
          <w:lang w:val="ru-RU"/>
        </w:rPr>
        <w:t xml:space="preserve"> </w:t>
      </w:r>
      <w:r w:rsidR="00C40212" w:rsidRPr="00764C76">
        <w:rPr>
          <w:sz w:val="24"/>
          <w:lang w:val="ru-RU"/>
        </w:rPr>
        <w:t>максимального</w:t>
      </w:r>
      <w:r w:rsidR="00C40212" w:rsidRPr="00764C76">
        <w:rPr>
          <w:sz w:val="24"/>
          <w:lang w:val="ru-RU"/>
        </w:rPr>
        <w:t xml:space="preserve"> </w:t>
      </w:r>
      <w:r w:rsidR="00C40212" w:rsidRPr="00764C76">
        <w:rPr>
          <w:sz w:val="24"/>
          <w:lang w:val="ru-RU"/>
        </w:rPr>
        <w:t>количества</w:t>
      </w:r>
      <w:r w:rsidR="00C40212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обучающихся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планирование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организацию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проведение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анализ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</w:t>
      </w:r>
      <w:r w:rsidR="00C40212" w:rsidRPr="00764C76">
        <w:rPr>
          <w:sz w:val="24"/>
          <w:lang w:val="ru-RU"/>
        </w:rPr>
        <w:t>щешкольных</w:t>
      </w:r>
      <w:r w:rsidR="00C40212" w:rsidRPr="00764C76">
        <w:rPr>
          <w:sz w:val="24"/>
          <w:lang w:val="ru-RU"/>
        </w:rPr>
        <w:t xml:space="preserve"> </w:t>
      </w:r>
      <w:r w:rsidR="00C40212" w:rsidRPr="00764C76">
        <w:rPr>
          <w:sz w:val="24"/>
          <w:lang w:val="ru-RU"/>
        </w:rPr>
        <w:t>и</w:t>
      </w:r>
      <w:r w:rsidR="00C40212" w:rsidRPr="00764C76">
        <w:rPr>
          <w:sz w:val="24"/>
          <w:lang w:val="ru-RU"/>
        </w:rPr>
        <w:t xml:space="preserve"> </w:t>
      </w:r>
      <w:proofErr w:type="spellStart"/>
      <w:r w:rsidR="00C40212" w:rsidRPr="00764C76">
        <w:rPr>
          <w:sz w:val="24"/>
          <w:lang w:val="ru-RU"/>
        </w:rPr>
        <w:t>внутриклассных</w:t>
      </w:r>
      <w:proofErr w:type="spellEnd"/>
      <w:r w:rsidR="00C40212" w:rsidRPr="00764C76">
        <w:rPr>
          <w:sz w:val="24"/>
          <w:lang w:val="ru-RU"/>
        </w:rPr>
        <w:t xml:space="preserve"> </w:t>
      </w:r>
      <w:r w:rsidR="00C40212" w:rsidRPr="00764C76">
        <w:rPr>
          <w:sz w:val="24"/>
          <w:lang w:val="ru-RU"/>
        </w:rPr>
        <w:t>дел</w:t>
      </w:r>
      <w:r w:rsidR="00C40212" w:rsidRPr="00764C76">
        <w:rPr>
          <w:sz w:val="24"/>
          <w:lang w:val="ru-RU"/>
        </w:rPr>
        <w:t>.</w:t>
      </w:r>
    </w:p>
    <w:p w14:paraId="2BE640F1" w14:textId="77777777" w:rsidR="00BF380A" w:rsidRPr="00764C76" w:rsidRDefault="00BF380A" w:rsidP="00764C76">
      <w:pPr>
        <w:tabs>
          <w:tab w:val="left" w:pos="426"/>
        </w:tabs>
        <w:wordWrap/>
        <w:ind w:firstLine="426"/>
        <w:rPr>
          <w:iCs/>
          <w:w w:val="0"/>
          <w:sz w:val="24"/>
          <w:lang w:val="ru-RU"/>
        </w:rPr>
      </w:pPr>
    </w:p>
    <w:p w14:paraId="2DD303A4" w14:textId="77777777" w:rsidR="00BF380A" w:rsidRPr="00764C76" w:rsidRDefault="00BF380A" w:rsidP="00764C76">
      <w:pPr>
        <w:tabs>
          <w:tab w:val="left" w:pos="426"/>
        </w:tabs>
        <w:wordWrap/>
        <w:ind w:firstLine="426"/>
        <w:rPr>
          <w:b/>
          <w:sz w:val="24"/>
          <w:lang w:val="ru-RU"/>
        </w:rPr>
      </w:pPr>
      <w:r w:rsidRPr="00764C76">
        <w:rPr>
          <w:b/>
          <w:w w:val="0"/>
          <w:sz w:val="24"/>
          <w:lang w:val="ru-RU"/>
        </w:rPr>
        <w:t xml:space="preserve">3.6. Модуль </w:t>
      </w:r>
      <w:r w:rsidRPr="00764C76">
        <w:rPr>
          <w:b/>
          <w:sz w:val="24"/>
          <w:lang w:val="ru-RU"/>
        </w:rPr>
        <w:t>«Школьные медиа»</w:t>
      </w:r>
    </w:p>
    <w:p w14:paraId="133F66E6" w14:textId="77777777" w:rsidR="00BF380A" w:rsidRPr="00764C76" w:rsidRDefault="00BF380A" w:rsidP="00764C76">
      <w:pPr>
        <w:tabs>
          <w:tab w:val="left" w:pos="426"/>
        </w:tabs>
        <w:wordWrap/>
        <w:ind w:firstLine="426"/>
        <w:rPr>
          <w:b/>
          <w:sz w:val="24"/>
          <w:lang w:val="ru-RU"/>
        </w:rPr>
      </w:pPr>
    </w:p>
    <w:p w14:paraId="025B4180" w14:textId="32C7A951" w:rsidR="00BF380A" w:rsidRPr="00764C76" w:rsidRDefault="00BF380A" w:rsidP="00764C76">
      <w:pPr>
        <w:tabs>
          <w:tab w:val="left" w:pos="426"/>
        </w:tabs>
        <w:wordWrap/>
        <w:ind w:firstLine="426"/>
        <w:rPr>
          <w:i/>
          <w:sz w:val="24"/>
          <w:lang w:val="ru-RU"/>
        </w:rPr>
      </w:pPr>
      <w:r w:rsidRPr="00764C76">
        <w:rPr>
          <w:sz w:val="24"/>
          <w:shd w:val="clear" w:color="auto" w:fill="FFFFFF"/>
          <w:lang w:val="ru-RU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</w:t>
      </w:r>
      <w:r w:rsidRPr="00764C76">
        <w:rPr>
          <w:sz w:val="24"/>
          <w:lang w:val="ru-RU"/>
        </w:rPr>
        <w:t xml:space="preserve">развитие коммуникативной культуры обучающихся, формирование </w:t>
      </w:r>
      <w:r w:rsidRPr="00764C76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764C76">
        <w:rPr>
          <w:rFonts w:eastAsia="Calibri"/>
          <w:sz w:val="24"/>
          <w:lang w:val="ru-RU"/>
        </w:rPr>
        <w:t xml:space="preserve">Воспитательный потенциал школьных медиа реализуется в рамках </w:t>
      </w:r>
      <w:r w:rsidR="00E1606A" w:rsidRPr="00764C76">
        <w:rPr>
          <w:rFonts w:eastAsia="Calibri"/>
          <w:sz w:val="24"/>
          <w:lang w:val="ru-RU"/>
        </w:rPr>
        <w:t>деятельности редколлегии школьной газеты «Говорит Седьмая!»</w:t>
      </w:r>
    </w:p>
    <w:p w14:paraId="6A9BF9CD" w14:textId="51A0CE50" w:rsidR="00BF380A" w:rsidRPr="00764C76" w:rsidRDefault="00BF380A" w:rsidP="00764C76">
      <w:pPr>
        <w:tabs>
          <w:tab w:val="left" w:pos="426"/>
        </w:tabs>
        <w:wordWrap/>
        <w:ind w:firstLine="426"/>
        <w:rPr>
          <w:sz w:val="24"/>
          <w:shd w:val="clear" w:color="auto" w:fill="FFFFFF"/>
          <w:lang w:val="ru-RU"/>
        </w:rPr>
      </w:pPr>
      <w:r w:rsidRPr="00764C76">
        <w:rPr>
          <w:sz w:val="24"/>
          <w:shd w:val="clear" w:color="auto" w:fill="FFFFFF"/>
          <w:lang w:val="ru-RU"/>
        </w:rPr>
        <w:t>Печатная газета МОУ «СОШ № 7» «Говорит Седьмая!» является информационным, публицистическим, художественным печатным изданием, выражающим мнение учеников, родителей и учителей школы.</w:t>
      </w:r>
    </w:p>
    <w:p w14:paraId="7CCB16AA" w14:textId="77777777" w:rsidR="00BF380A" w:rsidRPr="00764C76" w:rsidRDefault="00BF380A" w:rsidP="00764C76">
      <w:pPr>
        <w:tabs>
          <w:tab w:val="left" w:pos="426"/>
        </w:tabs>
        <w:wordWrap/>
        <w:ind w:firstLine="426"/>
        <w:rPr>
          <w:sz w:val="24"/>
          <w:shd w:val="clear" w:color="auto" w:fill="FFFFFF"/>
          <w:lang w:val="ru-RU"/>
        </w:rPr>
      </w:pPr>
      <w:r w:rsidRPr="00764C76">
        <w:rPr>
          <w:sz w:val="24"/>
          <w:shd w:val="clear" w:color="auto" w:fill="FFFFFF"/>
          <w:lang w:val="ru-RU"/>
        </w:rPr>
        <w:t>Школьная газета, как орган самоуправления:</w:t>
      </w:r>
    </w:p>
    <w:p w14:paraId="16317138" w14:textId="6F0C3ED5" w:rsidR="00BF380A" w:rsidRPr="00764C76" w:rsidRDefault="00BF380A" w:rsidP="00764C76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ind w:left="284" w:hanging="284"/>
        <w:rPr>
          <w:sz w:val="24"/>
          <w:shd w:val="clear" w:color="auto" w:fill="FFFFFF"/>
          <w:lang w:val="ru-RU"/>
        </w:rPr>
      </w:pPr>
      <w:r w:rsidRPr="00764C76">
        <w:rPr>
          <w:sz w:val="24"/>
          <w:shd w:val="clear" w:color="auto" w:fill="FFFFFF"/>
          <w:lang w:val="ru-RU"/>
        </w:rPr>
        <w:t>предоставляет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каждому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возможность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для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самореализации</w:t>
      </w:r>
      <w:r w:rsidRPr="00764C76">
        <w:rPr>
          <w:sz w:val="24"/>
          <w:shd w:val="clear" w:color="auto" w:fill="FFFFFF"/>
          <w:lang w:val="ru-RU"/>
        </w:rPr>
        <w:t>;</w:t>
      </w:r>
    </w:p>
    <w:p w14:paraId="01D135C2" w14:textId="3B3FFD66" w:rsidR="00BF380A" w:rsidRPr="00764C76" w:rsidRDefault="00BF380A" w:rsidP="00764C76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ind w:left="284" w:hanging="284"/>
        <w:rPr>
          <w:sz w:val="24"/>
          <w:shd w:val="clear" w:color="auto" w:fill="FFFFFF"/>
          <w:lang w:val="ru-RU"/>
        </w:rPr>
      </w:pPr>
      <w:r w:rsidRPr="00764C76">
        <w:rPr>
          <w:sz w:val="24"/>
          <w:shd w:val="clear" w:color="auto" w:fill="FFFFFF"/>
          <w:lang w:val="ru-RU"/>
        </w:rPr>
        <w:t>повышает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интерес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читателей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к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делам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и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проблемам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школы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и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дать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им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возможность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искать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пути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их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решения</w:t>
      </w:r>
      <w:r w:rsidRPr="00764C76">
        <w:rPr>
          <w:sz w:val="24"/>
          <w:shd w:val="clear" w:color="auto" w:fill="FFFFFF"/>
          <w:lang w:val="ru-RU"/>
        </w:rPr>
        <w:t>;</w:t>
      </w:r>
    </w:p>
    <w:p w14:paraId="520800BC" w14:textId="669ED2FE" w:rsidR="00BF380A" w:rsidRPr="00764C76" w:rsidRDefault="00BF380A" w:rsidP="00764C76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ind w:left="284" w:hanging="284"/>
        <w:rPr>
          <w:sz w:val="24"/>
          <w:shd w:val="clear" w:color="auto" w:fill="FFFFFF"/>
          <w:lang w:val="ru-RU"/>
        </w:rPr>
      </w:pPr>
      <w:r w:rsidRPr="00764C76">
        <w:rPr>
          <w:sz w:val="24"/>
          <w:shd w:val="clear" w:color="auto" w:fill="FFFFFF"/>
          <w:lang w:val="ru-RU"/>
        </w:rPr>
        <w:t>информирует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о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планируемых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школьных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и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внешкольных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мероприятиях</w:t>
      </w:r>
      <w:r w:rsidRPr="00764C76">
        <w:rPr>
          <w:sz w:val="24"/>
          <w:shd w:val="clear" w:color="auto" w:fill="FFFFFF"/>
          <w:lang w:val="ru-RU"/>
        </w:rPr>
        <w:t>;</w:t>
      </w:r>
    </w:p>
    <w:p w14:paraId="1810FB0D" w14:textId="531A7C90" w:rsidR="00BF380A" w:rsidRPr="00764C76" w:rsidRDefault="00BF380A" w:rsidP="00764C76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ind w:left="284" w:hanging="284"/>
        <w:rPr>
          <w:sz w:val="24"/>
          <w:shd w:val="clear" w:color="auto" w:fill="FFFFFF"/>
          <w:lang w:val="ru-RU"/>
        </w:rPr>
      </w:pPr>
      <w:r w:rsidRPr="00764C76">
        <w:rPr>
          <w:sz w:val="24"/>
          <w:shd w:val="clear" w:color="auto" w:fill="FFFFFF"/>
          <w:lang w:val="ru-RU"/>
        </w:rPr>
        <w:t>освещает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события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происходящие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в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районе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городе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регионе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стране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мире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с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позиции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значимости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для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учащихся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школы</w:t>
      </w:r>
      <w:r w:rsidRPr="00764C76">
        <w:rPr>
          <w:sz w:val="24"/>
          <w:shd w:val="clear" w:color="auto" w:fill="FFFFFF"/>
          <w:lang w:val="ru-RU"/>
        </w:rPr>
        <w:t>;</w:t>
      </w:r>
    </w:p>
    <w:p w14:paraId="5E7BE887" w14:textId="35A55168" w:rsidR="00BF380A" w:rsidRPr="00764C76" w:rsidRDefault="00BF380A" w:rsidP="00764C76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ind w:left="284" w:hanging="284"/>
        <w:rPr>
          <w:sz w:val="24"/>
          <w:shd w:val="clear" w:color="auto" w:fill="FFFFFF"/>
          <w:lang w:val="ru-RU"/>
        </w:rPr>
      </w:pPr>
      <w:r w:rsidRPr="00764C76">
        <w:rPr>
          <w:sz w:val="24"/>
          <w:shd w:val="clear" w:color="auto" w:fill="FFFFFF"/>
          <w:lang w:val="ru-RU"/>
        </w:rPr>
        <w:lastRenderedPageBreak/>
        <w:t>поднимает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вопросы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интересующие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учащихся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учителей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родителей</w:t>
      </w:r>
      <w:r w:rsidRPr="00764C76">
        <w:rPr>
          <w:sz w:val="24"/>
          <w:shd w:val="clear" w:color="auto" w:fill="FFFFFF"/>
          <w:lang w:val="ru-RU"/>
        </w:rPr>
        <w:t>;</w:t>
      </w:r>
    </w:p>
    <w:p w14:paraId="529475D5" w14:textId="05D1A199" w:rsidR="00BF380A" w:rsidRPr="00764C76" w:rsidRDefault="00BF380A" w:rsidP="00764C76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ind w:left="284" w:hanging="284"/>
        <w:rPr>
          <w:sz w:val="24"/>
          <w:shd w:val="clear" w:color="auto" w:fill="FFFFFF"/>
          <w:lang w:val="ru-RU"/>
        </w:rPr>
      </w:pPr>
      <w:r w:rsidRPr="00764C76">
        <w:rPr>
          <w:sz w:val="24"/>
          <w:shd w:val="clear" w:color="auto" w:fill="FFFFFF"/>
          <w:lang w:val="ru-RU"/>
        </w:rPr>
        <w:t>проводит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мероприятия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направленные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на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исследование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вопросов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интересующих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читателей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а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также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на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выяснение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мнений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по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освещаемым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вопросам</w:t>
      </w:r>
      <w:r w:rsidRPr="00764C76">
        <w:rPr>
          <w:sz w:val="24"/>
          <w:shd w:val="clear" w:color="auto" w:fill="FFFFFF"/>
          <w:lang w:val="ru-RU"/>
        </w:rPr>
        <w:t xml:space="preserve">; </w:t>
      </w:r>
    </w:p>
    <w:p w14:paraId="247950B6" w14:textId="134EAA04" w:rsidR="00BF380A" w:rsidRPr="00764C76" w:rsidRDefault="00BF380A" w:rsidP="00764C76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ind w:left="284" w:hanging="284"/>
        <w:rPr>
          <w:sz w:val="24"/>
          <w:shd w:val="clear" w:color="auto" w:fill="FFFFFF"/>
          <w:lang w:val="ru-RU"/>
        </w:rPr>
      </w:pPr>
      <w:r w:rsidRPr="00764C76">
        <w:rPr>
          <w:sz w:val="24"/>
          <w:shd w:val="clear" w:color="auto" w:fill="FFFFFF"/>
          <w:lang w:val="ru-RU"/>
        </w:rPr>
        <w:t>публикует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статьи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стихи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рассказы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и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т</w:t>
      </w:r>
      <w:r w:rsidRPr="00764C76">
        <w:rPr>
          <w:sz w:val="24"/>
          <w:shd w:val="clear" w:color="auto" w:fill="FFFFFF"/>
          <w:lang w:val="ru-RU"/>
        </w:rPr>
        <w:t>.</w:t>
      </w:r>
      <w:r w:rsidRPr="00764C76">
        <w:rPr>
          <w:sz w:val="24"/>
          <w:shd w:val="clear" w:color="auto" w:fill="FFFFFF"/>
          <w:lang w:val="ru-RU"/>
        </w:rPr>
        <w:t>п</w:t>
      </w:r>
      <w:r w:rsidRPr="00764C76">
        <w:rPr>
          <w:sz w:val="24"/>
          <w:shd w:val="clear" w:color="auto" w:fill="FFFFFF"/>
          <w:lang w:val="ru-RU"/>
        </w:rPr>
        <w:t xml:space="preserve">. </w:t>
      </w:r>
      <w:r w:rsidRPr="00764C76">
        <w:rPr>
          <w:sz w:val="24"/>
          <w:shd w:val="clear" w:color="auto" w:fill="FFFFFF"/>
          <w:lang w:val="ru-RU"/>
        </w:rPr>
        <w:t>учащихся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учителей</w:t>
      </w:r>
      <w:r w:rsidRPr="00764C76">
        <w:rPr>
          <w:sz w:val="24"/>
          <w:shd w:val="clear" w:color="auto" w:fill="FFFFFF"/>
          <w:lang w:val="ru-RU"/>
        </w:rPr>
        <w:t xml:space="preserve">, </w:t>
      </w:r>
      <w:r w:rsidRPr="00764C76">
        <w:rPr>
          <w:sz w:val="24"/>
          <w:shd w:val="clear" w:color="auto" w:fill="FFFFFF"/>
          <w:lang w:val="ru-RU"/>
        </w:rPr>
        <w:t>родителей</w:t>
      </w:r>
      <w:r w:rsidRPr="00764C76">
        <w:rPr>
          <w:sz w:val="24"/>
          <w:shd w:val="clear" w:color="auto" w:fill="FFFFFF"/>
          <w:lang w:val="ru-RU"/>
        </w:rPr>
        <w:t>;</w:t>
      </w:r>
    </w:p>
    <w:p w14:paraId="5D1A11E9" w14:textId="7C3FF2C0" w:rsidR="00BF380A" w:rsidRPr="00764C76" w:rsidRDefault="00BF380A" w:rsidP="00764C76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ind w:left="284" w:hanging="284"/>
        <w:rPr>
          <w:sz w:val="24"/>
          <w:shd w:val="clear" w:color="auto" w:fill="FFFFFF"/>
          <w:lang w:val="ru-RU"/>
        </w:rPr>
      </w:pPr>
      <w:proofErr w:type="spellStart"/>
      <w:r w:rsidRPr="00764C76">
        <w:rPr>
          <w:sz w:val="24"/>
          <w:shd w:val="clear" w:color="auto" w:fill="FFFFFF"/>
          <w:lang w:val="ru-RU"/>
        </w:rPr>
        <w:t>развививает</w:t>
      </w:r>
      <w:proofErr w:type="spellEnd"/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информационную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культуру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участников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образовательного</w:t>
      </w:r>
      <w:r w:rsidRPr="00764C76">
        <w:rPr>
          <w:sz w:val="24"/>
          <w:shd w:val="clear" w:color="auto" w:fill="FFFFFF"/>
          <w:lang w:val="ru-RU"/>
        </w:rPr>
        <w:t xml:space="preserve"> </w:t>
      </w:r>
      <w:r w:rsidRPr="00764C76">
        <w:rPr>
          <w:sz w:val="24"/>
          <w:shd w:val="clear" w:color="auto" w:fill="FFFFFF"/>
          <w:lang w:val="ru-RU"/>
        </w:rPr>
        <w:t>процесса</w:t>
      </w:r>
      <w:r w:rsidRPr="00764C76">
        <w:rPr>
          <w:sz w:val="24"/>
          <w:shd w:val="clear" w:color="auto" w:fill="FFFFFF"/>
          <w:lang w:val="ru-RU"/>
        </w:rPr>
        <w:t>.</w:t>
      </w:r>
    </w:p>
    <w:p w14:paraId="194B3715" w14:textId="77777777" w:rsidR="00BF380A" w:rsidRPr="00764C76" w:rsidRDefault="00BF380A" w:rsidP="00764C76">
      <w:pPr>
        <w:tabs>
          <w:tab w:val="left" w:pos="426"/>
        </w:tabs>
        <w:wordWrap/>
        <w:ind w:firstLine="426"/>
        <w:rPr>
          <w:sz w:val="24"/>
          <w:shd w:val="clear" w:color="auto" w:fill="FFFFFF"/>
          <w:lang w:val="ru-RU"/>
        </w:rPr>
      </w:pPr>
      <w:r w:rsidRPr="00764C76">
        <w:rPr>
          <w:sz w:val="24"/>
          <w:shd w:val="clear" w:color="auto" w:fill="FFFFFF"/>
          <w:lang w:val="ru-RU"/>
        </w:rPr>
        <w:t>Периодичность выхода школьной газеты – окончание каждой четверти учебного года.</w:t>
      </w:r>
    </w:p>
    <w:p w14:paraId="319DD84F" w14:textId="77777777" w:rsidR="00764C76" w:rsidRDefault="00764C76" w:rsidP="00764C76">
      <w:pPr>
        <w:tabs>
          <w:tab w:val="left" w:pos="426"/>
        </w:tabs>
        <w:wordWrap/>
        <w:ind w:firstLine="426"/>
        <w:rPr>
          <w:b/>
          <w:iCs/>
          <w:w w:val="0"/>
          <w:sz w:val="24"/>
          <w:lang w:val="ru-RU"/>
        </w:rPr>
      </w:pPr>
    </w:p>
    <w:p w14:paraId="230A37AB" w14:textId="6C5964C4" w:rsidR="000D19C7" w:rsidRPr="00764C76" w:rsidRDefault="00BF380A" w:rsidP="00764C76">
      <w:pPr>
        <w:tabs>
          <w:tab w:val="left" w:pos="426"/>
        </w:tabs>
        <w:wordWrap/>
        <w:ind w:firstLine="426"/>
        <w:rPr>
          <w:b/>
          <w:iCs/>
          <w:w w:val="0"/>
          <w:sz w:val="24"/>
          <w:lang w:val="ru-RU"/>
        </w:rPr>
      </w:pPr>
      <w:r w:rsidRPr="00764C76">
        <w:rPr>
          <w:b/>
          <w:iCs/>
          <w:w w:val="0"/>
          <w:sz w:val="24"/>
          <w:lang w:val="ru-RU"/>
        </w:rPr>
        <w:t>3.7</w:t>
      </w:r>
      <w:r w:rsidR="000D19C7" w:rsidRPr="00764C76">
        <w:rPr>
          <w:b/>
          <w:iCs/>
          <w:w w:val="0"/>
          <w:sz w:val="24"/>
          <w:lang w:val="ru-RU"/>
        </w:rPr>
        <w:t>. Модуль «Профориентация»</w:t>
      </w:r>
    </w:p>
    <w:p w14:paraId="7FCB84F3" w14:textId="77777777" w:rsidR="00217E1C" w:rsidRPr="00764C76" w:rsidRDefault="00217E1C" w:rsidP="00764C76">
      <w:pPr>
        <w:tabs>
          <w:tab w:val="left" w:pos="426"/>
        </w:tabs>
        <w:wordWrap/>
        <w:ind w:firstLine="426"/>
        <w:rPr>
          <w:iCs/>
          <w:w w:val="0"/>
          <w:sz w:val="24"/>
          <w:lang w:val="ru-RU"/>
        </w:rPr>
      </w:pPr>
    </w:p>
    <w:p w14:paraId="154B83E6" w14:textId="31B011C7" w:rsidR="00042427" w:rsidRPr="00764C76" w:rsidRDefault="001D6842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 xml:space="preserve">Совместная деятельность педагогов и школьников по направлению </w:t>
      </w:r>
      <w:r w:rsidRPr="00764C76">
        <w:rPr>
          <w:rFonts w:ascii="Cambria Math" w:eastAsia="LiberationSerif" w:hAnsi="Cambria Math" w:cs="Cambria Math"/>
          <w:kern w:val="0"/>
          <w:sz w:val="24"/>
          <w:lang w:val="ru-RU" w:eastAsia="en-US"/>
        </w:rPr>
        <w:t>≪</w:t>
      </w:r>
      <w:r w:rsidRPr="00764C76">
        <w:rPr>
          <w:rFonts w:eastAsia="LiberationSerif"/>
          <w:kern w:val="0"/>
          <w:sz w:val="24"/>
          <w:lang w:val="ru-RU" w:eastAsia="en-US"/>
        </w:rPr>
        <w:t>профориентация</w:t>
      </w:r>
      <w:r w:rsidRPr="00764C76">
        <w:rPr>
          <w:rFonts w:ascii="Cambria Math" w:eastAsia="LiberationSerif" w:hAnsi="Cambria Math" w:cs="Cambria Math"/>
          <w:kern w:val="0"/>
          <w:sz w:val="24"/>
          <w:lang w:val="ru-RU" w:eastAsia="en-US"/>
        </w:rPr>
        <w:t>≫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</w:t>
      </w:r>
      <w:r w:rsidR="00042427" w:rsidRPr="00764C76">
        <w:rPr>
          <w:rFonts w:eastAsia="LiberationSerif"/>
          <w:kern w:val="0"/>
          <w:sz w:val="24"/>
          <w:lang w:val="ru-RU" w:eastAsia="en-US"/>
        </w:rPr>
        <w:t xml:space="preserve"> ш</w:t>
      </w:r>
      <w:r w:rsidRPr="00764C76">
        <w:rPr>
          <w:rFonts w:eastAsia="LiberationSerif"/>
          <w:kern w:val="0"/>
          <w:sz w:val="24"/>
          <w:lang w:val="ru-RU" w:eastAsia="en-US"/>
        </w:rPr>
        <w:t>кольников. Задача</w:t>
      </w:r>
      <w:r w:rsidR="00042427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совместной деятельности педагога и ребенка – подготовить школьника к осознанному выбору своей будущей профессиональной</w:t>
      </w:r>
      <w:r w:rsidR="00042427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деятельности. Создавая</w:t>
      </w:r>
      <w:r w:rsidR="00042427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proofErr w:type="spellStart"/>
      <w:r w:rsidR="00042427" w:rsidRPr="00764C76">
        <w:rPr>
          <w:rFonts w:eastAsia="LiberationSerif"/>
          <w:kern w:val="0"/>
          <w:sz w:val="24"/>
          <w:lang w:val="ru-RU" w:eastAsia="en-US"/>
        </w:rPr>
        <w:t>профориентационно</w:t>
      </w:r>
      <w:proofErr w:type="spellEnd"/>
      <w:r w:rsidRPr="00764C76">
        <w:rPr>
          <w:rFonts w:eastAsia="LiberationSerif"/>
          <w:kern w:val="0"/>
          <w:sz w:val="24"/>
          <w:lang w:val="ru-RU" w:eastAsia="en-US"/>
        </w:rPr>
        <w:t xml:space="preserve"> значимые проблемные ситуации, формирующие готовность</w:t>
      </w:r>
      <w:r w:rsidR="00042427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школьника к выбору, педагог</w:t>
      </w:r>
      <w:r w:rsidR="00042427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актуализирует его профессиональное самоопределение, позитивный взгляд на труд в </w:t>
      </w:r>
      <w:proofErr w:type="gramStart"/>
      <w:r w:rsidRPr="00764C76">
        <w:rPr>
          <w:rFonts w:eastAsia="LiberationSerif"/>
          <w:kern w:val="0"/>
          <w:sz w:val="24"/>
          <w:lang w:val="ru-RU" w:eastAsia="en-US"/>
        </w:rPr>
        <w:t>постиндустриальном</w:t>
      </w:r>
      <w:r w:rsidR="00042427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мире</w:t>
      </w:r>
      <w:proofErr w:type="gramEnd"/>
      <w:r w:rsidRPr="00764C76">
        <w:rPr>
          <w:rFonts w:eastAsia="LiberationSerif"/>
          <w:kern w:val="0"/>
          <w:sz w:val="24"/>
          <w:lang w:val="ru-RU" w:eastAsia="en-US"/>
        </w:rPr>
        <w:t>, охватывающий не только</w:t>
      </w:r>
      <w:r w:rsidR="00042427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профессиональную, но и </w:t>
      </w:r>
      <w:proofErr w:type="spellStart"/>
      <w:r w:rsidRPr="00764C76">
        <w:rPr>
          <w:rFonts w:eastAsia="LiberationSerif"/>
          <w:kern w:val="0"/>
          <w:sz w:val="24"/>
          <w:lang w:val="ru-RU" w:eastAsia="en-US"/>
        </w:rPr>
        <w:t>внепрофессиональную</w:t>
      </w:r>
      <w:proofErr w:type="spellEnd"/>
      <w:r w:rsidRPr="00764C76">
        <w:rPr>
          <w:rFonts w:eastAsia="LiberationSerif"/>
          <w:kern w:val="0"/>
          <w:sz w:val="24"/>
          <w:lang w:val="ru-RU" w:eastAsia="en-US"/>
        </w:rPr>
        <w:t xml:space="preserve"> составляющие такой деятельности. </w:t>
      </w:r>
    </w:p>
    <w:p w14:paraId="4D589694" w14:textId="706C564C" w:rsidR="00AB03C5" w:rsidRPr="00764C76" w:rsidRDefault="00AB03C5" w:rsidP="00764C76">
      <w:pPr>
        <w:tabs>
          <w:tab w:val="left" w:pos="426"/>
        </w:tabs>
        <w:wordWrap/>
        <w:ind w:firstLine="426"/>
        <w:rPr>
          <w:iCs/>
          <w:w w:val="0"/>
          <w:sz w:val="24"/>
          <w:lang w:val="ru-RU"/>
        </w:rPr>
      </w:pPr>
      <w:proofErr w:type="spellStart"/>
      <w:r w:rsidRPr="00764C76">
        <w:rPr>
          <w:iCs/>
          <w:w w:val="0"/>
          <w:sz w:val="24"/>
          <w:lang w:val="ru-RU"/>
        </w:rPr>
        <w:t>Профориентацинная</w:t>
      </w:r>
      <w:proofErr w:type="spellEnd"/>
      <w:r w:rsidRPr="00764C76">
        <w:rPr>
          <w:iCs/>
          <w:w w:val="0"/>
          <w:sz w:val="24"/>
          <w:lang w:val="ru-RU"/>
        </w:rPr>
        <w:t xml:space="preserve"> работа в школе концентрируется вокруг создания </w:t>
      </w:r>
      <w:proofErr w:type="spellStart"/>
      <w:r w:rsidRPr="00764C76">
        <w:rPr>
          <w:b/>
          <w:iCs/>
          <w:w w:val="0"/>
          <w:sz w:val="24"/>
          <w:lang w:val="ru-RU"/>
        </w:rPr>
        <w:t>профориентационны</w:t>
      </w:r>
      <w:r w:rsidR="00042427" w:rsidRPr="00764C76">
        <w:rPr>
          <w:b/>
          <w:iCs/>
          <w:w w:val="0"/>
          <w:sz w:val="24"/>
          <w:lang w:val="ru-RU"/>
        </w:rPr>
        <w:t>х</w:t>
      </w:r>
      <w:proofErr w:type="spellEnd"/>
      <w:r w:rsidRPr="00764C76">
        <w:rPr>
          <w:b/>
          <w:iCs/>
          <w:w w:val="0"/>
          <w:sz w:val="24"/>
          <w:lang w:val="ru-RU"/>
        </w:rPr>
        <w:t xml:space="preserve"> событий</w:t>
      </w:r>
      <w:r w:rsidRPr="00764C76">
        <w:rPr>
          <w:iCs/>
          <w:w w:val="0"/>
          <w:sz w:val="24"/>
          <w:lang w:val="ru-RU"/>
        </w:rPr>
        <w:t xml:space="preserve">. Ежегодно составляется календарь </w:t>
      </w:r>
      <w:proofErr w:type="spellStart"/>
      <w:r w:rsidRPr="00764C76">
        <w:rPr>
          <w:iCs/>
          <w:w w:val="0"/>
          <w:sz w:val="24"/>
          <w:lang w:val="ru-RU"/>
        </w:rPr>
        <w:t>профориентационных</w:t>
      </w:r>
      <w:proofErr w:type="spellEnd"/>
      <w:r w:rsidRPr="00764C76">
        <w:rPr>
          <w:iCs/>
          <w:w w:val="0"/>
          <w:sz w:val="24"/>
          <w:lang w:val="ru-RU"/>
        </w:rPr>
        <w:t xml:space="preserve"> событий, являющий частью календарного плана воспитательной работы.</w:t>
      </w:r>
    </w:p>
    <w:p w14:paraId="3A94CE8D" w14:textId="77777777" w:rsidR="00E1606A" w:rsidRPr="00764C76" w:rsidRDefault="00D157AE" w:rsidP="00764C76">
      <w:pPr>
        <w:tabs>
          <w:tab w:val="left" w:pos="426"/>
        </w:tabs>
        <w:wordWrap/>
        <w:ind w:firstLine="426"/>
        <w:rPr>
          <w:iCs/>
          <w:w w:val="0"/>
          <w:sz w:val="24"/>
          <w:lang w:val="ru-RU"/>
        </w:rPr>
      </w:pPr>
      <w:r w:rsidRPr="00764C76">
        <w:rPr>
          <w:iCs/>
          <w:w w:val="0"/>
          <w:sz w:val="24"/>
          <w:lang w:val="ru-RU"/>
        </w:rPr>
        <w:t xml:space="preserve">Важной составляющей </w:t>
      </w:r>
      <w:proofErr w:type="spellStart"/>
      <w:r w:rsidRPr="00764C76">
        <w:rPr>
          <w:iCs/>
          <w:w w:val="0"/>
          <w:sz w:val="24"/>
          <w:lang w:val="ru-RU"/>
        </w:rPr>
        <w:t>профориентационной</w:t>
      </w:r>
      <w:proofErr w:type="spellEnd"/>
      <w:r w:rsidRPr="00764C76">
        <w:rPr>
          <w:iCs/>
          <w:w w:val="0"/>
          <w:sz w:val="24"/>
          <w:lang w:val="ru-RU"/>
        </w:rPr>
        <w:t xml:space="preserve"> работы является </w:t>
      </w:r>
      <w:r w:rsidR="00E1606A" w:rsidRPr="00764C76">
        <w:rPr>
          <w:iCs/>
          <w:w w:val="0"/>
          <w:sz w:val="24"/>
          <w:lang w:val="ru-RU"/>
        </w:rPr>
        <w:t xml:space="preserve">сотрудничество с </w:t>
      </w:r>
      <w:r w:rsidR="00BF380A" w:rsidRPr="00764C76">
        <w:rPr>
          <w:iCs/>
          <w:w w:val="0"/>
          <w:sz w:val="24"/>
          <w:lang w:val="ru-RU"/>
        </w:rPr>
        <w:t>филиал</w:t>
      </w:r>
      <w:r w:rsidR="00E1606A" w:rsidRPr="00764C76">
        <w:rPr>
          <w:iCs/>
          <w:w w:val="0"/>
          <w:sz w:val="24"/>
          <w:lang w:val="ru-RU"/>
        </w:rPr>
        <w:t>ом</w:t>
      </w:r>
      <w:r w:rsidR="00BF380A" w:rsidRPr="00764C76">
        <w:rPr>
          <w:iCs/>
          <w:w w:val="0"/>
          <w:sz w:val="24"/>
          <w:lang w:val="ru-RU"/>
        </w:rPr>
        <w:t xml:space="preserve"> группы «ИЛИМ» в </w:t>
      </w:r>
      <w:proofErr w:type="spellStart"/>
      <w:r w:rsidR="00BF380A" w:rsidRPr="00764C76">
        <w:rPr>
          <w:iCs/>
          <w:w w:val="0"/>
          <w:sz w:val="24"/>
          <w:lang w:val="ru-RU"/>
        </w:rPr>
        <w:t>г.Коряжме</w:t>
      </w:r>
      <w:proofErr w:type="spellEnd"/>
      <w:r w:rsidR="00E1606A" w:rsidRPr="00764C76">
        <w:rPr>
          <w:iCs/>
          <w:w w:val="0"/>
          <w:sz w:val="24"/>
          <w:lang w:val="ru-RU"/>
        </w:rPr>
        <w:t>.</w:t>
      </w:r>
    </w:p>
    <w:p w14:paraId="0DE30478" w14:textId="0E28F73D" w:rsidR="00D157AE" w:rsidRPr="00764C76" w:rsidRDefault="00E1606A" w:rsidP="00764C76">
      <w:pPr>
        <w:tabs>
          <w:tab w:val="left" w:pos="426"/>
        </w:tabs>
        <w:wordWrap/>
        <w:ind w:firstLine="426"/>
        <w:rPr>
          <w:rFonts w:asciiTheme="minorHAnsi" w:hAnsiTheme="minorHAnsi" w:cstheme="minorHAnsi"/>
          <w:szCs w:val="20"/>
          <w:lang w:val="ru-RU"/>
        </w:rPr>
      </w:pPr>
      <w:r w:rsidRPr="00764C76">
        <w:rPr>
          <w:iCs/>
          <w:w w:val="0"/>
          <w:sz w:val="24"/>
          <w:lang w:val="ru-RU"/>
        </w:rPr>
        <w:t>Ш</w:t>
      </w:r>
      <w:r w:rsidR="005246CC" w:rsidRPr="00764C76">
        <w:rPr>
          <w:sz w:val="24"/>
          <w:lang w:val="ru-RU"/>
        </w:rPr>
        <w:t xml:space="preserve">кола </w:t>
      </w:r>
      <w:r w:rsidR="002E05E2" w:rsidRPr="00764C76">
        <w:rPr>
          <w:sz w:val="24"/>
          <w:lang w:val="ru-RU"/>
        </w:rPr>
        <w:t>взаимодействует</w:t>
      </w:r>
      <w:r w:rsidR="005246CC" w:rsidRPr="00764C76">
        <w:rPr>
          <w:sz w:val="24"/>
          <w:lang w:val="ru-RU"/>
        </w:rPr>
        <w:t xml:space="preserve"> с профессиональными</w:t>
      </w:r>
      <w:r w:rsidR="009254AB" w:rsidRPr="00764C76">
        <w:rPr>
          <w:sz w:val="24"/>
          <w:lang w:val="ru-RU"/>
        </w:rPr>
        <w:t xml:space="preserve"> образовательными организациями</w:t>
      </w:r>
      <w:r w:rsidR="005246CC" w:rsidRPr="00764C76">
        <w:rPr>
          <w:sz w:val="24"/>
          <w:lang w:val="ru-RU"/>
        </w:rPr>
        <w:t>, организациями высшего</w:t>
      </w:r>
      <w:r w:rsidR="009E4AB8" w:rsidRPr="00764C76">
        <w:rPr>
          <w:sz w:val="24"/>
          <w:lang w:val="ru-RU"/>
        </w:rPr>
        <w:t xml:space="preserve"> образования</w:t>
      </w:r>
      <w:r w:rsidR="00BF380A" w:rsidRPr="00764C76">
        <w:rPr>
          <w:sz w:val="24"/>
          <w:lang w:val="ru-RU"/>
        </w:rPr>
        <w:t>:</w:t>
      </w:r>
      <w:r w:rsidR="00BF380A" w:rsidRPr="00764C76">
        <w:rPr>
          <w:iCs/>
          <w:w w:val="0"/>
          <w:sz w:val="24"/>
          <w:lang w:val="ru-RU"/>
        </w:rPr>
        <w:t xml:space="preserve"> </w:t>
      </w:r>
      <w:proofErr w:type="spellStart"/>
      <w:r w:rsidR="00BF380A" w:rsidRPr="00764C76">
        <w:rPr>
          <w:iCs/>
          <w:w w:val="0"/>
          <w:sz w:val="24"/>
          <w:lang w:val="ru-RU"/>
        </w:rPr>
        <w:t>Кор</w:t>
      </w:r>
      <w:r w:rsidR="009254AB" w:rsidRPr="00764C76">
        <w:rPr>
          <w:iCs/>
          <w:w w:val="0"/>
          <w:sz w:val="24"/>
          <w:lang w:val="ru-RU"/>
        </w:rPr>
        <w:t>яже</w:t>
      </w:r>
      <w:r w:rsidRPr="00764C76">
        <w:rPr>
          <w:iCs/>
          <w:w w:val="0"/>
          <w:sz w:val="24"/>
          <w:lang w:val="ru-RU"/>
        </w:rPr>
        <w:t>мский</w:t>
      </w:r>
      <w:proofErr w:type="spellEnd"/>
      <w:r w:rsidRPr="00764C76">
        <w:rPr>
          <w:iCs/>
          <w:w w:val="0"/>
          <w:sz w:val="24"/>
          <w:lang w:val="ru-RU"/>
        </w:rPr>
        <w:t xml:space="preserve"> индустриальный техникум, САФУ, МГЭИ.</w:t>
      </w:r>
    </w:p>
    <w:p w14:paraId="4AF347DC" w14:textId="60394C27" w:rsidR="005246CC" w:rsidRPr="00764C76" w:rsidRDefault="004C1C9D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 xml:space="preserve">Одной из форм </w:t>
      </w:r>
      <w:proofErr w:type="spellStart"/>
      <w:r w:rsidRPr="00764C76">
        <w:rPr>
          <w:sz w:val="24"/>
          <w:lang w:val="ru-RU"/>
        </w:rPr>
        <w:t>профориентационной</w:t>
      </w:r>
      <w:proofErr w:type="spellEnd"/>
      <w:r w:rsidRPr="00764C76">
        <w:rPr>
          <w:sz w:val="24"/>
          <w:lang w:val="ru-RU"/>
        </w:rPr>
        <w:t xml:space="preserve"> работы является проведение в школе предметных недель. </w:t>
      </w:r>
    </w:p>
    <w:p w14:paraId="5A064F6B" w14:textId="506745D0" w:rsidR="00D26743" w:rsidRPr="00764C76" w:rsidRDefault="00042427" w:rsidP="00764C76">
      <w:pPr>
        <w:tabs>
          <w:tab w:val="left" w:pos="426"/>
        </w:tabs>
        <w:wordWrap/>
        <w:ind w:firstLine="426"/>
        <w:rPr>
          <w:rStyle w:val="CharAttribute502"/>
          <w:rFonts w:eastAsia="№Е"/>
          <w:i w:val="0"/>
          <w:sz w:val="24"/>
          <w:lang w:val="ru-RU"/>
        </w:rPr>
      </w:pPr>
      <w:proofErr w:type="spellStart"/>
      <w:r w:rsidRPr="00764C76">
        <w:rPr>
          <w:sz w:val="24"/>
          <w:lang w:val="ru-RU"/>
        </w:rPr>
        <w:t>П</w:t>
      </w:r>
      <w:r w:rsidR="00A05C98" w:rsidRPr="00764C76">
        <w:rPr>
          <w:sz w:val="24"/>
          <w:lang w:val="ru-RU"/>
        </w:rPr>
        <w:t>рофориентационн</w:t>
      </w:r>
      <w:r w:rsidRPr="00764C76">
        <w:rPr>
          <w:sz w:val="24"/>
          <w:lang w:val="ru-RU"/>
        </w:rPr>
        <w:t>ая</w:t>
      </w:r>
      <w:proofErr w:type="spellEnd"/>
      <w:r w:rsidRPr="00764C76">
        <w:rPr>
          <w:sz w:val="24"/>
          <w:lang w:val="ru-RU"/>
        </w:rPr>
        <w:t xml:space="preserve"> работа осуществляется через</w:t>
      </w:r>
      <w:r w:rsidR="00A05C98" w:rsidRPr="00764C76">
        <w:rPr>
          <w:sz w:val="24"/>
          <w:lang w:val="ru-RU"/>
        </w:rPr>
        <w:t>:</w:t>
      </w:r>
    </w:p>
    <w:p w14:paraId="3F21B3D5" w14:textId="77777777" w:rsidR="00D26743" w:rsidRPr="00764C76" w:rsidRDefault="000D19C7" w:rsidP="00764C76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284" w:hanging="284"/>
        <w:rPr>
          <w:sz w:val="24"/>
          <w:lang w:val="ru-RU"/>
        </w:rPr>
      </w:pPr>
      <w:r w:rsidRPr="00764C76">
        <w:rPr>
          <w:rFonts w:eastAsia="Calibri"/>
          <w:sz w:val="24"/>
          <w:lang w:val="ru-RU"/>
        </w:rPr>
        <w:t>циклы</w:t>
      </w:r>
      <w:r w:rsidRPr="00764C76">
        <w:rPr>
          <w:rFonts w:eastAsia="Calibri"/>
          <w:sz w:val="24"/>
          <w:lang w:val="ru-RU"/>
        </w:rPr>
        <w:t xml:space="preserve"> </w:t>
      </w:r>
      <w:proofErr w:type="spellStart"/>
      <w:r w:rsidRPr="00764C76">
        <w:rPr>
          <w:rFonts w:eastAsia="Calibri"/>
          <w:sz w:val="24"/>
          <w:lang w:val="ru-RU"/>
        </w:rPr>
        <w:t>профориентационных</w:t>
      </w:r>
      <w:proofErr w:type="spellEnd"/>
      <w:r w:rsidRPr="00764C76">
        <w:rPr>
          <w:rFonts w:eastAsia="Calibri"/>
          <w:sz w:val="24"/>
          <w:lang w:val="ru-RU"/>
        </w:rPr>
        <w:t xml:space="preserve"> </w:t>
      </w:r>
      <w:r w:rsidR="00480B2C" w:rsidRPr="00764C76">
        <w:rPr>
          <w:rFonts w:eastAsia="Calibri"/>
          <w:sz w:val="24"/>
          <w:lang w:val="ru-RU"/>
        </w:rPr>
        <w:t>часов</w:t>
      </w:r>
      <w:r w:rsidR="00480B2C" w:rsidRPr="00764C76">
        <w:rPr>
          <w:rFonts w:eastAsia="Calibri"/>
          <w:sz w:val="24"/>
          <w:lang w:val="ru-RU"/>
        </w:rPr>
        <w:t xml:space="preserve"> </w:t>
      </w:r>
      <w:r w:rsidR="00480B2C" w:rsidRPr="00764C76">
        <w:rPr>
          <w:rFonts w:eastAsia="Calibri"/>
          <w:sz w:val="24"/>
          <w:lang w:val="ru-RU"/>
        </w:rPr>
        <w:t>общения</w:t>
      </w:r>
      <w:r w:rsidR="00480B2C" w:rsidRPr="00764C76">
        <w:rPr>
          <w:rFonts w:eastAsia="Calibri"/>
          <w:sz w:val="24"/>
          <w:lang w:val="ru-RU"/>
        </w:rPr>
        <w:t xml:space="preserve">, </w:t>
      </w:r>
      <w:r w:rsidR="00480B2C" w:rsidRPr="00764C76">
        <w:rPr>
          <w:rFonts w:eastAsia="Calibri"/>
          <w:sz w:val="24"/>
          <w:lang w:val="ru-RU"/>
        </w:rPr>
        <w:t>направленных</w:t>
      </w:r>
      <w:r w:rsidR="00480B2C" w:rsidRPr="00764C76">
        <w:rPr>
          <w:rFonts w:eastAsia="Calibri"/>
          <w:sz w:val="24"/>
          <w:lang w:val="ru-RU"/>
        </w:rPr>
        <w:t xml:space="preserve"> </w:t>
      </w:r>
      <w:r w:rsidR="00480B2C" w:rsidRPr="00764C76">
        <w:rPr>
          <w:rFonts w:eastAsia="Calibri"/>
          <w:sz w:val="24"/>
          <w:lang w:val="ru-RU"/>
        </w:rPr>
        <w:t>на</w:t>
      </w:r>
      <w:r w:rsidR="00480B2C"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подготовку</w:t>
      </w:r>
      <w:r w:rsidRPr="00764C76">
        <w:rPr>
          <w:rFonts w:eastAsia="Calibri"/>
          <w:sz w:val="24"/>
          <w:lang w:val="ru-RU"/>
        </w:rPr>
        <w:t xml:space="preserve"> </w:t>
      </w:r>
      <w:r w:rsidR="00480B2C" w:rsidRPr="00764C76">
        <w:rPr>
          <w:rFonts w:eastAsia="Calibri"/>
          <w:sz w:val="24"/>
          <w:lang w:val="ru-RU"/>
        </w:rPr>
        <w:t>обучающегося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к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осознанному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планированию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реализации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своего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профессионального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будущего</w:t>
      </w:r>
      <w:r w:rsidRPr="00764C76">
        <w:rPr>
          <w:rFonts w:eastAsia="Calibri"/>
          <w:sz w:val="24"/>
          <w:lang w:val="ru-RU"/>
        </w:rPr>
        <w:t>;</w:t>
      </w:r>
    </w:p>
    <w:p w14:paraId="0AFCC4CE" w14:textId="77777777" w:rsidR="00D26743" w:rsidRPr="00764C76" w:rsidRDefault="000D19C7" w:rsidP="00764C76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284" w:hanging="284"/>
        <w:rPr>
          <w:sz w:val="24"/>
          <w:lang w:val="ru-RU"/>
        </w:rPr>
      </w:pPr>
      <w:proofErr w:type="spellStart"/>
      <w:r w:rsidRPr="00764C76">
        <w:rPr>
          <w:rFonts w:eastAsia="Calibri"/>
          <w:sz w:val="24"/>
          <w:lang w:val="ru-RU"/>
        </w:rPr>
        <w:t>профориентационные</w:t>
      </w:r>
      <w:proofErr w:type="spellEnd"/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игры</w:t>
      </w:r>
      <w:r w:rsidRPr="00764C76">
        <w:rPr>
          <w:rFonts w:eastAsia="Calibri"/>
          <w:sz w:val="24"/>
          <w:lang w:val="ru-RU"/>
        </w:rPr>
        <w:t xml:space="preserve">: </w:t>
      </w:r>
      <w:r w:rsidRPr="00764C76">
        <w:rPr>
          <w:rFonts w:eastAsia="Calibri"/>
          <w:sz w:val="24"/>
          <w:lang w:val="ru-RU"/>
        </w:rPr>
        <w:t>симуляции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деловые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игры</w:t>
      </w:r>
      <w:r w:rsidRPr="00764C76">
        <w:rPr>
          <w:rFonts w:eastAsia="Calibri"/>
          <w:sz w:val="24"/>
          <w:lang w:val="ru-RU"/>
        </w:rPr>
        <w:t xml:space="preserve">, </w:t>
      </w:r>
      <w:proofErr w:type="spellStart"/>
      <w:r w:rsidRPr="00764C76">
        <w:rPr>
          <w:rFonts w:eastAsia="Calibri"/>
          <w:sz w:val="24"/>
          <w:lang w:val="ru-RU"/>
        </w:rPr>
        <w:t>квесты</w:t>
      </w:r>
      <w:proofErr w:type="spellEnd"/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решение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кейсов</w:t>
      </w:r>
      <w:r w:rsidRPr="00764C76">
        <w:rPr>
          <w:rFonts w:eastAsia="Calibri"/>
          <w:sz w:val="24"/>
          <w:lang w:val="ru-RU"/>
        </w:rPr>
        <w:t xml:space="preserve"> (</w:t>
      </w:r>
      <w:r w:rsidRPr="00764C76">
        <w:rPr>
          <w:rFonts w:eastAsia="Calibri"/>
          <w:sz w:val="24"/>
          <w:lang w:val="ru-RU"/>
        </w:rPr>
        <w:t>ситуаций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в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которых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необходимо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принять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решение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занять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определенную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позицию</w:t>
      </w:r>
      <w:r w:rsidRPr="00764C76">
        <w:rPr>
          <w:rFonts w:eastAsia="Calibri"/>
          <w:sz w:val="24"/>
          <w:lang w:val="ru-RU"/>
        </w:rPr>
        <w:t xml:space="preserve">), </w:t>
      </w:r>
      <w:r w:rsidRPr="00764C76">
        <w:rPr>
          <w:rFonts w:eastAsia="Calibri"/>
          <w:sz w:val="24"/>
          <w:lang w:val="ru-RU"/>
        </w:rPr>
        <w:t>расширяющие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знания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обучающихся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о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типах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профессий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о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способах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выбора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профессий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о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достоинствах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недостатках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той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или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иной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интересной</w:t>
      </w:r>
      <w:r w:rsidRPr="00764C76">
        <w:rPr>
          <w:rFonts w:eastAsia="Calibri"/>
          <w:sz w:val="24"/>
          <w:lang w:val="ru-RU"/>
        </w:rPr>
        <w:t xml:space="preserve"> </w:t>
      </w:r>
      <w:r w:rsidR="00480B2C" w:rsidRPr="00764C76">
        <w:rPr>
          <w:rFonts w:eastAsia="Calibri"/>
          <w:sz w:val="24"/>
          <w:lang w:val="ru-RU"/>
        </w:rPr>
        <w:t>обучающимся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профессиональной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деятельности</w:t>
      </w:r>
      <w:r w:rsidRPr="00764C76">
        <w:rPr>
          <w:rFonts w:eastAsia="Calibri"/>
          <w:sz w:val="24"/>
          <w:lang w:val="ru-RU"/>
        </w:rPr>
        <w:t>;</w:t>
      </w:r>
    </w:p>
    <w:p w14:paraId="1E16BED2" w14:textId="3A8E184E" w:rsidR="00D26743" w:rsidRPr="00764C76" w:rsidRDefault="00A05C98" w:rsidP="00764C76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284" w:hanging="284"/>
        <w:rPr>
          <w:rFonts w:eastAsia="Calibri"/>
          <w:sz w:val="24"/>
          <w:lang w:val="ru-RU"/>
        </w:rPr>
      </w:pPr>
      <w:r w:rsidRPr="00764C76">
        <w:rPr>
          <w:rFonts w:eastAsia="Calibri"/>
          <w:sz w:val="24"/>
          <w:lang w:val="ru-RU"/>
        </w:rPr>
        <w:t>экскурсии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на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предприятия</w:t>
      </w:r>
      <w:r w:rsidRPr="00764C76">
        <w:rPr>
          <w:rFonts w:eastAsia="Calibri"/>
          <w:sz w:val="24"/>
          <w:lang w:val="ru-RU"/>
        </w:rPr>
        <w:t xml:space="preserve"> </w:t>
      </w:r>
      <w:r w:rsidR="00D770B5" w:rsidRPr="00764C76">
        <w:rPr>
          <w:rFonts w:eastAsia="Calibri"/>
          <w:sz w:val="24"/>
          <w:lang w:val="ru-RU"/>
        </w:rPr>
        <w:t>и</w:t>
      </w:r>
      <w:r w:rsidR="00D770B5" w:rsidRPr="00764C76">
        <w:rPr>
          <w:rFonts w:eastAsia="Calibri"/>
          <w:sz w:val="24"/>
          <w:lang w:val="ru-RU"/>
        </w:rPr>
        <w:t xml:space="preserve"> </w:t>
      </w:r>
      <w:r w:rsidR="00D770B5" w:rsidRPr="00764C76">
        <w:rPr>
          <w:rFonts w:eastAsia="Calibri"/>
          <w:sz w:val="24"/>
          <w:lang w:val="ru-RU"/>
        </w:rPr>
        <w:t>в</w:t>
      </w:r>
      <w:r w:rsidR="00D770B5" w:rsidRPr="00764C76">
        <w:rPr>
          <w:rFonts w:eastAsia="Calibri"/>
          <w:sz w:val="24"/>
          <w:lang w:val="ru-RU"/>
        </w:rPr>
        <w:t xml:space="preserve"> </w:t>
      </w:r>
      <w:r w:rsidR="00D770B5" w:rsidRPr="00764C76">
        <w:rPr>
          <w:rFonts w:eastAsia="Calibri"/>
          <w:sz w:val="24"/>
          <w:lang w:val="ru-RU"/>
        </w:rPr>
        <w:t>организации</w:t>
      </w:r>
      <w:r w:rsidR="000D19C7" w:rsidRPr="00764C76">
        <w:rPr>
          <w:rFonts w:eastAsia="Calibri"/>
          <w:sz w:val="24"/>
          <w:lang w:val="ru-RU"/>
        </w:rPr>
        <w:t>;</w:t>
      </w:r>
    </w:p>
    <w:p w14:paraId="7C0BBC29" w14:textId="3B01E41C" w:rsidR="00A15E99" w:rsidRPr="00764C76" w:rsidRDefault="00A15E99" w:rsidP="00764C76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284" w:hanging="284"/>
        <w:rPr>
          <w:sz w:val="24"/>
          <w:lang w:val="ru-RU"/>
        </w:rPr>
      </w:pPr>
      <w:proofErr w:type="spellStart"/>
      <w:r w:rsidRPr="00764C76">
        <w:rPr>
          <w:sz w:val="24"/>
          <w:lang w:val="ru-RU"/>
        </w:rPr>
        <w:t>профориентацинная</w:t>
      </w:r>
      <w:proofErr w:type="spellEnd"/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работа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процессе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преподавания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учебных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предметов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предметной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области</w:t>
      </w:r>
      <w:r w:rsidRPr="00764C76">
        <w:rPr>
          <w:sz w:val="24"/>
          <w:lang w:val="ru-RU"/>
        </w:rPr>
        <w:t xml:space="preserve"> "</w:t>
      </w:r>
      <w:r w:rsidRPr="00764C76">
        <w:rPr>
          <w:sz w:val="24"/>
          <w:lang w:val="ru-RU"/>
        </w:rPr>
        <w:t>Технология</w:t>
      </w:r>
      <w:r w:rsidRPr="00764C76">
        <w:rPr>
          <w:sz w:val="24"/>
          <w:lang w:val="ru-RU"/>
        </w:rPr>
        <w:t>";</w:t>
      </w:r>
    </w:p>
    <w:p w14:paraId="69A349AA" w14:textId="77777777" w:rsidR="00D26743" w:rsidRPr="00764C76" w:rsidRDefault="000D19C7" w:rsidP="00764C76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284" w:hanging="284"/>
        <w:rPr>
          <w:sz w:val="24"/>
          <w:lang w:val="ru-RU"/>
        </w:rPr>
      </w:pPr>
      <w:r w:rsidRPr="00764C76">
        <w:rPr>
          <w:rFonts w:eastAsia="Calibri"/>
          <w:sz w:val="24"/>
          <w:lang w:val="ru-RU"/>
        </w:rPr>
        <w:t>посещение</w:t>
      </w:r>
      <w:r w:rsidRPr="00764C76">
        <w:rPr>
          <w:rFonts w:eastAsia="Calibri"/>
          <w:sz w:val="24"/>
          <w:lang w:val="ru-RU"/>
        </w:rPr>
        <w:t xml:space="preserve"> </w:t>
      </w:r>
      <w:proofErr w:type="spellStart"/>
      <w:r w:rsidRPr="00764C76">
        <w:rPr>
          <w:rFonts w:eastAsia="Calibri"/>
          <w:sz w:val="24"/>
          <w:lang w:val="ru-RU"/>
        </w:rPr>
        <w:t>профориентационных</w:t>
      </w:r>
      <w:proofErr w:type="spellEnd"/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выставок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ярмарок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профессий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тематических</w:t>
      </w:r>
      <w:r w:rsidRPr="00764C76">
        <w:rPr>
          <w:rFonts w:eastAsia="Calibri"/>
          <w:sz w:val="24"/>
          <w:lang w:val="ru-RU"/>
        </w:rPr>
        <w:t xml:space="preserve"> </w:t>
      </w:r>
      <w:proofErr w:type="spellStart"/>
      <w:r w:rsidRPr="00764C76">
        <w:rPr>
          <w:rFonts w:eastAsia="Calibri"/>
          <w:sz w:val="24"/>
          <w:lang w:val="ru-RU"/>
        </w:rPr>
        <w:t>профориентационных</w:t>
      </w:r>
      <w:proofErr w:type="spellEnd"/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парков</w:t>
      </w:r>
      <w:r w:rsidRPr="00764C76">
        <w:rPr>
          <w:rFonts w:eastAsia="Calibri"/>
          <w:sz w:val="24"/>
          <w:lang w:val="ru-RU"/>
        </w:rPr>
        <w:t xml:space="preserve">, </w:t>
      </w:r>
      <w:proofErr w:type="spellStart"/>
      <w:r w:rsidRPr="00764C76">
        <w:rPr>
          <w:rFonts w:eastAsia="Calibri"/>
          <w:sz w:val="24"/>
          <w:lang w:val="ru-RU"/>
        </w:rPr>
        <w:t>профориентационных</w:t>
      </w:r>
      <w:proofErr w:type="spellEnd"/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лагерей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дней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открытых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дверей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в</w:t>
      </w:r>
      <w:r w:rsidRPr="00764C76">
        <w:rPr>
          <w:rFonts w:eastAsia="Calibri"/>
          <w:sz w:val="24"/>
          <w:lang w:val="ru-RU"/>
        </w:rPr>
        <w:t xml:space="preserve"> </w:t>
      </w:r>
      <w:r w:rsidR="006E1C1A" w:rsidRPr="00764C76">
        <w:rPr>
          <w:rFonts w:eastAsia="Calibri"/>
          <w:sz w:val="24"/>
          <w:lang w:val="ru-RU"/>
        </w:rPr>
        <w:t>профессиональные</w:t>
      </w:r>
      <w:r w:rsidR="006E1C1A" w:rsidRPr="00764C76">
        <w:rPr>
          <w:rFonts w:eastAsia="Calibri"/>
          <w:sz w:val="24"/>
          <w:lang w:val="ru-RU"/>
        </w:rPr>
        <w:t xml:space="preserve"> </w:t>
      </w:r>
      <w:r w:rsidR="006E1C1A" w:rsidRPr="00764C76">
        <w:rPr>
          <w:rFonts w:eastAsia="Calibri"/>
          <w:sz w:val="24"/>
          <w:lang w:val="ru-RU"/>
        </w:rPr>
        <w:t>образовательные</w:t>
      </w:r>
      <w:r w:rsidR="006E1C1A" w:rsidRPr="00764C76">
        <w:rPr>
          <w:rFonts w:eastAsia="Calibri"/>
          <w:sz w:val="24"/>
          <w:lang w:val="ru-RU"/>
        </w:rPr>
        <w:t xml:space="preserve"> </w:t>
      </w:r>
      <w:r w:rsidR="006E1C1A" w:rsidRPr="00764C76">
        <w:rPr>
          <w:rFonts w:eastAsia="Calibri"/>
          <w:sz w:val="24"/>
          <w:lang w:val="ru-RU"/>
        </w:rPr>
        <w:t>организации</w:t>
      </w:r>
      <w:r w:rsidR="006E1C1A" w:rsidRPr="00764C76">
        <w:rPr>
          <w:rFonts w:eastAsia="Calibri"/>
          <w:sz w:val="24"/>
          <w:lang w:val="ru-RU"/>
        </w:rPr>
        <w:t xml:space="preserve"> </w:t>
      </w:r>
      <w:r w:rsidR="006E1C1A" w:rsidRPr="00764C76">
        <w:rPr>
          <w:rFonts w:eastAsia="Calibri"/>
          <w:sz w:val="24"/>
          <w:lang w:val="ru-RU"/>
        </w:rPr>
        <w:t>и</w:t>
      </w:r>
      <w:r w:rsidR="006E1C1A" w:rsidRPr="00764C76">
        <w:rPr>
          <w:rFonts w:eastAsia="Calibri"/>
          <w:sz w:val="24"/>
          <w:lang w:val="ru-RU"/>
        </w:rPr>
        <w:t xml:space="preserve"> </w:t>
      </w:r>
      <w:r w:rsidR="006E1C1A" w:rsidRPr="00764C76">
        <w:rPr>
          <w:rFonts w:eastAsia="Calibri"/>
          <w:sz w:val="24"/>
          <w:lang w:val="ru-RU"/>
        </w:rPr>
        <w:t>организации</w:t>
      </w:r>
      <w:r w:rsidR="006E1C1A" w:rsidRPr="00764C76">
        <w:rPr>
          <w:rFonts w:eastAsia="Calibri"/>
          <w:sz w:val="24"/>
          <w:lang w:val="ru-RU"/>
        </w:rPr>
        <w:t xml:space="preserve"> </w:t>
      </w:r>
      <w:r w:rsidR="006E1C1A" w:rsidRPr="00764C76">
        <w:rPr>
          <w:rFonts w:eastAsia="Calibri"/>
          <w:sz w:val="24"/>
          <w:lang w:val="ru-RU"/>
        </w:rPr>
        <w:t>высшего</w:t>
      </w:r>
      <w:r w:rsidR="006E1C1A" w:rsidRPr="00764C76">
        <w:rPr>
          <w:rFonts w:eastAsia="Calibri"/>
          <w:sz w:val="24"/>
          <w:lang w:val="ru-RU"/>
        </w:rPr>
        <w:t xml:space="preserve"> </w:t>
      </w:r>
      <w:r w:rsidR="006E1C1A" w:rsidRPr="00764C76">
        <w:rPr>
          <w:rFonts w:eastAsia="Calibri"/>
          <w:sz w:val="24"/>
          <w:lang w:val="ru-RU"/>
        </w:rPr>
        <w:t>образования</w:t>
      </w:r>
      <w:r w:rsidRPr="00764C76">
        <w:rPr>
          <w:rFonts w:eastAsia="Calibri"/>
          <w:sz w:val="24"/>
          <w:lang w:val="ru-RU"/>
        </w:rPr>
        <w:t>;</w:t>
      </w:r>
    </w:p>
    <w:p w14:paraId="21AE46E3" w14:textId="2F5BF77E" w:rsidR="00D26743" w:rsidRPr="00764C76" w:rsidRDefault="000D19C7" w:rsidP="00764C76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284" w:hanging="284"/>
        <w:rPr>
          <w:sz w:val="24"/>
          <w:lang w:val="ru-RU"/>
        </w:rPr>
      </w:pPr>
      <w:r w:rsidRPr="00764C76">
        <w:rPr>
          <w:rFonts w:eastAsia="Calibri"/>
          <w:sz w:val="24"/>
          <w:lang w:val="ru-RU"/>
        </w:rPr>
        <w:t>совместное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с</w:t>
      </w:r>
      <w:r w:rsidRPr="00764C76">
        <w:rPr>
          <w:rFonts w:eastAsia="Calibri"/>
          <w:sz w:val="24"/>
          <w:lang w:val="ru-RU"/>
        </w:rPr>
        <w:t xml:space="preserve"> </w:t>
      </w:r>
      <w:r w:rsidR="00C4576F" w:rsidRPr="00764C76">
        <w:rPr>
          <w:rFonts w:eastAsia="Calibri"/>
          <w:sz w:val="24"/>
          <w:lang w:val="ru-RU"/>
        </w:rPr>
        <w:t>педагогическими</w:t>
      </w:r>
      <w:r w:rsidR="00C4576F" w:rsidRPr="00764C76">
        <w:rPr>
          <w:rFonts w:eastAsia="Calibri"/>
          <w:sz w:val="24"/>
          <w:lang w:val="ru-RU"/>
        </w:rPr>
        <w:t xml:space="preserve"> </w:t>
      </w:r>
      <w:r w:rsidR="00C4576F" w:rsidRPr="00764C76">
        <w:rPr>
          <w:rFonts w:eastAsia="Calibri"/>
          <w:sz w:val="24"/>
          <w:lang w:val="ru-RU"/>
        </w:rPr>
        <w:t>работниками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изучение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интернет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ресурсов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посвященных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выбору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профессий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прохождение</w:t>
      </w:r>
      <w:r w:rsidRPr="00764C76">
        <w:rPr>
          <w:rFonts w:eastAsia="Calibri"/>
          <w:sz w:val="24"/>
          <w:lang w:val="ru-RU"/>
        </w:rPr>
        <w:t xml:space="preserve"> </w:t>
      </w:r>
      <w:proofErr w:type="spellStart"/>
      <w:r w:rsidRPr="00764C76">
        <w:rPr>
          <w:rFonts w:eastAsia="Calibri"/>
          <w:sz w:val="24"/>
          <w:lang w:val="ru-RU"/>
        </w:rPr>
        <w:t>профориентационного</w:t>
      </w:r>
      <w:proofErr w:type="spellEnd"/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онлайн</w:t>
      </w:r>
      <w:r w:rsidRPr="00764C76">
        <w:rPr>
          <w:rFonts w:eastAsia="Calibri"/>
          <w:sz w:val="24"/>
          <w:lang w:val="ru-RU"/>
        </w:rPr>
        <w:t>-</w:t>
      </w:r>
      <w:r w:rsidRPr="00764C76">
        <w:rPr>
          <w:rFonts w:eastAsia="Calibri"/>
          <w:sz w:val="24"/>
          <w:lang w:val="ru-RU"/>
        </w:rPr>
        <w:t>тестирования</w:t>
      </w:r>
      <w:r w:rsidRPr="00764C76">
        <w:rPr>
          <w:rFonts w:eastAsia="Calibri"/>
          <w:sz w:val="24"/>
          <w:lang w:val="ru-RU"/>
        </w:rPr>
        <w:t xml:space="preserve">, </w:t>
      </w:r>
      <w:r w:rsidRPr="00764C76">
        <w:rPr>
          <w:rFonts w:eastAsia="Calibri"/>
          <w:sz w:val="24"/>
          <w:lang w:val="ru-RU"/>
        </w:rPr>
        <w:t>прохождение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онлайн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курсов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по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интересующим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профессиям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и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направлениям</w:t>
      </w:r>
      <w:r w:rsidRPr="00764C76">
        <w:rPr>
          <w:rFonts w:eastAsia="Calibri"/>
          <w:sz w:val="24"/>
          <w:lang w:val="ru-RU"/>
        </w:rPr>
        <w:t xml:space="preserve"> </w:t>
      </w:r>
      <w:r w:rsidRPr="00764C76">
        <w:rPr>
          <w:rFonts w:eastAsia="Calibri"/>
          <w:sz w:val="24"/>
          <w:lang w:val="ru-RU"/>
        </w:rPr>
        <w:t>образования</w:t>
      </w:r>
      <w:r w:rsidRPr="00764C76">
        <w:rPr>
          <w:rFonts w:eastAsia="Calibri"/>
          <w:sz w:val="24"/>
          <w:lang w:val="ru-RU"/>
        </w:rPr>
        <w:t>;</w:t>
      </w:r>
    </w:p>
    <w:p w14:paraId="35E2451D" w14:textId="0AFA995C" w:rsidR="00D26743" w:rsidRPr="00764C76" w:rsidRDefault="000D19C7" w:rsidP="00764C76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284" w:hanging="284"/>
        <w:rPr>
          <w:sz w:val="24"/>
          <w:lang w:val="ru-RU"/>
        </w:rPr>
      </w:pPr>
      <w:r w:rsidRPr="00764C76">
        <w:rPr>
          <w:sz w:val="24"/>
          <w:lang w:val="ru-RU"/>
        </w:rPr>
        <w:t>участие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работе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всероссийских</w:t>
      </w:r>
      <w:r w:rsidRPr="00764C76">
        <w:rPr>
          <w:sz w:val="24"/>
          <w:lang w:val="ru-RU"/>
        </w:rPr>
        <w:t xml:space="preserve"> </w:t>
      </w:r>
      <w:proofErr w:type="spellStart"/>
      <w:r w:rsidRPr="00764C76">
        <w:rPr>
          <w:sz w:val="24"/>
          <w:lang w:val="ru-RU"/>
        </w:rPr>
        <w:t>профориентационных</w:t>
      </w:r>
      <w:proofErr w:type="spellEnd"/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проектов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созданных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сети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интернет</w:t>
      </w:r>
      <w:r w:rsidRPr="00764C76">
        <w:rPr>
          <w:sz w:val="24"/>
          <w:lang w:val="ru-RU"/>
        </w:rPr>
        <w:t xml:space="preserve">: </w:t>
      </w:r>
      <w:r w:rsidRPr="00764C76">
        <w:rPr>
          <w:sz w:val="24"/>
          <w:lang w:val="ru-RU"/>
        </w:rPr>
        <w:t>просмотр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лекций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решение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учебно</w:t>
      </w:r>
      <w:r w:rsidRPr="00764C76">
        <w:rPr>
          <w:sz w:val="24"/>
          <w:lang w:val="ru-RU"/>
        </w:rPr>
        <w:t>-</w:t>
      </w:r>
      <w:r w:rsidRPr="00764C76">
        <w:rPr>
          <w:sz w:val="24"/>
          <w:lang w:val="ru-RU"/>
        </w:rPr>
        <w:t>тренировочных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задач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участие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мастер</w:t>
      </w:r>
      <w:r w:rsidR="00480B2C" w:rsidRPr="00764C76">
        <w:rPr>
          <w:sz w:val="24"/>
          <w:lang w:val="ru-RU"/>
        </w:rPr>
        <w:t>-</w:t>
      </w:r>
      <w:r w:rsidRPr="00764C76">
        <w:rPr>
          <w:sz w:val="24"/>
          <w:lang w:val="ru-RU"/>
        </w:rPr>
        <w:t>классах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посещение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открытых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уроков</w:t>
      </w:r>
      <w:r w:rsidRPr="00764C76">
        <w:rPr>
          <w:sz w:val="24"/>
          <w:lang w:val="ru-RU"/>
        </w:rPr>
        <w:t>;</w:t>
      </w:r>
    </w:p>
    <w:p w14:paraId="44822A6C" w14:textId="2F12E2D9" w:rsidR="00D26743" w:rsidRPr="00764C76" w:rsidRDefault="000D19C7" w:rsidP="00764C76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284" w:hanging="284"/>
        <w:rPr>
          <w:sz w:val="24"/>
          <w:lang w:val="ru-RU"/>
        </w:rPr>
      </w:pPr>
      <w:r w:rsidRPr="00764C76">
        <w:rPr>
          <w:sz w:val="24"/>
          <w:lang w:val="ru-RU"/>
        </w:rPr>
        <w:t>индивидуальные</w:t>
      </w:r>
      <w:r w:rsidRPr="00764C76">
        <w:rPr>
          <w:sz w:val="24"/>
          <w:lang w:val="ru-RU"/>
        </w:rPr>
        <w:t xml:space="preserve"> </w:t>
      </w:r>
      <w:r w:rsidR="00D770B5" w:rsidRPr="00764C76">
        <w:rPr>
          <w:sz w:val="24"/>
          <w:lang w:val="ru-RU"/>
        </w:rPr>
        <w:t>и</w:t>
      </w:r>
      <w:r w:rsidR="00D770B5" w:rsidRPr="00764C76">
        <w:rPr>
          <w:sz w:val="24"/>
          <w:lang w:val="ru-RU"/>
        </w:rPr>
        <w:t xml:space="preserve"> </w:t>
      </w:r>
      <w:r w:rsidR="00D770B5" w:rsidRPr="00764C76">
        <w:rPr>
          <w:sz w:val="24"/>
          <w:lang w:val="ru-RU"/>
        </w:rPr>
        <w:t>групповые</w:t>
      </w:r>
      <w:r w:rsidR="00D770B5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консультации</w:t>
      </w:r>
      <w:r w:rsidRPr="00764C76">
        <w:rPr>
          <w:sz w:val="24"/>
          <w:lang w:val="ru-RU"/>
        </w:rPr>
        <w:t xml:space="preserve"> </w:t>
      </w:r>
      <w:r w:rsidR="00D770B5" w:rsidRPr="00764C76">
        <w:rPr>
          <w:sz w:val="24"/>
          <w:lang w:val="ru-RU"/>
        </w:rPr>
        <w:t>педагога</w:t>
      </w:r>
      <w:r w:rsidR="00D770B5" w:rsidRPr="00764C76">
        <w:rPr>
          <w:sz w:val="24"/>
          <w:lang w:val="ru-RU"/>
        </w:rPr>
        <w:t>-</w:t>
      </w:r>
      <w:r w:rsidRPr="00764C76">
        <w:rPr>
          <w:sz w:val="24"/>
          <w:lang w:val="ru-RU"/>
        </w:rPr>
        <w:t>психолога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для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обучающихся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родителей</w:t>
      </w:r>
      <w:r w:rsidRPr="00764C76">
        <w:rPr>
          <w:sz w:val="24"/>
          <w:lang w:val="ru-RU"/>
        </w:rPr>
        <w:t xml:space="preserve"> </w:t>
      </w:r>
      <w:r w:rsidR="00480B2C" w:rsidRPr="00764C76">
        <w:rPr>
          <w:sz w:val="24"/>
          <w:lang w:val="ru-RU"/>
        </w:rPr>
        <w:t>(</w:t>
      </w:r>
      <w:r w:rsidR="00480B2C" w:rsidRPr="00764C76">
        <w:rPr>
          <w:sz w:val="24"/>
          <w:lang w:val="ru-RU"/>
        </w:rPr>
        <w:t>законных</w:t>
      </w:r>
      <w:r w:rsidR="00480B2C" w:rsidRPr="00764C76">
        <w:rPr>
          <w:sz w:val="24"/>
          <w:lang w:val="ru-RU"/>
        </w:rPr>
        <w:t xml:space="preserve"> </w:t>
      </w:r>
      <w:r w:rsidR="00480B2C" w:rsidRPr="00764C76">
        <w:rPr>
          <w:sz w:val="24"/>
          <w:lang w:val="ru-RU"/>
        </w:rPr>
        <w:t>представителей</w:t>
      </w:r>
      <w:r w:rsidR="00480B2C" w:rsidRPr="00764C76">
        <w:rPr>
          <w:sz w:val="24"/>
          <w:lang w:val="ru-RU"/>
        </w:rPr>
        <w:t xml:space="preserve">) </w:t>
      </w:r>
      <w:r w:rsidRPr="00764C76">
        <w:rPr>
          <w:sz w:val="24"/>
          <w:lang w:val="ru-RU"/>
        </w:rPr>
        <w:t>по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вопросам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склонностей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способностей</w:t>
      </w:r>
      <w:r w:rsidRPr="00764C76">
        <w:rPr>
          <w:sz w:val="24"/>
          <w:lang w:val="ru-RU"/>
        </w:rPr>
        <w:t xml:space="preserve">, </w:t>
      </w:r>
      <w:r w:rsidR="00D770B5" w:rsidRPr="00764C76">
        <w:rPr>
          <w:sz w:val="24"/>
          <w:lang w:val="ru-RU"/>
        </w:rPr>
        <w:t>задатков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lastRenderedPageBreak/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индивидуальных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особенностей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обучающихся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которые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могут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иметь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значение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процессе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выбора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ими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профессии</w:t>
      </w:r>
      <w:r w:rsidRPr="00764C76">
        <w:rPr>
          <w:sz w:val="24"/>
          <w:lang w:val="ru-RU"/>
        </w:rPr>
        <w:t>;</w:t>
      </w:r>
    </w:p>
    <w:p w14:paraId="50A2569D" w14:textId="57D2A3EB" w:rsidR="00480B2C" w:rsidRPr="00764C76" w:rsidRDefault="000D19C7" w:rsidP="00764C76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284" w:hanging="284"/>
        <w:rPr>
          <w:sz w:val="24"/>
          <w:lang w:val="ru-RU"/>
        </w:rPr>
      </w:pPr>
      <w:r w:rsidRPr="00764C76">
        <w:rPr>
          <w:sz w:val="24"/>
          <w:lang w:val="ru-RU"/>
        </w:rPr>
        <w:t>освоение</w:t>
      </w:r>
      <w:r w:rsidRPr="00764C76">
        <w:rPr>
          <w:sz w:val="24"/>
          <w:lang w:val="ru-RU"/>
        </w:rPr>
        <w:t xml:space="preserve"> </w:t>
      </w:r>
      <w:r w:rsidR="00AF012F" w:rsidRPr="00764C76">
        <w:rPr>
          <w:sz w:val="24"/>
          <w:lang w:val="ru-RU"/>
        </w:rPr>
        <w:t>обучающимися</w:t>
      </w:r>
      <w:r w:rsidR="00AF012F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основ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профессии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рамках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различных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курсов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выбору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включенных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основную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образовательную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программу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школы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или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рамках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курс</w:t>
      </w:r>
      <w:r w:rsidR="00D770B5" w:rsidRPr="00764C76">
        <w:rPr>
          <w:sz w:val="24"/>
          <w:lang w:val="ru-RU"/>
        </w:rPr>
        <w:t>ов</w:t>
      </w:r>
      <w:r w:rsidR="00D770B5" w:rsidRPr="00764C76">
        <w:rPr>
          <w:sz w:val="24"/>
          <w:lang w:val="ru-RU"/>
        </w:rPr>
        <w:t xml:space="preserve"> </w:t>
      </w:r>
      <w:r w:rsidR="00D770B5" w:rsidRPr="00764C76">
        <w:rPr>
          <w:sz w:val="24"/>
          <w:lang w:val="ru-RU"/>
        </w:rPr>
        <w:t>дополнительного</w:t>
      </w:r>
      <w:r w:rsidR="00D770B5" w:rsidRPr="00764C76">
        <w:rPr>
          <w:sz w:val="24"/>
          <w:lang w:val="ru-RU"/>
        </w:rPr>
        <w:t xml:space="preserve"> </w:t>
      </w:r>
      <w:r w:rsidR="00D770B5" w:rsidRPr="00764C76">
        <w:rPr>
          <w:sz w:val="24"/>
          <w:lang w:val="ru-RU"/>
        </w:rPr>
        <w:t>образования</w:t>
      </w:r>
      <w:r w:rsidR="00D770B5" w:rsidRPr="00764C76">
        <w:rPr>
          <w:sz w:val="24"/>
          <w:lang w:val="ru-RU"/>
        </w:rPr>
        <w:t>;</w:t>
      </w:r>
      <w:r w:rsidRPr="00764C76">
        <w:rPr>
          <w:sz w:val="24"/>
          <w:lang w:val="ru-RU"/>
        </w:rPr>
        <w:t xml:space="preserve"> </w:t>
      </w:r>
    </w:p>
    <w:p w14:paraId="1F4CC443" w14:textId="2428B2BB" w:rsidR="0014551A" w:rsidRPr="00764C76" w:rsidRDefault="00D770B5" w:rsidP="00764C76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284" w:hanging="284"/>
        <w:rPr>
          <w:sz w:val="24"/>
          <w:lang w:val="ru-RU"/>
        </w:rPr>
      </w:pPr>
      <w:r w:rsidRPr="00764C76">
        <w:rPr>
          <w:sz w:val="24"/>
          <w:lang w:val="ru-RU"/>
        </w:rPr>
        <w:t>о</w:t>
      </w:r>
      <w:r w:rsidR="0014551A" w:rsidRPr="00764C76">
        <w:rPr>
          <w:sz w:val="24"/>
          <w:lang w:val="ru-RU"/>
        </w:rPr>
        <w:t>рганизации</w:t>
      </w:r>
      <w:r w:rsidR="0014551A" w:rsidRPr="00764C76">
        <w:rPr>
          <w:sz w:val="24"/>
          <w:lang w:val="ru-RU"/>
        </w:rPr>
        <w:t xml:space="preserve"> </w:t>
      </w:r>
      <w:r w:rsidR="0014551A" w:rsidRPr="00764C76">
        <w:rPr>
          <w:sz w:val="24"/>
          <w:lang w:val="ru-RU"/>
        </w:rPr>
        <w:t>и</w:t>
      </w:r>
      <w:r w:rsidR="0014551A" w:rsidRPr="00764C76">
        <w:rPr>
          <w:sz w:val="24"/>
          <w:lang w:val="ru-RU"/>
        </w:rPr>
        <w:t xml:space="preserve"> </w:t>
      </w:r>
      <w:r w:rsidR="0014551A" w:rsidRPr="00764C76">
        <w:rPr>
          <w:sz w:val="24"/>
          <w:lang w:val="ru-RU"/>
        </w:rPr>
        <w:t>проведении</w:t>
      </w:r>
      <w:r w:rsidR="0014551A" w:rsidRPr="00764C76">
        <w:rPr>
          <w:sz w:val="24"/>
          <w:lang w:val="ru-RU"/>
        </w:rPr>
        <w:t xml:space="preserve"> </w:t>
      </w:r>
      <w:r w:rsidR="0014551A" w:rsidRPr="00764C76">
        <w:rPr>
          <w:sz w:val="24"/>
          <w:lang w:val="ru-RU"/>
        </w:rPr>
        <w:t>презентаций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фотовыставок</w:t>
      </w:r>
      <w:r w:rsidR="0014551A" w:rsidRPr="00764C76">
        <w:rPr>
          <w:sz w:val="24"/>
          <w:lang w:val="ru-RU"/>
        </w:rPr>
        <w:t xml:space="preserve"> </w:t>
      </w:r>
      <w:r w:rsidR="0014551A" w:rsidRPr="00764C76">
        <w:rPr>
          <w:sz w:val="24"/>
          <w:lang w:val="ru-RU"/>
        </w:rPr>
        <w:t>«</w:t>
      </w:r>
      <w:r w:rsidR="00BF380A" w:rsidRPr="00764C76">
        <w:rPr>
          <w:sz w:val="24"/>
          <w:lang w:val="ru-RU"/>
        </w:rPr>
        <w:t>Профессии</w:t>
      </w:r>
      <w:r w:rsidR="00BF380A" w:rsidRPr="00764C76">
        <w:rPr>
          <w:sz w:val="24"/>
          <w:lang w:val="ru-RU"/>
        </w:rPr>
        <w:t xml:space="preserve"> </w:t>
      </w:r>
      <w:r w:rsidR="00BF380A" w:rsidRPr="00764C76">
        <w:rPr>
          <w:sz w:val="24"/>
          <w:lang w:val="ru-RU"/>
        </w:rPr>
        <w:t>нашей</w:t>
      </w:r>
      <w:r w:rsidR="0014551A" w:rsidRPr="00764C76">
        <w:rPr>
          <w:sz w:val="24"/>
          <w:lang w:val="ru-RU"/>
        </w:rPr>
        <w:t xml:space="preserve"> </w:t>
      </w:r>
      <w:r w:rsidR="0014551A" w:rsidRPr="00764C76">
        <w:rPr>
          <w:sz w:val="24"/>
          <w:lang w:val="ru-RU"/>
        </w:rPr>
        <w:t>семьи»</w:t>
      </w:r>
      <w:r w:rsidR="0014551A" w:rsidRPr="00764C76">
        <w:rPr>
          <w:sz w:val="24"/>
          <w:lang w:val="ru-RU"/>
        </w:rPr>
        <w:t>.</w:t>
      </w:r>
    </w:p>
    <w:p w14:paraId="1CD126BC" w14:textId="19EF0B5D" w:rsidR="00A15E99" w:rsidRPr="00764C76" w:rsidRDefault="00D770B5" w:rsidP="00764C76">
      <w:pPr>
        <w:tabs>
          <w:tab w:val="left" w:pos="426"/>
        </w:tabs>
        <w:wordWrap/>
        <w:ind w:firstLine="426"/>
        <w:rPr>
          <w:w w:val="0"/>
          <w:sz w:val="24"/>
          <w:lang w:val="ru-RU"/>
        </w:rPr>
      </w:pPr>
      <w:r w:rsidRPr="00764C76">
        <w:rPr>
          <w:w w:val="0"/>
          <w:sz w:val="24"/>
          <w:lang w:val="ru-RU"/>
        </w:rPr>
        <w:t xml:space="preserve">На завершающем этапе </w:t>
      </w:r>
      <w:proofErr w:type="spellStart"/>
      <w:r w:rsidRPr="00764C76">
        <w:rPr>
          <w:w w:val="0"/>
          <w:sz w:val="24"/>
          <w:lang w:val="ru-RU"/>
        </w:rPr>
        <w:t>профориентационной</w:t>
      </w:r>
      <w:proofErr w:type="spellEnd"/>
      <w:r w:rsidRPr="00764C76">
        <w:rPr>
          <w:w w:val="0"/>
          <w:sz w:val="24"/>
          <w:lang w:val="ru-RU"/>
        </w:rPr>
        <w:t xml:space="preserve"> работы (в 9-11 </w:t>
      </w:r>
      <w:proofErr w:type="spellStart"/>
      <w:r w:rsidRPr="00764C76">
        <w:rPr>
          <w:w w:val="0"/>
          <w:sz w:val="24"/>
          <w:lang w:val="ru-RU"/>
        </w:rPr>
        <w:t>кл</w:t>
      </w:r>
      <w:proofErr w:type="spellEnd"/>
      <w:r w:rsidRPr="00764C76">
        <w:rPr>
          <w:w w:val="0"/>
          <w:sz w:val="24"/>
          <w:lang w:val="ru-RU"/>
        </w:rPr>
        <w:t xml:space="preserve">.) ключевую роль в правильном выборе профессии </w:t>
      </w:r>
      <w:r w:rsidR="00A15E99" w:rsidRPr="00764C76">
        <w:rPr>
          <w:w w:val="0"/>
          <w:sz w:val="24"/>
          <w:lang w:val="ru-RU"/>
        </w:rPr>
        <w:t xml:space="preserve">играет эффективная организация </w:t>
      </w:r>
      <w:proofErr w:type="spellStart"/>
      <w:r w:rsidR="00A15E99" w:rsidRPr="00764C76">
        <w:rPr>
          <w:w w:val="0"/>
          <w:sz w:val="24"/>
          <w:lang w:val="ru-RU"/>
        </w:rPr>
        <w:t>предпрофильной</w:t>
      </w:r>
      <w:proofErr w:type="spellEnd"/>
      <w:r w:rsidR="00A15E99" w:rsidRPr="00764C76">
        <w:rPr>
          <w:w w:val="0"/>
          <w:sz w:val="24"/>
          <w:lang w:val="ru-RU"/>
        </w:rPr>
        <w:t xml:space="preserve"> подготовки и профильного обучения.</w:t>
      </w:r>
      <w:r w:rsidR="00BF739C" w:rsidRPr="00764C76">
        <w:rPr>
          <w:w w:val="0"/>
          <w:sz w:val="24"/>
          <w:lang w:val="ru-RU"/>
        </w:rPr>
        <w:t xml:space="preserve"> В школе созданы </w:t>
      </w:r>
      <w:r w:rsidR="009254AB" w:rsidRPr="00764C76">
        <w:rPr>
          <w:w w:val="0"/>
          <w:sz w:val="24"/>
          <w:lang w:val="ru-RU"/>
        </w:rPr>
        <w:t>универсальный</w:t>
      </w:r>
      <w:r w:rsidR="00BF739C" w:rsidRPr="00764C76">
        <w:rPr>
          <w:w w:val="0"/>
          <w:sz w:val="24"/>
          <w:lang w:val="ru-RU"/>
        </w:rPr>
        <w:t xml:space="preserve">, технический и гуманитарный профили. </w:t>
      </w:r>
      <w:r w:rsidR="00266846" w:rsidRPr="00764C76">
        <w:rPr>
          <w:w w:val="0"/>
          <w:sz w:val="24"/>
          <w:lang w:val="ru-RU"/>
        </w:rPr>
        <w:t>Перечень про</w:t>
      </w:r>
      <w:r w:rsidR="009254AB" w:rsidRPr="00764C76">
        <w:rPr>
          <w:w w:val="0"/>
          <w:sz w:val="24"/>
          <w:lang w:val="ru-RU"/>
        </w:rPr>
        <w:t xml:space="preserve">филей может меняться, исходя из </w:t>
      </w:r>
      <w:r w:rsidR="00266846" w:rsidRPr="00764C76">
        <w:rPr>
          <w:w w:val="0"/>
          <w:sz w:val="24"/>
          <w:lang w:val="ru-RU"/>
        </w:rPr>
        <w:t xml:space="preserve">запросов обучающихся, родителей (законных представителей), появления новых востребованных профессий и специальностей. </w:t>
      </w:r>
    </w:p>
    <w:p w14:paraId="1FEADE5F" w14:textId="77777777" w:rsidR="00764C76" w:rsidRDefault="00764C76" w:rsidP="00764C76">
      <w:pPr>
        <w:tabs>
          <w:tab w:val="left" w:pos="426"/>
        </w:tabs>
        <w:wordWrap/>
        <w:ind w:firstLine="426"/>
        <w:rPr>
          <w:b/>
          <w:w w:val="0"/>
          <w:sz w:val="24"/>
          <w:lang w:val="ru-RU"/>
        </w:rPr>
      </w:pPr>
    </w:p>
    <w:p w14:paraId="1F3FFF86" w14:textId="77777777" w:rsidR="00BF380A" w:rsidRDefault="00BF380A" w:rsidP="00764C76">
      <w:pPr>
        <w:tabs>
          <w:tab w:val="left" w:pos="426"/>
        </w:tabs>
        <w:wordWrap/>
        <w:ind w:firstLine="426"/>
        <w:rPr>
          <w:b/>
          <w:sz w:val="24"/>
          <w:lang w:val="ru-RU"/>
        </w:rPr>
      </w:pPr>
      <w:r w:rsidRPr="00764C76">
        <w:rPr>
          <w:b/>
          <w:w w:val="0"/>
          <w:sz w:val="24"/>
          <w:lang w:val="ru-RU"/>
        </w:rPr>
        <w:t xml:space="preserve">3.8. Модуль </w:t>
      </w:r>
      <w:r w:rsidRPr="00764C76">
        <w:rPr>
          <w:b/>
          <w:sz w:val="24"/>
          <w:lang w:val="ru-RU"/>
        </w:rPr>
        <w:t>«Работа с родителями»</w:t>
      </w:r>
    </w:p>
    <w:p w14:paraId="0D6FFDCE" w14:textId="77777777" w:rsidR="00764C76" w:rsidRPr="00764C76" w:rsidRDefault="00764C76" w:rsidP="00764C76">
      <w:pPr>
        <w:tabs>
          <w:tab w:val="left" w:pos="426"/>
        </w:tabs>
        <w:wordWrap/>
        <w:ind w:firstLine="426"/>
        <w:rPr>
          <w:b/>
          <w:sz w:val="24"/>
          <w:lang w:val="ru-RU"/>
        </w:rPr>
      </w:pPr>
    </w:p>
    <w:p w14:paraId="05B69A55" w14:textId="527248BD" w:rsidR="00042427" w:rsidRPr="00764C76" w:rsidRDefault="00042427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14:paraId="753A7CFC" w14:textId="11E5E7A2" w:rsidR="00BF380A" w:rsidRPr="00764C76" w:rsidRDefault="00042427" w:rsidP="00764C76">
      <w:pPr>
        <w:tabs>
          <w:tab w:val="left" w:pos="426"/>
        </w:tabs>
        <w:wordWrap/>
        <w:ind w:firstLine="425"/>
        <w:rPr>
          <w:b/>
          <w:sz w:val="24"/>
          <w:lang w:val="ru-RU"/>
        </w:rPr>
      </w:pPr>
      <w:r w:rsidRPr="00764C76">
        <w:rPr>
          <w:rFonts w:eastAsia="LiberationSerif"/>
          <w:kern w:val="0"/>
          <w:sz w:val="24"/>
          <w:lang w:val="ru-RU" w:eastAsia="en-US"/>
        </w:rPr>
        <w:t>Содержание работы с родителями (законными представителями) находит своё выражение в следующем</w:t>
      </w:r>
    </w:p>
    <w:p w14:paraId="6F1794A8" w14:textId="77777777" w:rsidR="0073793C" w:rsidRPr="00764C76" w:rsidRDefault="00042427" w:rsidP="00764C76">
      <w:pPr>
        <w:pStyle w:val="a3"/>
        <w:numPr>
          <w:ilvl w:val="0"/>
          <w:numId w:val="6"/>
        </w:numPr>
        <w:adjustRightInd w:val="0"/>
        <w:ind w:left="284" w:hanging="284"/>
        <w:rPr>
          <w:rFonts w:ascii="Times New Roman"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Повышение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психолого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педагогических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законных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представителей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).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</w:p>
    <w:p w14:paraId="0EB149F4" w14:textId="76AEF6C6" w:rsidR="00042427" w:rsidRPr="00764C76" w:rsidRDefault="00042427" w:rsidP="00764C76">
      <w:pPr>
        <w:adjustRightInd w:val="0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указанной части используются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следующие формы и методы работы:</w:t>
      </w:r>
    </w:p>
    <w:p w14:paraId="426EBCE7" w14:textId="69ADDFEB" w:rsidR="00042427" w:rsidRPr="00306F8C" w:rsidRDefault="00042427" w:rsidP="008F1EB4">
      <w:pPr>
        <w:pStyle w:val="a3"/>
        <w:numPr>
          <w:ilvl w:val="0"/>
          <w:numId w:val="2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306F8C">
        <w:rPr>
          <w:rFonts w:eastAsia="LiberationSerif"/>
          <w:kern w:val="0"/>
          <w:sz w:val="24"/>
          <w:lang w:val="ru-RU" w:eastAsia="en-US"/>
        </w:rPr>
        <w:t>индивидуальные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и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групповые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консультации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по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вопросам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proofErr w:type="spellStart"/>
      <w:r w:rsidRPr="00306F8C">
        <w:rPr>
          <w:rFonts w:eastAsia="LiberationSerif"/>
          <w:kern w:val="0"/>
          <w:sz w:val="24"/>
          <w:lang w:val="ru-RU" w:eastAsia="en-US"/>
        </w:rPr>
        <w:t>детско</w:t>
      </w:r>
      <w:proofErr w:type="spellEnd"/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–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родительских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="0073793C" w:rsidRPr="00306F8C">
        <w:rPr>
          <w:rFonts w:eastAsia="LiberationSerif"/>
          <w:kern w:val="0"/>
          <w:sz w:val="24"/>
          <w:lang w:val="ru-RU" w:eastAsia="en-US"/>
        </w:rPr>
        <w:t>отно</w:t>
      </w:r>
      <w:r w:rsidRPr="00306F8C">
        <w:rPr>
          <w:rFonts w:eastAsia="LiberationSerif"/>
          <w:kern w:val="0"/>
          <w:sz w:val="24"/>
          <w:lang w:val="ru-RU" w:eastAsia="en-US"/>
        </w:rPr>
        <w:t>шений</w:t>
      </w:r>
      <w:r w:rsidRPr="00306F8C">
        <w:rPr>
          <w:rFonts w:eastAsia="LiberationSerif"/>
          <w:kern w:val="0"/>
          <w:sz w:val="24"/>
          <w:lang w:val="ru-RU" w:eastAsia="en-US"/>
        </w:rPr>
        <w:t>;</w:t>
      </w:r>
    </w:p>
    <w:p w14:paraId="50B48B80" w14:textId="77777777" w:rsidR="0073793C" w:rsidRPr="00764C76" w:rsidRDefault="00042427" w:rsidP="00764C76">
      <w:pPr>
        <w:pStyle w:val="a3"/>
        <w:numPr>
          <w:ilvl w:val="0"/>
          <w:numId w:val="2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беседы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направленные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обмен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информацией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дающей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реальное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представление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</w:t>
      </w:r>
    </w:p>
    <w:p w14:paraId="35D82F40" w14:textId="395887F0" w:rsidR="00042427" w:rsidRPr="00764C76" w:rsidRDefault="00042427" w:rsidP="00764C76">
      <w:pPr>
        <w:pStyle w:val="a3"/>
        <w:numPr>
          <w:ilvl w:val="0"/>
          <w:numId w:val="2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школьных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делах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поведении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ребенка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его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проблемах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3047F0FB" w14:textId="77777777" w:rsidR="0073793C" w:rsidRPr="00764C76" w:rsidRDefault="00042427" w:rsidP="00764C76">
      <w:pPr>
        <w:pStyle w:val="a3"/>
        <w:numPr>
          <w:ilvl w:val="0"/>
          <w:numId w:val="27"/>
        </w:numPr>
        <w:adjustRightInd w:val="0"/>
        <w:ind w:left="284" w:hanging="284"/>
        <w:rPr>
          <w:sz w:val="24"/>
          <w:lang w:val="ru-RU"/>
        </w:rPr>
      </w:pPr>
      <w:r w:rsidRPr="00764C76">
        <w:rPr>
          <w:rFonts w:eastAsia="LiberationSerif"/>
          <w:kern w:val="0"/>
          <w:sz w:val="24"/>
          <w:lang w:val="ru-RU" w:eastAsia="en-US"/>
        </w:rPr>
        <w:t>встречи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законных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представителей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 </w:t>
      </w:r>
      <w:r w:rsidRPr="00764C76">
        <w:rPr>
          <w:rFonts w:eastAsia="LiberationSerif"/>
          <w:kern w:val="0"/>
          <w:sz w:val="24"/>
          <w:lang w:val="ru-RU" w:eastAsia="en-US"/>
        </w:rPr>
        <w:t>со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специалистами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сотрудниками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73793C"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>ГО</w:t>
      </w:r>
      <w:r w:rsidRPr="00764C76">
        <w:rPr>
          <w:rFonts w:eastAsia="LiberationSerif"/>
          <w:kern w:val="0"/>
          <w:sz w:val="24"/>
          <w:lang w:val="ru-RU" w:eastAsia="en-US"/>
        </w:rPr>
        <w:t>ВД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</w:p>
    <w:p w14:paraId="3BF3ED58" w14:textId="33ED8B43" w:rsidR="00042427" w:rsidRPr="00764C76" w:rsidRDefault="00042427" w:rsidP="00764C76">
      <w:pPr>
        <w:pStyle w:val="a3"/>
        <w:numPr>
          <w:ilvl w:val="0"/>
          <w:numId w:val="27"/>
        </w:numPr>
        <w:adjustRightInd w:val="0"/>
        <w:ind w:left="284" w:hanging="284"/>
        <w:rPr>
          <w:sz w:val="24"/>
          <w:lang w:val="ru-RU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прокуратуры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психологами</w:t>
      </w:r>
      <w:r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реабилитационных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центров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подростковыми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врачами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–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наркологами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др</w:t>
      </w:r>
      <w:r w:rsidRPr="00764C76">
        <w:rPr>
          <w:rFonts w:eastAsia="LiberationSerif"/>
          <w:kern w:val="0"/>
          <w:sz w:val="24"/>
          <w:lang w:val="ru-RU" w:eastAsia="en-US"/>
        </w:rPr>
        <w:t>.);</w:t>
      </w:r>
    </w:p>
    <w:p w14:paraId="1B470190" w14:textId="19D608D8" w:rsidR="0073793C" w:rsidRPr="00764C76" w:rsidRDefault="0073793C" w:rsidP="00764C76">
      <w:pPr>
        <w:pStyle w:val="a3"/>
        <w:numPr>
          <w:ilvl w:val="0"/>
          <w:numId w:val="2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OpenSymbol"/>
          <w:kern w:val="0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>оциальный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патронаж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осуществляемый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целью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изучения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характера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взаимоотношений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особенностей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семейного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воспитания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эмоциональной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атмосферы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семье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222A109E" w14:textId="5BF57BA5" w:rsidR="0073793C" w:rsidRPr="00764C76" w:rsidRDefault="0073793C" w:rsidP="00764C76">
      <w:pPr>
        <w:adjustRightInd w:val="0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2. Вовлечение родителей в учебно-воспитательный процесс, при котором используются следующие формы и методы работы:</w:t>
      </w:r>
    </w:p>
    <w:p w14:paraId="5397196A" w14:textId="37DF941E" w:rsidR="0073793C" w:rsidRPr="00764C76" w:rsidRDefault="0073793C" w:rsidP="00764C76">
      <w:pPr>
        <w:pStyle w:val="a3"/>
        <w:numPr>
          <w:ilvl w:val="0"/>
          <w:numId w:val="28"/>
        </w:numPr>
        <w:adjustRightInd w:val="0"/>
        <w:ind w:left="284" w:hanging="284"/>
        <w:rPr>
          <w:rFonts w:ascii="Times New Roman" w:eastAsia="LiberationSerif"/>
          <w:kern w:val="0"/>
          <w:sz w:val="24"/>
          <w:lang w:val="ru-RU" w:eastAsia="en-US"/>
        </w:rPr>
      </w:pPr>
      <w:r w:rsidRPr="00764C76">
        <w:rPr>
          <w:rFonts w:ascii="Times New Roman" w:eastAsia="LiberationSerif"/>
          <w:kern w:val="0"/>
          <w:sz w:val="24"/>
          <w:lang w:val="ru-RU" w:eastAsia="en-US"/>
        </w:rPr>
        <w:t>классные родительские собрания, на которых происходит обсуждение задач учебно-</w:t>
      </w:r>
    </w:p>
    <w:p w14:paraId="31F9CAD4" w14:textId="46BB739F" w:rsidR="0073793C" w:rsidRPr="00764C76" w:rsidRDefault="0073793C" w:rsidP="00764C76">
      <w:pPr>
        <w:pStyle w:val="a3"/>
        <w:numPr>
          <w:ilvl w:val="0"/>
          <w:numId w:val="2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воспитательной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планирование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воспитательной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определение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путей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тесного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сотрудничества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семьи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рассмотрение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актуальных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педагогических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пробле</w:t>
      </w:r>
      <w:r w:rsidR="00E1606A" w:rsidRPr="00764C76">
        <w:rPr>
          <w:rFonts w:eastAsia="LiberationSerif"/>
          <w:kern w:val="0"/>
          <w:sz w:val="24"/>
          <w:lang w:val="ru-RU" w:eastAsia="en-US"/>
        </w:rPr>
        <w:t>м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6A17F954" w14:textId="5BCD2E81" w:rsidR="0073793C" w:rsidRPr="00306F8C" w:rsidRDefault="0073793C" w:rsidP="008F1EB4">
      <w:pPr>
        <w:pStyle w:val="a3"/>
        <w:numPr>
          <w:ilvl w:val="0"/>
          <w:numId w:val="2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306F8C">
        <w:rPr>
          <w:rFonts w:ascii="Times New Roman" w:eastAsia="LiberationSerif"/>
          <w:kern w:val="0"/>
          <w:sz w:val="24"/>
          <w:lang w:val="ru-RU" w:eastAsia="en-US"/>
        </w:rPr>
        <w:t>общешкольные родительские собрания, на которых происходит знакомство с норма</w:t>
      </w:r>
      <w:r w:rsidRPr="00306F8C">
        <w:rPr>
          <w:rFonts w:eastAsia="LiberationSerif"/>
          <w:kern w:val="0"/>
          <w:sz w:val="24"/>
          <w:lang w:val="ru-RU" w:eastAsia="en-US"/>
        </w:rPr>
        <w:t>тивно</w:t>
      </w:r>
      <w:r w:rsidRPr="00306F8C">
        <w:rPr>
          <w:rFonts w:eastAsia="LiberationSerif"/>
          <w:kern w:val="0"/>
          <w:sz w:val="24"/>
          <w:lang w:val="ru-RU" w:eastAsia="en-US"/>
        </w:rPr>
        <w:t>-</w:t>
      </w:r>
      <w:r w:rsidRPr="00306F8C">
        <w:rPr>
          <w:rFonts w:eastAsia="LiberationSerif"/>
          <w:kern w:val="0"/>
          <w:sz w:val="24"/>
          <w:lang w:val="ru-RU" w:eastAsia="en-US"/>
        </w:rPr>
        <w:t>правовыми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документами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образовательного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учреждения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, </w:t>
      </w:r>
      <w:r w:rsidRPr="00306F8C">
        <w:rPr>
          <w:rFonts w:eastAsia="LiberationSerif"/>
          <w:kern w:val="0"/>
          <w:sz w:val="24"/>
          <w:lang w:val="ru-RU" w:eastAsia="en-US"/>
        </w:rPr>
        <w:t>основными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направлениями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, </w:t>
      </w:r>
      <w:r w:rsidRPr="00306F8C">
        <w:rPr>
          <w:rFonts w:eastAsia="LiberationSerif"/>
          <w:kern w:val="0"/>
          <w:sz w:val="24"/>
          <w:lang w:val="ru-RU" w:eastAsia="en-US"/>
        </w:rPr>
        <w:t>задачами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proofErr w:type="spellStart"/>
      <w:r w:rsidRPr="00306F8C">
        <w:rPr>
          <w:rFonts w:eastAsia="LiberationSerif"/>
          <w:kern w:val="0"/>
          <w:sz w:val="24"/>
          <w:lang w:val="ru-RU" w:eastAsia="en-US"/>
        </w:rPr>
        <w:t>учебно</w:t>
      </w:r>
      <w:proofErr w:type="spellEnd"/>
      <w:r w:rsidRPr="00306F8C">
        <w:rPr>
          <w:rFonts w:eastAsia="LiberationSerif"/>
          <w:kern w:val="0"/>
          <w:sz w:val="24"/>
          <w:lang w:val="ru-RU" w:eastAsia="en-US"/>
        </w:rPr>
        <w:t>–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воспитательной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proofErr w:type="gramStart"/>
      <w:r w:rsidRPr="00306F8C">
        <w:rPr>
          <w:rFonts w:eastAsia="LiberationSerif"/>
          <w:kern w:val="0"/>
          <w:sz w:val="24"/>
          <w:lang w:val="ru-RU" w:eastAsia="en-US"/>
        </w:rPr>
        <w:t>работы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,</w:t>
      </w:r>
      <w:proofErr w:type="gramEnd"/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рассматриваются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и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обсуждаются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наиболее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острые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и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актуальные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проблемы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воспитания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и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обучения</w:t>
      </w:r>
      <w:r w:rsidRPr="00306F8C">
        <w:rPr>
          <w:rFonts w:eastAsia="LiberationSerif"/>
          <w:kern w:val="0"/>
          <w:sz w:val="24"/>
          <w:lang w:val="ru-RU" w:eastAsia="en-US"/>
        </w:rPr>
        <w:t xml:space="preserve"> </w:t>
      </w:r>
      <w:r w:rsidRPr="00306F8C">
        <w:rPr>
          <w:rFonts w:eastAsia="LiberationSerif"/>
          <w:kern w:val="0"/>
          <w:sz w:val="24"/>
          <w:lang w:val="ru-RU" w:eastAsia="en-US"/>
        </w:rPr>
        <w:t>детей</w:t>
      </w:r>
      <w:r w:rsidRPr="00306F8C">
        <w:rPr>
          <w:rFonts w:eastAsia="LiberationSerif"/>
          <w:kern w:val="0"/>
          <w:sz w:val="24"/>
          <w:lang w:val="ru-RU" w:eastAsia="en-US"/>
        </w:rPr>
        <w:t>;</w:t>
      </w:r>
    </w:p>
    <w:p w14:paraId="12E62F4D" w14:textId="77777777" w:rsidR="0073793C" w:rsidRPr="00764C76" w:rsidRDefault="0073793C" w:rsidP="00764C76">
      <w:pPr>
        <w:pStyle w:val="a3"/>
        <w:numPr>
          <w:ilvl w:val="0"/>
          <w:numId w:val="28"/>
        </w:numPr>
        <w:adjustRightInd w:val="0"/>
        <w:ind w:left="284" w:hanging="284"/>
        <w:rPr>
          <w:rFonts w:ascii="Times New Roman" w:eastAsia="LiberationSerif"/>
          <w:kern w:val="0"/>
          <w:sz w:val="24"/>
          <w:lang w:val="ru-RU" w:eastAsia="en-US"/>
        </w:rPr>
      </w:pPr>
      <w:r w:rsidRPr="00764C76">
        <w:rPr>
          <w:rFonts w:ascii="Times New Roman" w:eastAsia="LiberationSerif"/>
          <w:kern w:val="0"/>
          <w:sz w:val="24"/>
          <w:lang w:val="ru-RU" w:eastAsia="en-US"/>
        </w:rPr>
        <w:t>организация совместной общественно значимой деятельности и досуга родителей (за</w:t>
      </w:r>
    </w:p>
    <w:p w14:paraId="0414FDE7" w14:textId="0A46EFC1" w:rsidR="0073793C" w:rsidRPr="00764C76" w:rsidRDefault="0073793C" w:rsidP="00764C76">
      <w:pPr>
        <w:pStyle w:val="a3"/>
        <w:numPr>
          <w:ilvl w:val="0"/>
          <w:numId w:val="2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конных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представителей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детьми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через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посещение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музеев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кинотеатров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выставок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участие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конкурсах</w:t>
      </w:r>
      <w:r w:rsidRPr="00764C76">
        <w:rPr>
          <w:rFonts w:eastAsia="LiberationSerif"/>
          <w:kern w:val="0"/>
          <w:sz w:val="24"/>
          <w:lang w:val="ru-RU" w:eastAsia="en-US"/>
        </w:rPr>
        <w:t>;</w:t>
      </w:r>
    </w:p>
    <w:p w14:paraId="36D8FD8E" w14:textId="77777777" w:rsidR="0073793C" w:rsidRPr="00764C76" w:rsidRDefault="0073793C" w:rsidP="00764C76">
      <w:pPr>
        <w:pStyle w:val="a3"/>
        <w:numPr>
          <w:ilvl w:val="0"/>
          <w:numId w:val="28"/>
        </w:numPr>
        <w:adjustRightInd w:val="0"/>
        <w:ind w:left="284" w:hanging="284"/>
        <w:rPr>
          <w:rFonts w:ascii="Times New Roman" w:eastAsia="LiberationSerif"/>
          <w:kern w:val="0"/>
          <w:sz w:val="24"/>
          <w:lang w:val="ru-RU" w:eastAsia="en-US"/>
        </w:rPr>
      </w:pPr>
      <w:r w:rsidRPr="00764C76">
        <w:rPr>
          <w:rFonts w:ascii="Times New Roman" w:eastAsia="LiberationSerif"/>
          <w:kern w:val="0"/>
          <w:sz w:val="24"/>
          <w:lang w:val="ru-RU" w:eastAsia="en-US"/>
        </w:rPr>
        <w:t>День открытых дверей, открытые уроки, во время которых родители (законные пред</w:t>
      </w:r>
    </w:p>
    <w:p w14:paraId="47BE48A4" w14:textId="3D83FE70" w:rsidR="0073793C" w:rsidRPr="00764C76" w:rsidRDefault="0073793C" w:rsidP="00764C76">
      <w:pPr>
        <w:pStyle w:val="a3"/>
        <w:numPr>
          <w:ilvl w:val="0"/>
          <w:numId w:val="2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proofErr w:type="spellStart"/>
      <w:r w:rsidRPr="00764C76">
        <w:rPr>
          <w:rFonts w:eastAsia="LiberationSerif"/>
          <w:kern w:val="0"/>
          <w:sz w:val="24"/>
          <w:lang w:val="ru-RU" w:eastAsia="en-US"/>
        </w:rPr>
        <w:t>ставители</w:t>
      </w:r>
      <w:proofErr w:type="spellEnd"/>
      <w:r w:rsidRPr="00764C76">
        <w:rPr>
          <w:rFonts w:eastAsia="LiberationSerif"/>
          <w:kern w:val="0"/>
          <w:sz w:val="24"/>
          <w:lang w:val="ru-RU" w:eastAsia="en-US"/>
        </w:rPr>
        <w:t xml:space="preserve">) </w:t>
      </w:r>
      <w:r w:rsidRPr="00764C76">
        <w:rPr>
          <w:rFonts w:eastAsia="LiberationSerif"/>
          <w:kern w:val="0"/>
          <w:sz w:val="24"/>
          <w:lang w:val="ru-RU" w:eastAsia="en-US"/>
        </w:rPr>
        <w:t>посещают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образовательное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учреждение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знакомятся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действующими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proofErr w:type="gramStart"/>
      <w:r w:rsidRPr="00764C76">
        <w:rPr>
          <w:rFonts w:eastAsia="LiberationSerif"/>
          <w:kern w:val="0"/>
          <w:sz w:val="24"/>
          <w:lang w:val="ru-RU" w:eastAsia="en-US"/>
        </w:rPr>
        <w:t>нем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 </w:t>
      </w:r>
      <w:r w:rsidRPr="00764C76">
        <w:rPr>
          <w:rFonts w:eastAsia="LiberationSerif"/>
          <w:kern w:val="0"/>
          <w:sz w:val="24"/>
          <w:lang w:val="ru-RU" w:eastAsia="en-US"/>
        </w:rPr>
        <w:t>кружками</w:t>
      </w:r>
      <w:proofErr w:type="gramEnd"/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секциями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также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 </w:t>
      </w:r>
      <w:r w:rsidRPr="00764C76">
        <w:rPr>
          <w:rFonts w:eastAsia="LiberationSerif"/>
          <w:kern w:val="0"/>
          <w:sz w:val="24"/>
          <w:lang w:val="ru-RU" w:eastAsia="en-US"/>
        </w:rPr>
        <w:t>программами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учебным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предметам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методикой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преподавания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требованиями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–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предметников</w:t>
      </w:r>
      <w:r w:rsidRPr="00764C76">
        <w:rPr>
          <w:rFonts w:eastAsia="LiberationSerif"/>
          <w:kern w:val="0"/>
          <w:sz w:val="24"/>
          <w:lang w:val="ru-RU" w:eastAsia="en-US"/>
        </w:rPr>
        <w:t>.</w:t>
      </w:r>
    </w:p>
    <w:p w14:paraId="17E52B5A" w14:textId="71619675" w:rsidR="00042427" w:rsidRPr="00764C76" w:rsidRDefault="0073793C" w:rsidP="00764C76">
      <w:pPr>
        <w:adjustRightInd w:val="0"/>
        <w:rPr>
          <w:sz w:val="24"/>
          <w:lang w:val="ru-RU"/>
        </w:rPr>
      </w:pPr>
      <w:r w:rsidRPr="00764C76">
        <w:rPr>
          <w:rFonts w:eastAsia="LiberationSerif"/>
          <w:kern w:val="0"/>
          <w:sz w:val="24"/>
          <w:lang w:val="ru-RU" w:eastAsia="en-US"/>
        </w:rPr>
        <w:t xml:space="preserve">3. Вовлечение </w:t>
      </w:r>
      <w:proofErr w:type="gramStart"/>
      <w:r w:rsidRPr="00764C76">
        <w:rPr>
          <w:rFonts w:eastAsia="LiberationSerif"/>
          <w:kern w:val="0"/>
          <w:sz w:val="24"/>
          <w:lang w:val="ru-RU" w:eastAsia="en-US"/>
        </w:rPr>
        <w:t>родителей  (</w:t>
      </w:r>
      <w:proofErr w:type="gramEnd"/>
      <w:r w:rsidRPr="00764C76">
        <w:rPr>
          <w:rFonts w:eastAsia="LiberationSerif"/>
          <w:kern w:val="0"/>
          <w:sz w:val="24"/>
          <w:lang w:val="ru-RU" w:eastAsia="en-US"/>
        </w:rPr>
        <w:t>законных представителей) в непосредственное участие в жизни  школы через родительские комитеты, призванные углубить и разнообразить формы взаим</w:t>
      </w:r>
      <w:r w:rsidRPr="00764C76">
        <w:rPr>
          <w:rFonts w:eastAsia="LiberationSerif"/>
          <w:kern w:val="0"/>
          <w:sz w:val="24"/>
          <w:lang w:val="ru-RU" w:eastAsia="en-US"/>
        </w:rPr>
        <w:lastRenderedPageBreak/>
        <w:t>одействия и сотрудничества школы и родителей (законных представителей), повысить ответственность родителей (законных представителей) за процесс воспитания своих детей, их заинтересованность в положительном результате образовательного процесса, а также содействовать  повышению авторитета родителей в семье.</w:t>
      </w:r>
    </w:p>
    <w:p w14:paraId="64CA97C4" w14:textId="77777777" w:rsidR="00E1606A" w:rsidRPr="00764C76" w:rsidRDefault="007E1EFC" w:rsidP="00764C76">
      <w:pPr>
        <w:tabs>
          <w:tab w:val="left" w:pos="426"/>
        </w:tabs>
        <w:wordWrap/>
        <w:rPr>
          <w:sz w:val="24"/>
          <w:lang w:val="ru-RU"/>
        </w:rPr>
      </w:pPr>
      <w:r w:rsidRPr="00764C76">
        <w:rPr>
          <w:sz w:val="24"/>
          <w:lang w:val="ru-RU"/>
        </w:rPr>
        <w:t>4.</w:t>
      </w:r>
      <w:r w:rsidR="00BF380A" w:rsidRPr="00764C76">
        <w:rPr>
          <w:sz w:val="24"/>
          <w:lang w:val="ru-RU"/>
        </w:rPr>
        <w:t xml:space="preserve"> Расширение участия родителей в управлении учреждением</w:t>
      </w:r>
      <w:r w:rsidR="00E1606A" w:rsidRPr="00764C76">
        <w:rPr>
          <w:sz w:val="24"/>
          <w:lang w:val="ru-RU"/>
        </w:rPr>
        <w:t>.</w:t>
      </w:r>
    </w:p>
    <w:p w14:paraId="68EFE102" w14:textId="77777777" w:rsidR="00D92484" w:rsidRPr="00764C76" w:rsidRDefault="00E1606A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>О</w:t>
      </w:r>
      <w:r w:rsidR="00BF380A" w:rsidRPr="00764C76">
        <w:rPr>
          <w:sz w:val="24"/>
          <w:lang w:val="ru-RU"/>
        </w:rPr>
        <w:t xml:space="preserve">существляется через расширение полномочий совета школы, общешкольного родительского комитета, а также путем избрания в такие советы наиболее заинтересованных, проявляющих конструктивную активность родителей. </w:t>
      </w:r>
    </w:p>
    <w:p w14:paraId="0381F483" w14:textId="5597EA62" w:rsidR="00D92484" w:rsidRPr="00764C76" w:rsidRDefault="00D92484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>Расширение участия родителей в воспитательной деятельности и в управлении школой обеспечивается также посредством следующих мер:</w:t>
      </w:r>
    </w:p>
    <w:p w14:paraId="2B8DECA1" w14:textId="77777777" w:rsidR="00D92484" w:rsidRPr="00764C76" w:rsidRDefault="00D92484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14:paraId="7EBBA850" w14:textId="77777777" w:rsidR="00D92484" w:rsidRPr="00764C76" w:rsidRDefault="00D92484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 xml:space="preserve">обеспечение более действенного участия родителей в планировании и организации жизнедеятельности как всей школы, так и отдельных детских (детско-взрослых) коллективов в рамках кружков, секций, клубов по интересам и т.д.; </w:t>
      </w:r>
    </w:p>
    <w:p w14:paraId="0034FE60" w14:textId="77777777" w:rsidR="00D92484" w:rsidRPr="00764C76" w:rsidRDefault="00D92484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>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14:paraId="0C0F5F5A" w14:textId="77777777" w:rsidR="00D92484" w:rsidRPr="00764C76" w:rsidRDefault="00D92484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 xml:space="preserve">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14:paraId="44C9B532" w14:textId="77777777" w:rsidR="00D92484" w:rsidRPr="00764C76" w:rsidRDefault="00D92484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>расширение участия родителей в досуговой деятельности, в работе объединений по интересам, в мероприятиях, не предусмотренных образовательной программой;</w:t>
      </w:r>
    </w:p>
    <w:p w14:paraId="09391B8C" w14:textId="77777777" w:rsidR="00D92484" w:rsidRPr="00764C76" w:rsidRDefault="00D92484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>проведение открытых занятий и мастер-классов для родителей;</w:t>
      </w:r>
    </w:p>
    <w:p w14:paraId="6EE26CA0" w14:textId="77777777" w:rsidR="00D92484" w:rsidRPr="00764C76" w:rsidRDefault="00D92484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>создание стенда (библиотеки) с литературой, методическими материалами для родителей;</w:t>
      </w:r>
    </w:p>
    <w:p w14:paraId="7F6E1AC0" w14:textId="77777777" w:rsidR="00D92484" w:rsidRPr="00764C76" w:rsidRDefault="00D92484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>проведение</w:t>
      </w:r>
      <w:r w:rsidRPr="00764C76">
        <w:rPr>
          <w:rFonts w:asciiTheme="minorHAnsi" w:hAnsiTheme="minorHAnsi"/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дней открытых дверей, во время которых родители могут посещать уроки и внеурочные занятия для получения представления о ходе учебно-воспитательного процесса в школе.</w:t>
      </w:r>
    </w:p>
    <w:p w14:paraId="67FAE1A4" w14:textId="537EFAA7" w:rsidR="00BF380A" w:rsidRPr="00764C76" w:rsidRDefault="007E1EFC" w:rsidP="00764C76">
      <w:pPr>
        <w:tabs>
          <w:tab w:val="left" w:pos="426"/>
        </w:tabs>
        <w:wordWrap/>
        <w:rPr>
          <w:sz w:val="24"/>
          <w:lang w:val="ru-RU"/>
        </w:rPr>
      </w:pPr>
      <w:r w:rsidRPr="00764C76">
        <w:rPr>
          <w:sz w:val="24"/>
          <w:lang w:val="ru-RU"/>
        </w:rPr>
        <w:t>5.</w:t>
      </w:r>
      <w:r w:rsidR="00BF380A" w:rsidRPr="00764C76">
        <w:rPr>
          <w:sz w:val="24"/>
          <w:lang w:val="ru-RU"/>
        </w:rPr>
        <w:t xml:space="preserve"> Стимулирование родителей к оказанию помощи школе в совершенствовании материальных условий воспитания и обучения.</w:t>
      </w:r>
    </w:p>
    <w:p w14:paraId="1EAF35F5" w14:textId="77777777" w:rsidR="00BF380A" w:rsidRPr="00764C76" w:rsidRDefault="00BF380A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14:paraId="42B5C8A0" w14:textId="77777777" w:rsidR="00BF380A" w:rsidRPr="00764C76" w:rsidRDefault="00BF380A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14:paraId="52A865D3" w14:textId="77777777" w:rsidR="00EB0638" w:rsidRPr="00764C76" w:rsidRDefault="00EB0638" w:rsidP="00764C76">
      <w:pPr>
        <w:tabs>
          <w:tab w:val="left" w:pos="426"/>
        </w:tabs>
        <w:wordWrap/>
        <w:ind w:firstLine="426"/>
        <w:rPr>
          <w:w w:val="0"/>
          <w:sz w:val="24"/>
          <w:lang w:val="ru-RU"/>
        </w:rPr>
      </w:pPr>
    </w:p>
    <w:p w14:paraId="4ADD0543" w14:textId="776A505E" w:rsidR="000D19C7" w:rsidRPr="00764C76" w:rsidRDefault="00BF380A" w:rsidP="00764C76">
      <w:pPr>
        <w:tabs>
          <w:tab w:val="left" w:pos="426"/>
        </w:tabs>
        <w:wordWrap/>
        <w:ind w:firstLine="426"/>
        <w:rPr>
          <w:b/>
          <w:sz w:val="24"/>
          <w:lang w:val="ru-RU"/>
        </w:rPr>
      </w:pPr>
      <w:r w:rsidRPr="00764C76">
        <w:rPr>
          <w:b/>
          <w:w w:val="0"/>
          <w:sz w:val="24"/>
          <w:lang w:val="ru-RU"/>
        </w:rPr>
        <w:t>3.9</w:t>
      </w:r>
      <w:r w:rsidR="000D19C7" w:rsidRPr="00764C76">
        <w:rPr>
          <w:b/>
          <w:w w:val="0"/>
          <w:sz w:val="24"/>
          <w:lang w:val="ru-RU"/>
        </w:rPr>
        <w:t xml:space="preserve">. Модуль </w:t>
      </w:r>
      <w:r w:rsidR="000D19C7" w:rsidRPr="00764C76">
        <w:rPr>
          <w:b/>
          <w:sz w:val="24"/>
          <w:lang w:val="ru-RU"/>
        </w:rPr>
        <w:t>«Организация предметно-эстетической среды»</w:t>
      </w:r>
    </w:p>
    <w:p w14:paraId="21572C91" w14:textId="77777777" w:rsidR="00EB0638" w:rsidRPr="00764C76" w:rsidRDefault="00EB0638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</w:p>
    <w:p w14:paraId="6B341B3D" w14:textId="4ACEEBD1" w:rsidR="009118A7" w:rsidRPr="00764C76" w:rsidRDefault="00653248" w:rsidP="00764C76">
      <w:pPr>
        <w:pStyle w:val="ParaAttribute38"/>
        <w:tabs>
          <w:tab w:val="left" w:pos="426"/>
        </w:tabs>
        <w:ind w:right="0" w:firstLine="426"/>
        <w:rPr>
          <w:sz w:val="24"/>
          <w:szCs w:val="24"/>
        </w:rPr>
      </w:pPr>
      <w:proofErr w:type="gramStart"/>
      <w:r w:rsidRPr="00764C76">
        <w:rPr>
          <w:sz w:val="24"/>
          <w:szCs w:val="24"/>
        </w:rPr>
        <w:t>Окружающая  ребенка</w:t>
      </w:r>
      <w:proofErr w:type="gramEnd"/>
      <w:r w:rsidRPr="00764C76">
        <w:rPr>
          <w:sz w:val="24"/>
          <w:szCs w:val="24"/>
        </w:rPr>
        <w:t xml:space="preserve">  предметно-эстетическая  среда  школы,  при  условии  ее грамотной  организации,  обогащает  внутренний  мир  ученика, 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 восприятию ребенком  школы. </w:t>
      </w:r>
      <w:r w:rsidR="009118A7" w:rsidRPr="00764C76">
        <w:rPr>
          <w:sz w:val="24"/>
          <w:szCs w:val="24"/>
        </w:rPr>
        <w:t>Формами и видами деятельности в рамках данного модуля являются:</w:t>
      </w:r>
    </w:p>
    <w:p w14:paraId="470F9AA3" w14:textId="77777777" w:rsidR="0073793C" w:rsidRPr="00764C76" w:rsidRDefault="00344766" w:rsidP="00764C76">
      <w:pPr>
        <w:pStyle w:val="ParaAttribute38"/>
        <w:numPr>
          <w:ilvl w:val="0"/>
          <w:numId w:val="7"/>
        </w:numPr>
        <w:tabs>
          <w:tab w:val="left" w:pos="426"/>
          <w:tab w:val="left" w:pos="709"/>
        </w:tabs>
        <w:ind w:left="284" w:right="0" w:hanging="284"/>
        <w:rPr>
          <w:sz w:val="24"/>
          <w:szCs w:val="24"/>
        </w:rPr>
      </w:pPr>
      <w:r w:rsidRPr="00764C76">
        <w:rPr>
          <w:sz w:val="24"/>
          <w:szCs w:val="24"/>
        </w:rPr>
        <w:t xml:space="preserve">выбор и </w:t>
      </w:r>
      <w:r w:rsidR="000D19C7" w:rsidRPr="00764C76">
        <w:rPr>
          <w:sz w:val="24"/>
          <w:szCs w:val="24"/>
        </w:rPr>
        <w:t>оформлени</w:t>
      </w:r>
      <w:r w:rsidR="009118A7" w:rsidRPr="00764C76">
        <w:rPr>
          <w:sz w:val="24"/>
          <w:szCs w:val="24"/>
        </w:rPr>
        <w:t xml:space="preserve">е </w:t>
      </w:r>
      <w:r w:rsidR="00C521F5" w:rsidRPr="00764C76">
        <w:rPr>
          <w:sz w:val="24"/>
          <w:szCs w:val="24"/>
        </w:rPr>
        <w:t xml:space="preserve">совместно с обучающимися, родителями </w:t>
      </w:r>
      <w:r w:rsidR="009118A7" w:rsidRPr="00764C76">
        <w:rPr>
          <w:sz w:val="24"/>
          <w:szCs w:val="24"/>
        </w:rPr>
        <w:t>интерьера школьных по</w:t>
      </w:r>
    </w:p>
    <w:p w14:paraId="073CF9F9" w14:textId="3CAC3156" w:rsidR="000D19C7" w:rsidRPr="00764C76" w:rsidRDefault="009118A7" w:rsidP="00764C76">
      <w:pPr>
        <w:pStyle w:val="ParaAttribute38"/>
        <w:tabs>
          <w:tab w:val="left" w:pos="426"/>
          <w:tab w:val="left" w:pos="709"/>
        </w:tabs>
        <w:ind w:right="0"/>
        <w:rPr>
          <w:sz w:val="24"/>
          <w:szCs w:val="24"/>
        </w:rPr>
      </w:pPr>
      <w:proofErr w:type="spellStart"/>
      <w:r w:rsidRPr="00764C76">
        <w:rPr>
          <w:sz w:val="24"/>
          <w:szCs w:val="24"/>
        </w:rPr>
        <w:t>мещений</w:t>
      </w:r>
      <w:proofErr w:type="spellEnd"/>
      <w:r w:rsidR="00C521F5" w:rsidRPr="00764C76">
        <w:rPr>
          <w:sz w:val="24"/>
          <w:szCs w:val="24"/>
        </w:rPr>
        <w:t>: классов, школьных коридоров, актового зала</w:t>
      </w:r>
      <w:r w:rsidRPr="00764C76">
        <w:rPr>
          <w:sz w:val="24"/>
          <w:szCs w:val="24"/>
        </w:rPr>
        <w:t xml:space="preserve"> </w:t>
      </w:r>
      <w:r w:rsidR="00BB6C07" w:rsidRPr="00764C76">
        <w:rPr>
          <w:sz w:val="24"/>
          <w:szCs w:val="24"/>
        </w:rPr>
        <w:t>– цветовой отделки, освещения и т.д.</w:t>
      </w:r>
      <w:r w:rsidR="00C521F5" w:rsidRPr="00764C76">
        <w:rPr>
          <w:sz w:val="24"/>
          <w:szCs w:val="24"/>
        </w:rPr>
        <w:t>;</w:t>
      </w:r>
    </w:p>
    <w:p w14:paraId="494E7E2D" w14:textId="6398A70F" w:rsidR="000D19C7" w:rsidRPr="00306F8C" w:rsidRDefault="000D19C7" w:rsidP="00306F8C">
      <w:pPr>
        <w:pStyle w:val="ParaAttribute38"/>
        <w:numPr>
          <w:ilvl w:val="0"/>
          <w:numId w:val="7"/>
        </w:numPr>
        <w:tabs>
          <w:tab w:val="left" w:pos="426"/>
          <w:tab w:val="left" w:pos="709"/>
        </w:tabs>
        <w:ind w:left="0" w:right="0" w:firstLine="0"/>
        <w:rPr>
          <w:sz w:val="24"/>
          <w:szCs w:val="24"/>
        </w:rPr>
      </w:pPr>
      <w:r w:rsidRPr="00306F8C">
        <w:rPr>
          <w:sz w:val="24"/>
          <w:szCs w:val="24"/>
        </w:rPr>
        <w:t xml:space="preserve">размещение на стенах школы регулярно сменяемых </w:t>
      </w:r>
      <w:r w:rsidR="00306F8C">
        <w:rPr>
          <w:sz w:val="24"/>
          <w:szCs w:val="24"/>
        </w:rPr>
        <w:t>экспозиций: творческих работ обу</w:t>
      </w:r>
      <w:r w:rsidRPr="00306F8C">
        <w:rPr>
          <w:sz w:val="24"/>
          <w:szCs w:val="24"/>
        </w:rPr>
        <w:t>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6CF303FC" w14:textId="77777777" w:rsidR="0073793C" w:rsidRPr="00764C76" w:rsidRDefault="000D19C7" w:rsidP="00764C76">
      <w:pPr>
        <w:pStyle w:val="ParaAttribute38"/>
        <w:numPr>
          <w:ilvl w:val="0"/>
          <w:numId w:val="7"/>
        </w:numPr>
        <w:tabs>
          <w:tab w:val="left" w:pos="426"/>
          <w:tab w:val="left" w:pos="709"/>
        </w:tabs>
        <w:ind w:left="284" w:right="0" w:hanging="284"/>
        <w:rPr>
          <w:rStyle w:val="CharAttribute526"/>
          <w:rFonts w:eastAsia="№Е"/>
          <w:sz w:val="24"/>
          <w:szCs w:val="24"/>
        </w:rPr>
      </w:pPr>
      <w:r w:rsidRPr="00764C76">
        <w:rPr>
          <w:sz w:val="24"/>
          <w:szCs w:val="24"/>
        </w:rPr>
        <w:lastRenderedPageBreak/>
        <w:t>озеленение</w:t>
      </w:r>
      <w:r w:rsidRPr="00764C76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аллей, оборудование во дворе </w:t>
      </w:r>
    </w:p>
    <w:p w14:paraId="634B7171" w14:textId="41ECDE1F" w:rsidR="000D19C7" w:rsidRPr="00764C76" w:rsidRDefault="000D19C7" w:rsidP="00764C76">
      <w:pPr>
        <w:pStyle w:val="ParaAttribute38"/>
        <w:tabs>
          <w:tab w:val="left" w:pos="426"/>
          <w:tab w:val="left" w:pos="709"/>
        </w:tabs>
        <w:ind w:right="0"/>
        <w:rPr>
          <w:sz w:val="24"/>
          <w:szCs w:val="24"/>
        </w:rPr>
      </w:pPr>
      <w:r w:rsidRPr="00764C76">
        <w:rPr>
          <w:rStyle w:val="CharAttribute526"/>
          <w:rFonts w:eastAsia="№Е"/>
          <w:sz w:val="24"/>
          <w:szCs w:val="24"/>
        </w:rPr>
        <w:t xml:space="preserve">школы спортивных и игровых площадок, </w:t>
      </w:r>
      <w:r w:rsidRPr="00764C76">
        <w:rPr>
          <w:sz w:val="24"/>
          <w:szCs w:val="24"/>
        </w:rPr>
        <w:t xml:space="preserve">доступных и приспособленных для обучающихся разных возрастных категорий, </w:t>
      </w:r>
      <w:r w:rsidRPr="00764C76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764C76">
        <w:rPr>
          <w:sz w:val="24"/>
          <w:szCs w:val="24"/>
        </w:rPr>
        <w:t xml:space="preserve"> </w:t>
      </w:r>
    </w:p>
    <w:p w14:paraId="5B0B3E76" w14:textId="476642FB" w:rsidR="000D19C7" w:rsidRPr="00306F8C" w:rsidRDefault="000D19C7" w:rsidP="00306F8C">
      <w:pPr>
        <w:pStyle w:val="ParaAttribute38"/>
        <w:numPr>
          <w:ilvl w:val="0"/>
          <w:numId w:val="7"/>
        </w:numPr>
        <w:tabs>
          <w:tab w:val="left" w:pos="426"/>
          <w:tab w:val="left" w:pos="709"/>
        </w:tabs>
        <w:ind w:left="0" w:right="0" w:firstLine="0"/>
        <w:rPr>
          <w:sz w:val="24"/>
          <w:szCs w:val="24"/>
        </w:rPr>
      </w:pPr>
      <w:r w:rsidRPr="00306F8C">
        <w:rPr>
          <w:sz w:val="24"/>
          <w:szCs w:val="24"/>
        </w:rPr>
        <w:t>благоустройство классных кабинетов, осуществляемое кл</w:t>
      </w:r>
      <w:r w:rsidR="002F59DF" w:rsidRPr="00306F8C">
        <w:rPr>
          <w:sz w:val="24"/>
          <w:szCs w:val="24"/>
        </w:rPr>
        <w:t>ассными руководителями вместе с</w:t>
      </w:r>
      <w:r w:rsidRPr="00306F8C">
        <w:rPr>
          <w:sz w:val="24"/>
          <w:szCs w:val="24"/>
        </w:rPr>
        <w:t xml:space="preserve"> </w:t>
      </w:r>
      <w:r w:rsidR="00AF012F" w:rsidRPr="00306F8C">
        <w:rPr>
          <w:sz w:val="24"/>
          <w:szCs w:val="24"/>
        </w:rPr>
        <w:t xml:space="preserve">обучающимся </w:t>
      </w:r>
      <w:r w:rsidRPr="00306F8C">
        <w:rPr>
          <w:sz w:val="24"/>
          <w:szCs w:val="24"/>
        </w:rPr>
        <w:t xml:space="preserve">и своих классов, позволяющее </w:t>
      </w:r>
      <w:r w:rsidR="00AC1CB5" w:rsidRPr="00306F8C">
        <w:rPr>
          <w:sz w:val="24"/>
          <w:szCs w:val="24"/>
        </w:rPr>
        <w:t>обучающимся проявить</w:t>
      </w:r>
      <w:r w:rsidRPr="00306F8C">
        <w:rPr>
          <w:sz w:val="24"/>
          <w:szCs w:val="24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306F8C">
        <w:rPr>
          <w:sz w:val="24"/>
          <w:szCs w:val="24"/>
        </w:rPr>
        <w:t xml:space="preserve"> со своими обучающимися</w:t>
      </w:r>
      <w:r w:rsidRPr="00306F8C">
        <w:rPr>
          <w:sz w:val="24"/>
          <w:szCs w:val="24"/>
        </w:rPr>
        <w:t>;</w:t>
      </w:r>
    </w:p>
    <w:p w14:paraId="0939B9B9" w14:textId="59CBADFA" w:rsidR="000D19C7" w:rsidRPr="00306F8C" w:rsidRDefault="000D19C7" w:rsidP="00306F8C">
      <w:pPr>
        <w:pStyle w:val="ParaAttribute38"/>
        <w:numPr>
          <w:ilvl w:val="0"/>
          <w:numId w:val="7"/>
        </w:numPr>
        <w:tabs>
          <w:tab w:val="left" w:pos="426"/>
          <w:tab w:val="left" w:pos="709"/>
        </w:tabs>
        <w:ind w:left="0" w:right="0" w:firstLine="0"/>
        <w:rPr>
          <w:sz w:val="24"/>
          <w:szCs w:val="24"/>
        </w:rPr>
      </w:pPr>
      <w:r w:rsidRPr="00306F8C">
        <w:rPr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7EC13B8A" w14:textId="77777777" w:rsidR="0073793C" w:rsidRPr="00764C76" w:rsidRDefault="000D19C7" w:rsidP="00764C76">
      <w:pPr>
        <w:pStyle w:val="ParaAttribute38"/>
        <w:numPr>
          <w:ilvl w:val="0"/>
          <w:numId w:val="7"/>
        </w:numPr>
        <w:tabs>
          <w:tab w:val="left" w:pos="426"/>
          <w:tab w:val="left" w:pos="709"/>
        </w:tabs>
        <w:ind w:left="284" w:right="0" w:hanging="284"/>
        <w:rPr>
          <w:rStyle w:val="CharAttribute526"/>
          <w:rFonts w:eastAsia="№Е"/>
          <w:sz w:val="24"/>
          <w:szCs w:val="24"/>
        </w:rPr>
      </w:pPr>
      <w:r w:rsidRPr="00764C76">
        <w:rPr>
          <w:rStyle w:val="CharAttribute526"/>
          <w:rFonts w:eastAsia="№Е"/>
          <w:sz w:val="24"/>
          <w:szCs w:val="24"/>
        </w:rPr>
        <w:t xml:space="preserve">популяризация особой школьной символики (флаг школы, гимн школы, эмблема школы, </w:t>
      </w:r>
    </w:p>
    <w:p w14:paraId="06969267" w14:textId="56162BF2" w:rsidR="000D19C7" w:rsidRPr="00764C76" w:rsidRDefault="000D19C7" w:rsidP="00764C76">
      <w:pPr>
        <w:pStyle w:val="ParaAttribute38"/>
        <w:tabs>
          <w:tab w:val="left" w:pos="426"/>
          <w:tab w:val="left" w:pos="709"/>
        </w:tabs>
        <w:ind w:right="0"/>
        <w:rPr>
          <w:rStyle w:val="CharAttribute526"/>
          <w:rFonts w:eastAsia="№Е"/>
          <w:sz w:val="24"/>
          <w:szCs w:val="24"/>
        </w:rPr>
      </w:pPr>
      <w:r w:rsidRPr="00764C76">
        <w:rPr>
          <w:rStyle w:val="CharAttribute526"/>
          <w:rFonts w:eastAsia="№Е"/>
          <w:sz w:val="24"/>
          <w:szCs w:val="24"/>
        </w:rPr>
        <w:t xml:space="preserve">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764C76">
        <w:rPr>
          <w:sz w:val="24"/>
          <w:szCs w:val="24"/>
        </w:rPr>
        <w:t>–</w:t>
      </w:r>
      <w:r w:rsidRPr="00764C76">
        <w:rPr>
          <w:rStyle w:val="CharAttribute526"/>
          <w:rFonts w:eastAsia="№Е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63EC5094" w14:textId="5DC64C7F" w:rsidR="003E1225" w:rsidRPr="00306F8C" w:rsidRDefault="000D19C7" w:rsidP="00306F8C">
      <w:pPr>
        <w:pStyle w:val="ParaAttribute38"/>
        <w:numPr>
          <w:ilvl w:val="0"/>
          <w:numId w:val="7"/>
        </w:numPr>
        <w:tabs>
          <w:tab w:val="left" w:pos="426"/>
          <w:tab w:val="left" w:pos="709"/>
        </w:tabs>
        <w:ind w:left="0" w:right="0" w:firstLine="0"/>
        <w:rPr>
          <w:sz w:val="24"/>
          <w:szCs w:val="24"/>
        </w:rPr>
      </w:pPr>
      <w:r w:rsidRPr="00306F8C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6116E999" w14:textId="77777777" w:rsidR="0073793C" w:rsidRPr="00764C76" w:rsidRDefault="0073793C" w:rsidP="00764C76">
      <w:pPr>
        <w:pStyle w:val="ParaAttribute38"/>
        <w:tabs>
          <w:tab w:val="left" w:pos="426"/>
          <w:tab w:val="left" w:pos="709"/>
        </w:tabs>
        <w:ind w:right="0"/>
        <w:rPr>
          <w:sz w:val="24"/>
          <w:szCs w:val="24"/>
        </w:rPr>
      </w:pPr>
    </w:p>
    <w:p w14:paraId="3728ABF7" w14:textId="2FD72F1E" w:rsidR="0073793C" w:rsidRPr="00764C76" w:rsidRDefault="0073793C" w:rsidP="00764C76">
      <w:pPr>
        <w:widowControl/>
        <w:wordWrap/>
        <w:adjustRightInd w:val="0"/>
        <w:rPr>
          <w:rFonts w:eastAsiaTheme="minorHAnsi"/>
          <w:b/>
          <w:bCs/>
          <w:kern w:val="0"/>
          <w:sz w:val="24"/>
          <w:lang w:val="ru-RU" w:eastAsia="en-US"/>
        </w:rPr>
      </w:pPr>
      <w:r w:rsidRPr="00764C76">
        <w:rPr>
          <w:rFonts w:eastAsiaTheme="minorHAnsi"/>
          <w:b/>
          <w:bCs/>
          <w:kern w:val="0"/>
          <w:sz w:val="24"/>
          <w:lang w:val="ru-RU" w:eastAsia="en-US"/>
        </w:rPr>
        <w:t>3.10. Модуль «</w:t>
      </w:r>
      <w:r w:rsidR="00390639" w:rsidRPr="00764C76">
        <w:rPr>
          <w:rFonts w:eastAsiaTheme="minorHAnsi"/>
          <w:b/>
          <w:bCs/>
          <w:kern w:val="0"/>
          <w:sz w:val="24"/>
          <w:lang w:val="ru-RU" w:eastAsia="en-US"/>
        </w:rPr>
        <w:t>Профилактика</w:t>
      </w:r>
      <w:r w:rsidRPr="00764C76">
        <w:rPr>
          <w:rFonts w:eastAsiaTheme="minorHAnsi"/>
          <w:b/>
          <w:bCs/>
          <w:kern w:val="0"/>
          <w:sz w:val="24"/>
          <w:lang w:val="ru-RU" w:eastAsia="en-US"/>
        </w:rPr>
        <w:t>»</w:t>
      </w:r>
    </w:p>
    <w:p w14:paraId="3DCDFF1D" w14:textId="4519D5AB" w:rsidR="0073793C" w:rsidRPr="00764C76" w:rsidRDefault="00390639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Theme="minorHAnsi"/>
          <w:b/>
          <w:bCs/>
          <w:i/>
          <w:iCs/>
          <w:kern w:val="0"/>
          <w:sz w:val="24"/>
          <w:lang w:val="ru-RU" w:eastAsia="en-US"/>
        </w:rPr>
        <w:t xml:space="preserve">Цель </w:t>
      </w:r>
      <w:proofErr w:type="gramStart"/>
      <w:r w:rsidRPr="00764C76">
        <w:rPr>
          <w:rFonts w:eastAsiaTheme="minorHAnsi"/>
          <w:b/>
          <w:bCs/>
          <w:i/>
          <w:iCs/>
          <w:kern w:val="0"/>
          <w:sz w:val="24"/>
          <w:lang w:val="ru-RU" w:eastAsia="en-US"/>
        </w:rPr>
        <w:t xml:space="preserve">модуля </w:t>
      </w:r>
      <w:r w:rsidR="0073793C" w:rsidRPr="00764C76">
        <w:rPr>
          <w:rFonts w:eastAsiaTheme="minorHAnsi"/>
          <w:b/>
          <w:bCs/>
          <w:i/>
          <w:iCs/>
          <w:kern w:val="0"/>
          <w:sz w:val="24"/>
          <w:lang w:val="ru-RU" w:eastAsia="en-US"/>
        </w:rPr>
        <w:t xml:space="preserve"> </w:t>
      </w:r>
      <w:r w:rsidR="0073793C" w:rsidRPr="00764C76">
        <w:rPr>
          <w:rFonts w:eastAsia="LiberationSerif"/>
          <w:kern w:val="0"/>
          <w:sz w:val="24"/>
          <w:lang w:val="ru-RU" w:eastAsia="en-US"/>
        </w:rPr>
        <w:t>-</w:t>
      </w:r>
      <w:proofErr w:type="gramEnd"/>
      <w:r w:rsidR="0073793C" w:rsidRPr="00764C76">
        <w:rPr>
          <w:rFonts w:eastAsia="LiberationSerif"/>
          <w:kern w:val="0"/>
          <w:sz w:val="24"/>
          <w:lang w:val="ru-RU" w:eastAsia="en-US"/>
        </w:rPr>
        <w:t xml:space="preserve"> оздоровление социальной жизни детей и подростков</w:t>
      </w:r>
      <w:r w:rsidR="004C490F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73793C" w:rsidRPr="00764C76">
        <w:rPr>
          <w:rFonts w:eastAsia="LiberationSerif"/>
          <w:kern w:val="0"/>
          <w:sz w:val="24"/>
          <w:lang w:val="ru-RU" w:eastAsia="en-US"/>
        </w:rPr>
        <w:t>, их внутреннего мира, вовлечение обучающихся</w:t>
      </w:r>
      <w:r w:rsidR="004C490F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73793C" w:rsidRPr="00764C76">
        <w:rPr>
          <w:rFonts w:eastAsia="LiberationSerif"/>
          <w:kern w:val="0"/>
          <w:sz w:val="24"/>
          <w:lang w:val="ru-RU" w:eastAsia="en-US"/>
        </w:rPr>
        <w:t xml:space="preserve">в личностно и общественно значимую деятельность; профилактика безнадзорности, беспризорности, правонарушений, </w:t>
      </w:r>
      <w:proofErr w:type="spellStart"/>
      <w:r w:rsidR="0073793C" w:rsidRPr="00764C76">
        <w:rPr>
          <w:rFonts w:eastAsia="LiberationSerif"/>
          <w:kern w:val="0"/>
          <w:sz w:val="24"/>
          <w:lang w:val="ru-RU" w:eastAsia="en-US"/>
        </w:rPr>
        <w:t>девиантного</w:t>
      </w:r>
      <w:proofErr w:type="spellEnd"/>
      <w:r w:rsidR="004C490F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73793C" w:rsidRPr="00764C76">
        <w:rPr>
          <w:rFonts w:eastAsia="LiberationSerif"/>
          <w:kern w:val="0"/>
          <w:sz w:val="24"/>
          <w:lang w:val="ru-RU" w:eastAsia="en-US"/>
        </w:rPr>
        <w:t>поведения среди обучающихся.</w:t>
      </w:r>
    </w:p>
    <w:p w14:paraId="52210753" w14:textId="77777777" w:rsidR="0044727A" w:rsidRPr="00764C76" w:rsidRDefault="0044727A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Школа организует профилактическую работу с коллективом класса; индивидуальную работу с обучающимися; работу с педагогическим коллективом; работу с родителями обучающихся или их законными представителями, организациями профилактики безнадзорности и правонарушений несовершеннолетних. В реализации деятельности специалисты учитывают возрастные и личностные особенности обучающихся.</w:t>
      </w:r>
    </w:p>
    <w:p w14:paraId="2FFF33F4" w14:textId="4A3272E1" w:rsidR="0044727A" w:rsidRPr="00764C76" w:rsidRDefault="0044727A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Совместная деятельность педагогов и обучающихся по направлению «Профилактика негативных явлений» включает в себя мероприятия, направленные на профилактику безнадзорности, правонарушений и преступлений школьников; формирование правовой культуры, законопослушного поведения и гражданской ответственности; воспитание основ безопасности жизнедеятельности человека, проявления толерантности по отношению к окружающим.</w:t>
      </w:r>
    </w:p>
    <w:p w14:paraId="02008D69" w14:textId="5C93BD4F" w:rsidR="0073793C" w:rsidRPr="00764C76" w:rsidRDefault="0073793C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Основными формами работы являются: правовое воспитание обучающихся через учебные предметы (обществознание, право, ОБЖ,</w:t>
      </w:r>
      <w:r w:rsidR="004C490F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окружающий мир), Региональную программу </w:t>
      </w:r>
      <w:r w:rsidR="004C490F" w:rsidRPr="00764C76">
        <w:rPr>
          <w:rFonts w:eastAsia="LiberationSerif"/>
          <w:kern w:val="0"/>
          <w:sz w:val="24"/>
          <w:lang w:val="ru-RU" w:eastAsia="en-US"/>
        </w:rPr>
        <w:t>«</w:t>
      </w:r>
      <w:r w:rsidRPr="00764C76">
        <w:rPr>
          <w:rFonts w:eastAsia="LiberationSerif"/>
          <w:kern w:val="0"/>
          <w:sz w:val="24"/>
          <w:lang w:val="ru-RU" w:eastAsia="en-US"/>
        </w:rPr>
        <w:t>Правовое просвещение и формирование основ законопослушного поведения</w:t>
      </w:r>
      <w:r w:rsidR="004C490F" w:rsidRPr="00764C76">
        <w:rPr>
          <w:rFonts w:eastAsia="LiberationSerif"/>
          <w:kern w:val="0"/>
          <w:sz w:val="24"/>
          <w:lang w:val="ru-RU" w:eastAsia="en-US"/>
        </w:rPr>
        <w:t xml:space="preserve"> о</w:t>
      </w:r>
      <w:r w:rsidRPr="00764C76">
        <w:rPr>
          <w:rFonts w:eastAsia="LiberationSerif"/>
          <w:kern w:val="0"/>
          <w:sz w:val="24"/>
          <w:lang w:val="ru-RU" w:eastAsia="en-US"/>
        </w:rPr>
        <w:t>бучающихся 1-11 классов</w:t>
      </w:r>
      <w:r w:rsidR="004C490F" w:rsidRPr="00764C76">
        <w:rPr>
          <w:rFonts w:eastAsia="LiberationSerif"/>
          <w:kern w:val="0"/>
          <w:sz w:val="24"/>
          <w:lang w:val="ru-RU" w:eastAsia="en-US"/>
        </w:rPr>
        <w:t>»</w:t>
      </w:r>
      <w:r w:rsidRPr="00764C76">
        <w:rPr>
          <w:rFonts w:eastAsia="LiberationSerif"/>
          <w:kern w:val="0"/>
          <w:sz w:val="24"/>
          <w:lang w:val="ru-RU" w:eastAsia="en-US"/>
        </w:rPr>
        <w:t>, Неделю правовых знаний; коррекционно-развивающую работу, социально-психологические тренинги; курсы</w:t>
      </w:r>
      <w:r w:rsidR="004C490F"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профилактических </w:t>
      </w:r>
      <w:proofErr w:type="gramStart"/>
      <w:r w:rsidRPr="00764C76">
        <w:rPr>
          <w:rFonts w:eastAsia="LiberationSerif"/>
          <w:kern w:val="0"/>
          <w:sz w:val="24"/>
          <w:lang w:val="ru-RU" w:eastAsia="en-US"/>
        </w:rPr>
        <w:t xml:space="preserve">занятий </w:t>
      </w:r>
      <w:r w:rsidR="00D92484" w:rsidRPr="00764C76">
        <w:rPr>
          <w:rFonts w:eastAsia="LiberationSerif"/>
          <w:kern w:val="0"/>
          <w:sz w:val="24"/>
          <w:lang w:val="ru-RU" w:eastAsia="en-US"/>
        </w:rPr>
        <w:t>.</w:t>
      </w:r>
      <w:proofErr w:type="gramEnd"/>
    </w:p>
    <w:p w14:paraId="2BE368C5" w14:textId="6CB9A98D" w:rsidR="0044727A" w:rsidRPr="00764C76" w:rsidRDefault="0044727A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Профилактическую работу в образовательной организации осуществляют классный руководитель, учителя, педагог-психолог, социальный педагог, заместитель директора по воспитательной/ по учебно-воспитательной работе/по охране здоровья, Совет общественности, школьная служба примирения, приглашенные специалисты.</w:t>
      </w:r>
    </w:p>
    <w:p w14:paraId="71A09067" w14:textId="77777777" w:rsidR="0044727A" w:rsidRPr="00764C76" w:rsidRDefault="0044727A" w:rsidP="00764C76">
      <w:pPr>
        <w:widowControl/>
        <w:wordWrap/>
        <w:adjustRightInd w:val="0"/>
        <w:ind w:firstLine="425"/>
        <w:rPr>
          <w:rFonts w:eastAsia="LiberationSerif"/>
          <w:i/>
          <w:kern w:val="0"/>
          <w:sz w:val="24"/>
          <w:lang w:val="ru-RU" w:eastAsia="en-US"/>
        </w:rPr>
      </w:pP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Работа с классным коллективом: </w:t>
      </w:r>
    </w:p>
    <w:p w14:paraId="37D0B761" w14:textId="77777777" w:rsidR="0044727A" w:rsidRPr="00764C76" w:rsidRDefault="0044727A" w:rsidP="00764C76">
      <w:pPr>
        <w:pStyle w:val="a3"/>
        <w:numPr>
          <w:ilvl w:val="0"/>
          <w:numId w:val="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проведение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часов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тренингов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праздников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конкурсов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соревнований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темы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касающиеся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правового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просвещения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законопослушного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поведения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основ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безопасности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жизнедеятельности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5D17D6BC" w14:textId="77777777" w:rsidR="0044727A" w:rsidRPr="00764C76" w:rsidRDefault="0044727A" w:rsidP="00764C76">
      <w:pPr>
        <w:pStyle w:val="a3"/>
        <w:numPr>
          <w:ilvl w:val="0"/>
          <w:numId w:val="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lastRenderedPageBreak/>
        <w:t>инициирование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поддержка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участия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мероприятиях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оказание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необходимой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помощи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подготовке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проведении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анализе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месячник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безопасности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proofErr w:type="spellStart"/>
      <w:r w:rsidRPr="00764C76">
        <w:rPr>
          <w:rFonts w:eastAsia="LiberationSerif"/>
          <w:kern w:val="0"/>
          <w:sz w:val="24"/>
          <w:lang w:val="ru-RU" w:eastAsia="en-US"/>
        </w:rPr>
        <w:t>флешмобы</w:t>
      </w:r>
      <w:proofErr w:type="spellEnd"/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выставки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соревнования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беседы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акции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другие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формы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досуга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); </w:t>
      </w:r>
    </w:p>
    <w:p w14:paraId="7695C39C" w14:textId="77777777" w:rsidR="0044727A" w:rsidRPr="00764C76" w:rsidRDefault="0044727A" w:rsidP="00764C76">
      <w:pPr>
        <w:pStyle w:val="a3"/>
        <w:numPr>
          <w:ilvl w:val="0"/>
          <w:numId w:val="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проведение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мероприятий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том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числе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приуроченных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знаменательным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всероссийским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или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международным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датам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–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День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профилактики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/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профилактическая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неделя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содержание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может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включать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проведение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часов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бесед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теме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дня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тренинги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дискуссии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др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.); </w:t>
      </w:r>
    </w:p>
    <w:p w14:paraId="6A7E254A" w14:textId="77777777" w:rsidR="0044727A" w:rsidRPr="00764C76" w:rsidRDefault="0044727A" w:rsidP="00764C76">
      <w:pPr>
        <w:pStyle w:val="a3"/>
        <w:numPr>
          <w:ilvl w:val="0"/>
          <w:numId w:val="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знакомство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деятельностью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службы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примирения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04697E33" w14:textId="77777777" w:rsidR="0044727A" w:rsidRPr="00764C76" w:rsidRDefault="0044727A" w:rsidP="00764C76">
      <w:pPr>
        <w:pStyle w:val="a3"/>
        <w:numPr>
          <w:ilvl w:val="0"/>
          <w:numId w:val="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значимой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через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реализацию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программ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курсов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внеурочной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проектов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5E1B16BC" w14:textId="77777777" w:rsidR="0044727A" w:rsidRPr="00764C76" w:rsidRDefault="0044727A" w:rsidP="00764C76">
      <w:pPr>
        <w:pStyle w:val="a3"/>
        <w:numPr>
          <w:ilvl w:val="0"/>
          <w:numId w:val="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ведение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паспорта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50440A94" w14:textId="77777777" w:rsidR="0044727A" w:rsidRPr="00764C76" w:rsidRDefault="0044727A" w:rsidP="00764C76">
      <w:pPr>
        <w:pStyle w:val="a3"/>
        <w:numPr>
          <w:ilvl w:val="0"/>
          <w:numId w:val="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раннее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выявление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проявлениями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отклоняющегося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поведения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5D56B943" w14:textId="77777777" w:rsidR="0044727A" w:rsidRPr="00764C76" w:rsidRDefault="0044727A" w:rsidP="00764C76">
      <w:pPr>
        <w:pStyle w:val="a3"/>
        <w:numPr>
          <w:ilvl w:val="0"/>
          <w:numId w:val="7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вовлечение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систему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дополнительного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образования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целью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организации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занятости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свободное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время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. </w:t>
      </w:r>
    </w:p>
    <w:p w14:paraId="630E35F3" w14:textId="77777777" w:rsidR="0044727A" w:rsidRPr="00764C76" w:rsidRDefault="0044727A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 xml:space="preserve">В классном помещении на стендах размещается информация, касающаяся вопросов правового просвещения, в том числе памятки, буклеты. </w:t>
      </w:r>
    </w:p>
    <w:p w14:paraId="333899B9" w14:textId="77777777" w:rsidR="0044727A" w:rsidRPr="00764C76" w:rsidRDefault="0044727A" w:rsidP="00764C76">
      <w:pPr>
        <w:widowControl/>
        <w:wordWrap/>
        <w:adjustRightInd w:val="0"/>
        <w:ind w:firstLine="425"/>
        <w:rPr>
          <w:rFonts w:eastAsia="LiberationSerif"/>
          <w:i/>
          <w:kern w:val="0"/>
          <w:sz w:val="24"/>
          <w:lang w:val="ru-RU" w:eastAsia="en-US"/>
        </w:rPr>
      </w:pP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Индивидуальная работа с обучающимися: </w:t>
      </w:r>
    </w:p>
    <w:p w14:paraId="1D6E1E02" w14:textId="77777777" w:rsidR="0044727A" w:rsidRPr="00764C76" w:rsidRDefault="0044727A" w:rsidP="00764C76">
      <w:pPr>
        <w:pStyle w:val="a3"/>
        <w:numPr>
          <w:ilvl w:val="0"/>
          <w:numId w:val="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наблюдение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поведением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выявление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несовершеннолетних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которым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необходимы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индивидуальное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психолого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педагогическое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сопровождение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индивидуальной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  <w:r w:rsidRPr="00764C76">
        <w:rPr>
          <w:rFonts w:eastAsia="LiberationSerif"/>
          <w:kern w:val="0"/>
          <w:sz w:val="24"/>
          <w:lang w:val="ru-RU" w:eastAsia="en-US"/>
        </w:rPr>
        <w:t>проведение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диагностик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направленных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выявление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различных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форм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отклоняющегося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поведения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2481F75D" w14:textId="77777777" w:rsidR="0044727A" w:rsidRPr="00764C76" w:rsidRDefault="0044727A" w:rsidP="00764C76">
      <w:pPr>
        <w:pStyle w:val="a3"/>
        <w:numPr>
          <w:ilvl w:val="0"/>
          <w:numId w:val="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посещение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классным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руководителем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педагогом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психологом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социальным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педагогом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целью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выяснения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уровня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подготовки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занятиям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28FB6CF3" w14:textId="77777777" w:rsidR="0044727A" w:rsidRPr="00764C76" w:rsidRDefault="0044727A" w:rsidP="00764C76">
      <w:pPr>
        <w:pStyle w:val="a3"/>
        <w:numPr>
          <w:ilvl w:val="0"/>
          <w:numId w:val="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оказание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индивидуальной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психологической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проведение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занятий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педагогом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психологом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социальным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педагогом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педагогической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помощи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несовершеннолетним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имеющим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отклонения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развитии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или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поведении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либо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проблемы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обучении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через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беседы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); </w:t>
      </w:r>
    </w:p>
    <w:p w14:paraId="508F68AA" w14:textId="77777777" w:rsidR="0044727A" w:rsidRPr="00764C76" w:rsidRDefault="0044727A" w:rsidP="00764C76">
      <w:pPr>
        <w:pStyle w:val="a3"/>
        <w:numPr>
          <w:ilvl w:val="0"/>
          <w:numId w:val="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составление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психологических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карт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планов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индивидуально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обучающимися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состоящими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персонифицированном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учете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28AF190D" w14:textId="77777777" w:rsidR="0044727A" w:rsidRPr="00764C76" w:rsidRDefault="0044727A" w:rsidP="00764C76">
      <w:pPr>
        <w:pStyle w:val="a3"/>
        <w:numPr>
          <w:ilvl w:val="0"/>
          <w:numId w:val="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разработка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реализация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программ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наставничества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обучающимися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состоящими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различных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учетах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ВШУ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ПДН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КДН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ЗП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); </w:t>
      </w:r>
    </w:p>
    <w:p w14:paraId="6060D2A6" w14:textId="77777777" w:rsidR="0044727A" w:rsidRPr="00764C76" w:rsidRDefault="0044727A" w:rsidP="00764C76">
      <w:pPr>
        <w:pStyle w:val="a3"/>
        <w:numPr>
          <w:ilvl w:val="0"/>
          <w:numId w:val="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составление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характеристик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по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запросу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); </w:t>
      </w:r>
    </w:p>
    <w:p w14:paraId="7D7E1CB7" w14:textId="77777777" w:rsidR="0044727A" w:rsidRPr="00764C76" w:rsidRDefault="0044727A" w:rsidP="00764C76">
      <w:pPr>
        <w:pStyle w:val="a3"/>
        <w:numPr>
          <w:ilvl w:val="0"/>
          <w:numId w:val="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занятости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внеурочное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время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период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каникул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6A20A6B1" w14:textId="77777777" w:rsidR="0044727A" w:rsidRPr="00764C76" w:rsidRDefault="0044727A" w:rsidP="00764C76">
      <w:pPr>
        <w:pStyle w:val="a3"/>
        <w:numPr>
          <w:ilvl w:val="0"/>
          <w:numId w:val="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летнего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отдыха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летнего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трудоустройства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01A7CB37" w14:textId="77777777" w:rsidR="0044727A" w:rsidRPr="00764C76" w:rsidRDefault="0044727A" w:rsidP="00764C76">
      <w:pPr>
        <w:pStyle w:val="a3"/>
        <w:numPr>
          <w:ilvl w:val="0"/>
          <w:numId w:val="8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посещения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семей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дому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по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необходимости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). </w:t>
      </w:r>
    </w:p>
    <w:p w14:paraId="1D2BBA93" w14:textId="77777777" w:rsidR="0044727A" w:rsidRPr="00764C76" w:rsidRDefault="0044727A" w:rsidP="00764C76">
      <w:pPr>
        <w:widowControl/>
        <w:wordWrap/>
        <w:adjustRightInd w:val="0"/>
        <w:ind w:firstLine="425"/>
        <w:rPr>
          <w:rFonts w:eastAsia="LiberationSerif"/>
          <w:i/>
          <w:kern w:val="0"/>
          <w:sz w:val="24"/>
          <w:lang w:val="ru-RU" w:eastAsia="en-US"/>
        </w:rPr>
      </w:pP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Работа с педагогическим коллективом: </w:t>
      </w:r>
    </w:p>
    <w:p w14:paraId="31A158B8" w14:textId="77777777" w:rsidR="0044727A" w:rsidRPr="00764C76" w:rsidRDefault="0044727A" w:rsidP="00764C76">
      <w:pPr>
        <w:pStyle w:val="a3"/>
        <w:numPr>
          <w:ilvl w:val="0"/>
          <w:numId w:val="29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консультации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руководителя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учителей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предметников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вопросам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профилактики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безнадзорности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правонарушений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несовершеннолетних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изменениях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законодательстве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15D55C7B" w14:textId="77777777" w:rsidR="0044727A" w:rsidRPr="00764C76" w:rsidRDefault="0044727A" w:rsidP="00764C76">
      <w:pPr>
        <w:pStyle w:val="a3"/>
        <w:numPr>
          <w:ilvl w:val="0"/>
          <w:numId w:val="29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проведение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мини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педсоветов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направленных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решение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конкретных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проблем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отдельных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35499D69" w14:textId="77777777" w:rsidR="0044727A" w:rsidRPr="00764C76" w:rsidRDefault="0044727A" w:rsidP="00764C76">
      <w:pPr>
        <w:pStyle w:val="a3"/>
        <w:numPr>
          <w:ilvl w:val="0"/>
          <w:numId w:val="29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привлечение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участию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мероприятиях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6428823F" w14:textId="77777777" w:rsidR="0044727A" w:rsidRPr="00764C76" w:rsidRDefault="0044727A" w:rsidP="00764C76">
      <w:pPr>
        <w:pStyle w:val="a3"/>
        <w:numPr>
          <w:ilvl w:val="0"/>
          <w:numId w:val="29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привлечение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участию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родительских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собраниях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объединения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усилий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01199CD2" w14:textId="77777777" w:rsidR="0044727A" w:rsidRPr="00764C76" w:rsidRDefault="0044727A" w:rsidP="00764C76">
      <w:pPr>
        <w:pStyle w:val="a3"/>
        <w:numPr>
          <w:ilvl w:val="0"/>
          <w:numId w:val="29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Совета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профилактики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привлечением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органов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профилактики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). </w:t>
      </w:r>
    </w:p>
    <w:p w14:paraId="4EA1CBB3" w14:textId="77777777" w:rsidR="0044727A" w:rsidRPr="00764C76" w:rsidRDefault="0044727A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 xml:space="preserve">Работа с родителями обучающихся или их законными представителями: </w:t>
      </w:r>
    </w:p>
    <w:p w14:paraId="301080B3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lastRenderedPageBreak/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родительских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собраний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(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или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),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которых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обсуждаются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наиболее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острые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проблемы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безнадзорности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правонарушений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несовершеннолетних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безопасности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жизнедеятельности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человека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04261CD6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привлечение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членов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семей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школьников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организации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мероприятий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452CEDFF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повышение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правовой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грамотности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через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организацию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правового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лектория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67B32893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привлечение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совместной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организации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досуговой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5F28808B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праздников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конкурсов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соревнований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направленных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профилактику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безнадзорности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правонарушений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несовершеннолетних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включением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подготовку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проведение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proofErr w:type="gramStart"/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proofErr w:type="gramEnd"/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2FD838FA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психолого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педагогическое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консультирование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актуальным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вопросам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воспитания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150E988D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родительского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патруля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6BFF28DE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организация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семейных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клубов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других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родительских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объединений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36CFD013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выявление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семей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находящихся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социально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опасном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положении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оказание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консультативной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помощи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обучении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воспитании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5D6E3374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помощь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родителям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регулировании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отношений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между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родителями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детьми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администрацией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учителями</w:t>
      </w:r>
      <w:r w:rsidRPr="00764C76">
        <w:rPr>
          <w:rFonts w:eastAsia="LiberationSerif"/>
          <w:kern w:val="0"/>
          <w:sz w:val="24"/>
          <w:lang w:val="ru-RU" w:eastAsia="en-US"/>
        </w:rPr>
        <w:t>-</w:t>
      </w:r>
      <w:r w:rsidRPr="00764C76">
        <w:rPr>
          <w:rFonts w:eastAsia="LiberationSerif"/>
          <w:kern w:val="0"/>
          <w:sz w:val="24"/>
          <w:lang w:val="ru-RU" w:eastAsia="en-US"/>
        </w:rPr>
        <w:t>предметниками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67B8DF13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информирование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сложных</w:t>
      </w:r>
      <w:r w:rsidRPr="00764C76">
        <w:rPr>
          <w:rFonts w:eastAsia="LiberationSerif"/>
          <w:kern w:val="0"/>
          <w:sz w:val="24"/>
          <w:lang w:val="ru-RU" w:eastAsia="en-US"/>
        </w:rPr>
        <w:t>/</w:t>
      </w:r>
      <w:r w:rsidRPr="00764C76">
        <w:rPr>
          <w:rFonts w:eastAsia="LiberationSerif"/>
          <w:kern w:val="0"/>
          <w:sz w:val="24"/>
          <w:lang w:val="ru-RU" w:eastAsia="en-US"/>
        </w:rPr>
        <w:t>конфликтных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ситуациях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школе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3A52D85C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анкетирование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вопросам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воспитания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детей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профилактики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безнадзорности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правонарушений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. </w:t>
      </w:r>
    </w:p>
    <w:p w14:paraId="17430FF3" w14:textId="77777777" w:rsidR="0044727A" w:rsidRPr="00764C76" w:rsidRDefault="0044727A" w:rsidP="00764C76">
      <w:pPr>
        <w:pStyle w:val="a3"/>
        <w:adjustRightInd w:val="0"/>
        <w:ind w:left="284"/>
        <w:rPr>
          <w:rFonts w:eastAsia="LiberationSerif"/>
          <w:i/>
          <w:kern w:val="0"/>
          <w:sz w:val="24"/>
          <w:lang w:val="ru-RU" w:eastAsia="en-US"/>
        </w:rPr>
      </w:pPr>
      <w:r w:rsidRPr="00764C76">
        <w:rPr>
          <w:rFonts w:eastAsia="LiberationSerif"/>
          <w:i/>
          <w:kern w:val="0"/>
          <w:sz w:val="24"/>
          <w:lang w:val="ru-RU" w:eastAsia="en-US"/>
        </w:rPr>
        <w:t>Работа</w:t>
      </w: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i/>
          <w:kern w:val="0"/>
          <w:sz w:val="24"/>
          <w:lang w:val="ru-RU" w:eastAsia="en-US"/>
        </w:rPr>
        <w:t>с</w:t>
      </w: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i/>
          <w:kern w:val="0"/>
          <w:sz w:val="24"/>
          <w:lang w:val="ru-RU" w:eastAsia="en-US"/>
        </w:rPr>
        <w:t>органами</w:t>
      </w: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i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i/>
          <w:kern w:val="0"/>
          <w:sz w:val="24"/>
          <w:lang w:val="ru-RU" w:eastAsia="en-US"/>
        </w:rPr>
        <w:t>учреждениями</w:t>
      </w: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i/>
          <w:kern w:val="0"/>
          <w:sz w:val="24"/>
          <w:lang w:val="ru-RU" w:eastAsia="en-US"/>
        </w:rPr>
        <w:t>профилактики</w:t>
      </w: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i/>
          <w:kern w:val="0"/>
          <w:sz w:val="24"/>
          <w:lang w:val="ru-RU" w:eastAsia="en-US"/>
        </w:rPr>
        <w:t>безнадзорности</w:t>
      </w: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i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i/>
          <w:kern w:val="0"/>
          <w:sz w:val="24"/>
          <w:lang w:val="ru-RU" w:eastAsia="en-US"/>
        </w:rPr>
        <w:t>правонарушений</w:t>
      </w: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i/>
          <w:kern w:val="0"/>
          <w:sz w:val="24"/>
          <w:lang w:val="ru-RU" w:eastAsia="en-US"/>
        </w:rPr>
        <w:t>несовершеннолетних</w:t>
      </w:r>
      <w:r w:rsidRPr="00764C76">
        <w:rPr>
          <w:rFonts w:eastAsia="LiberationSerif"/>
          <w:i/>
          <w:kern w:val="0"/>
          <w:sz w:val="24"/>
          <w:lang w:val="ru-RU" w:eastAsia="en-US"/>
        </w:rPr>
        <w:t xml:space="preserve">: </w:t>
      </w:r>
    </w:p>
    <w:p w14:paraId="02C79E8B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планирование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системы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мероприятий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направленных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профилактику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правонарушений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несовершеннолетних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формирование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основ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законопослушного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поведения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3F19F5FD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информирование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администрации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образовательной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организации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семьях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которым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необходима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индивидуальная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профилактическая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помощь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61FECD4B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реализация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мероприятий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включенных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планы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индивидуальной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071693AF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участие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проведении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классных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часов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иных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мероприятий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темы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касающиеся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правового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просвещения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других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направлений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профилактической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работы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082C6776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участие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родительского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патруля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2A89C6E7" w14:textId="77777777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участие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проведении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родительских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собраний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, </w:t>
      </w:r>
      <w:r w:rsidRPr="00764C76">
        <w:rPr>
          <w:rFonts w:eastAsia="LiberationSerif"/>
          <w:kern w:val="0"/>
          <w:sz w:val="24"/>
          <w:lang w:val="ru-RU" w:eastAsia="en-US"/>
        </w:rPr>
        <w:t>занятий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по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правовому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просвещению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педагогов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родителей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обучающихся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; </w:t>
      </w:r>
    </w:p>
    <w:p w14:paraId="02A045C4" w14:textId="4F643855" w:rsidR="0044727A" w:rsidRPr="00764C76" w:rsidRDefault="0044727A" w:rsidP="00764C76">
      <w:pPr>
        <w:pStyle w:val="a3"/>
        <w:numPr>
          <w:ilvl w:val="0"/>
          <w:numId w:val="30"/>
        </w:numPr>
        <w:adjustRightInd w:val="0"/>
        <w:ind w:left="284" w:hanging="284"/>
        <w:rPr>
          <w:rFonts w:eastAsia="LiberationSerif"/>
          <w:kern w:val="0"/>
          <w:sz w:val="24"/>
          <w:lang w:val="ru-RU" w:eastAsia="en-US"/>
        </w:rPr>
      </w:pPr>
      <w:r w:rsidRPr="00764C76">
        <w:rPr>
          <w:rFonts w:eastAsia="LiberationSerif"/>
          <w:kern w:val="0"/>
          <w:sz w:val="24"/>
          <w:lang w:val="ru-RU" w:eastAsia="en-US"/>
        </w:rPr>
        <w:t>участие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в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деятельности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Pr="00764C76">
        <w:rPr>
          <w:rFonts w:eastAsia="LiberationSerif"/>
          <w:kern w:val="0"/>
          <w:sz w:val="24"/>
          <w:lang w:val="ru-RU" w:eastAsia="en-US"/>
        </w:rPr>
        <w:t>Совета</w:t>
      </w:r>
      <w:r w:rsidRPr="00764C76">
        <w:rPr>
          <w:rFonts w:eastAsia="LiberationSerif"/>
          <w:kern w:val="0"/>
          <w:sz w:val="24"/>
          <w:lang w:val="ru-RU" w:eastAsia="en-US"/>
        </w:rPr>
        <w:t xml:space="preserve"> </w:t>
      </w:r>
      <w:r w:rsidR="002A2589" w:rsidRPr="00764C76">
        <w:rPr>
          <w:rFonts w:asciiTheme="minorHAnsi" w:eastAsia="LiberationSerif" w:hAnsiTheme="minorHAnsi"/>
          <w:kern w:val="0"/>
          <w:sz w:val="24"/>
          <w:lang w:val="ru-RU" w:eastAsia="en-US"/>
        </w:rPr>
        <w:t>общественности.</w:t>
      </w:r>
    </w:p>
    <w:p w14:paraId="08BC0CE2" w14:textId="77777777" w:rsidR="004C490F" w:rsidRPr="00764C76" w:rsidRDefault="004C490F" w:rsidP="00764C76">
      <w:pPr>
        <w:widowControl/>
        <w:wordWrap/>
        <w:adjustRightInd w:val="0"/>
        <w:ind w:firstLine="425"/>
        <w:rPr>
          <w:rFonts w:eastAsia="LiberationSerif"/>
          <w:kern w:val="0"/>
          <w:sz w:val="24"/>
          <w:lang w:val="ru-RU" w:eastAsia="en-US"/>
        </w:rPr>
      </w:pPr>
    </w:p>
    <w:p w14:paraId="55429DB6" w14:textId="77777777" w:rsidR="0042604F" w:rsidRPr="00764C76" w:rsidRDefault="0042604F" w:rsidP="00764C76">
      <w:pPr>
        <w:pStyle w:val="a3"/>
        <w:tabs>
          <w:tab w:val="left" w:pos="426"/>
          <w:tab w:val="left" w:pos="1310"/>
        </w:tabs>
        <w:ind w:left="0" w:firstLine="426"/>
        <w:rPr>
          <w:rFonts w:ascii="Times New Roman"/>
          <w:sz w:val="24"/>
          <w:szCs w:val="24"/>
          <w:lang w:val="ru-RU"/>
        </w:rPr>
      </w:pPr>
    </w:p>
    <w:p w14:paraId="77C9FF07" w14:textId="57AADFED" w:rsidR="000D19C7" w:rsidRPr="00764C76" w:rsidRDefault="008C6E25" w:rsidP="00764C76">
      <w:pPr>
        <w:pStyle w:val="a3"/>
        <w:shd w:val="clear" w:color="auto" w:fill="FFFFFF"/>
        <w:tabs>
          <w:tab w:val="left" w:pos="426"/>
          <w:tab w:val="left" w:pos="993"/>
          <w:tab w:val="left" w:pos="1310"/>
        </w:tabs>
        <w:ind w:left="0" w:right="-1" w:firstLine="426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764C76">
        <w:rPr>
          <w:rFonts w:ascii="Times New Roman"/>
          <w:b/>
          <w:iCs/>
          <w:w w:val="0"/>
          <w:sz w:val="24"/>
          <w:szCs w:val="24"/>
        </w:rPr>
        <w:t xml:space="preserve">4. </w:t>
      </w:r>
      <w:r w:rsidRPr="00764C76">
        <w:rPr>
          <w:rFonts w:ascii="Times New Roman"/>
          <w:b/>
          <w:iCs/>
          <w:w w:val="0"/>
          <w:sz w:val="24"/>
          <w:szCs w:val="24"/>
          <w:lang w:val="ru-RU"/>
        </w:rPr>
        <w:t>Основные направления само</w:t>
      </w:r>
      <w:r w:rsidRPr="00764C76">
        <w:rPr>
          <w:rFonts w:ascii="Times New Roman"/>
          <w:b/>
          <w:iCs/>
          <w:w w:val="0"/>
          <w:sz w:val="24"/>
          <w:szCs w:val="24"/>
        </w:rPr>
        <w:t>анализ</w:t>
      </w:r>
      <w:r w:rsidRPr="00764C76">
        <w:rPr>
          <w:rFonts w:ascii="Times New Roman"/>
          <w:b/>
          <w:iCs/>
          <w:w w:val="0"/>
          <w:sz w:val="24"/>
          <w:szCs w:val="24"/>
          <w:lang w:val="ru-RU"/>
        </w:rPr>
        <w:t>а</w:t>
      </w:r>
      <w:r w:rsidRPr="00764C76">
        <w:rPr>
          <w:rFonts w:ascii="Times New Roman"/>
          <w:b/>
          <w:iCs/>
          <w:w w:val="0"/>
          <w:sz w:val="24"/>
          <w:szCs w:val="24"/>
        </w:rPr>
        <w:t xml:space="preserve"> воспитательно</w:t>
      </w:r>
      <w:r w:rsidRPr="00764C76">
        <w:rPr>
          <w:rFonts w:ascii="Times New Roman"/>
          <w:b/>
          <w:iCs/>
          <w:w w:val="0"/>
          <w:sz w:val="24"/>
          <w:szCs w:val="24"/>
          <w:lang w:val="ru-RU"/>
        </w:rPr>
        <w:t>й работы</w:t>
      </w:r>
    </w:p>
    <w:p w14:paraId="5216AFCF" w14:textId="77777777" w:rsidR="00F5008D" w:rsidRPr="00764C76" w:rsidRDefault="00F5008D" w:rsidP="00764C76">
      <w:pPr>
        <w:pStyle w:val="a3"/>
        <w:shd w:val="clear" w:color="auto" w:fill="FFFFFF"/>
        <w:tabs>
          <w:tab w:val="left" w:pos="426"/>
          <w:tab w:val="left" w:pos="993"/>
          <w:tab w:val="left" w:pos="1310"/>
        </w:tabs>
        <w:ind w:left="0" w:right="-1" w:firstLine="426"/>
        <w:rPr>
          <w:rFonts w:ascii="Times New Roman"/>
          <w:b/>
          <w:iCs/>
          <w:w w:val="0"/>
          <w:sz w:val="24"/>
          <w:szCs w:val="24"/>
        </w:rPr>
      </w:pPr>
    </w:p>
    <w:p w14:paraId="043DA986" w14:textId="2298A66F" w:rsidR="00CB0D8C" w:rsidRPr="00764C76" w:rsidRDefault="00CB0D8C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sz w:val="24"/>
          <w:lang w:val="ru-RU"/>
        </w:rPr>
        <w:t xml:space="preserve">Самоанализ воспитательной </w:t>
      </w:r>
      <w:r w:rsidR="002C1D6A" w:rsidRPr="00764C76">
        <w:rPr>
          <w:sz w:val="24"/>
          <w:lang w:val="ru-RU"/>
        </w:rPr>
        <w:t>деятельности</w:t>
      </w:r>
      <w:r w:rsidRPr="00764C76">
        <w:rPr>
          <w:sz w:val="24"/>
          <w:lang w:val="ru-RU"/>
        </w:rPr>
        <w:t xml:space="preserve"> проводится по следующим направлениям</w:t>
      </w:r>
    </w:p>
    <w:p w14:paraId="562F035C" w14:textId="7CF92A0B" w:rsidR="00CB0D8C" w:rsidRPr="00764C76" w:rsidRDefault="002C1D6A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sz w:val="24"/>
          <w:lang w:val="ru-RU"/>
        </w:rPr>
        <w:t xml:space="preserve">а) </w:t>
      </w:r>
      <w:r w:rsidR="00981D6F" w:rsidRPr="00764C76">
        <w:rPr>
          <w:sz w:val="24"/>
          <w:lang w:val="ru-RU"/>
        </w:rPr>
        <w:t>Оценка результатов</w:t>
      </w:r>
      <w:r w:rsidR="00CB0D8C" w:rsidRPr="00764C76">
        <w:rPr>
          <w:sz w:val="24"/>
          <w:lang w:val="ru-RU"/>
        </w:rPr>
        <w:t xml:space="preserve"> воспитательной деятельности</w:t>
      </w:r>
      <w:r w:rsidRPr="00764C76">
        <w:rPr>
          <w:sz w:val="24"/>
          <w:lang w:val="ru-RU"/>
        </w:rPr>
        <w:t>:</w:t>
      </w:r>
      <w:r w:rsidR="00712B1B" w:rsidRPr="00764C76">
        <w:rPr>
          <w:sz w:val="24"/>
          <w:lang w:val="ru-RU"/>
        </w:rPr>
        <w:t xml:space="preserve"> </w:t>
      </w:r>
    </w:p>
    <w:p w14:paraId="38961C48" w14:textId="6C04242B" w:rsidR="00CD5589" w:rsidRPr="00764C76" w:rsidRDefault="00F97C22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численность</w:t>
      </w:r>
      <w:r w:rsidRPr="00764C76">
        <w:rPr>
          <w:sz w:val="24"/>
          <w:lang w:val="ru-RU"/>
        </w:rPr>
        <w:t xml:space="preserve"> / </w:t>
      </w:r>
      <w:r w:rsidR="002C1D6A" w:rsidRPr="00764C76">
        <w:rPr>
          <w:sz w:val="24"/>
          <w:lang w:val="ru-RU"/>
        </w:rPr>
        <w:t>д</w:t>
      </w:r>
      <w:r w:rsidR="00CD5589" w:rsidRPr="00764C76">
        <w:rPr>
          <w:sz w:val="24"/>
          <w:lang w:val="ru-RU"/>
        </w:rPr>
        <w:t>оля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детей</w:t>
      </w:r>
      <w:r w:rsidR="00CD5589" w:rsidRPr="00764C76">
        <w:rPr>
          <w:sz w:val="24"/>
          <w:lang w:val="ru-RU"/>
        </w:rPr>
        <w:t xml:space="preserve">, </w:t>
      </w:r>
      <w:r w:rsidR="00CD5589" w:rsidRPr="00764C76">
        <w:rPr>
          <w:sz w:val="24"/>
          <w:lang w:val="ru-RU"/>
        </w:rPr>
        <w:t>обучающихся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по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дополнительным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общеобразовательным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программам</w:t>
      </w:r>
      <w:r w:rsidR="002C1D6A" w:rsidRPr="00764C76">
        <w:rPr>
          <w:sz w:val="24"/>
          <w:lang w:val="ru-RU"/>
        </w:rPr>
        <w:t>;</w:t>
      </w:r>
    </w:p>
    <w:p w14:paraId="71C7B65E" w14:textId="1BF4F31B" w:rsidR="00CD5589" w:rsidRPr="00764C76" w:rsidRDefault="002C1D6A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д</w:t>
      </w:r>
      <w:r w:rsidR="00CE2611" w:rsidRPr="00764C76">
        <w:rPr>
          <w:sz w:val="24"/>
          <w:lang w:val="ru-RU"/>
        </w:rPr>
        <w:t>оля</w:t>
      </w:r>
      <w:r w:rsidR="00CE2611" w:rsidRPr="00764C76">
        <w:rPr>
          <w:sz w:val="24"/>
          <w:lang w:val="ru-RU"/>
        </w:rPr>
        <w:t xml:space="preserve"> </w:t>
      </w:r>
      <w:r w:rsidR="00F944EC" w:rsidRPr="00764C76">
        <w:rPr>
          <w:sz w:val="24"/>
          <w:lang w:val="ru-RU"/>
        </w:rPr>
        <w:t>обучающихся</w:t>
      </w:r>
      <w:r w:rsidR="00CE2611" w:rsidRPr="00764C76">
        <w:rPr>
          <w:sz w:val="24"/>
          <w:lang w:val="ru-RU"/>
        </w:rPr>
        <w:t xml:space="preserve">, </w:t>
      </w:r>
      <w:r w:rsidR="00F944EC" w:rsidRPr="00764C76">
        <w:rPr>
          <w:sz w:val="24"/>
          <w:lang w:val="ru-RU"/>
        </w:rPr>
        <w:t>вовлеченных</w:t>
      </w:r>
      <w:r w:rsidR="00F944EC" w:rsidRPr="00764C76">
        <w:rPr>
          <w:sz w:val="24"/>
          <w:lang w:val="ru-RU"/>
        </w:rPr>
        <w:t xml:space="preserve"> </w:t>
      </w:r>
      <w:r w:rsidR="00F944EC" w:rsidRPr="00764C76">
        <w:rPr>
          <w:sz w:val="24"/>
          <w:lang w:val="ru-RU"/>
        </w:rPr>
        <w:t>в</w:t>
      </w:r>
      <w:r w:rsidR="00F944EC" w:rsidRPr="00764C76">
        <w:rPr>
          <w:sz w:val="24"/>
          <w:lang w:val="ru-RU"/>
        </w:rPr>
        <w:t xml:space="preserve"> </w:t>
      </w:r>
      <w:r w:rsidR="00F944EC" w:rsidRPr="00764C76">
        <w:rPr>
          <w:sz w:val="24"/>
          <w:lang w:val="ru-RU"/>
        </w:rPr>
        <w:t>добровольческую</w:t>
      </w:r>
      <w:r w:rsidR="00CE2611" w:rsidRPr="00764C76">
        <w:rPr>
          <w:sz w:val="24"/>
          <w:lang w:val="ru-RU"/>
        </w:rPr>
        <w:t xml:space="preserve"> </w:t>
      </w:r>
      <w:r w:rsidR="00F944EC" w:rsidRPr="00764C76">
        <w:rPr>
          <w:sz w:val="24"/>
          <w:lang w:val="ru-RU"/>
        </w:rPr>
        <w:t>(</w:t>
      </w:r>
      <w:r w:rsidR="00F944EC" w:rsidRPr="00764C76">
        <w:rPr>
          <w:sz w:val="24"/>
          <w:lang w:val="ru-RU"/>
        </w:rPr>
        <w:t>волонтерскую</w:t>
      </w:r>
      <w:r w:rsidR="00F944EC" w:rsidRPr="00764C76">
        <w:rPr>
          <w:sz w:val="24"/>
          <w:lang w:val="ru-RU"/>
        </w:rPr>
        <w:t xml:space="preserve">) </w:t>
      </w:r>
      <w:r w:rsidR="00F944EC" w:rsidRPr="00764C76">
        <w:rPr>
          <w:sz w:val="24"/>
          <w:lang w:val="ru-RU"/>
        </w:rPr>
        <w:t>деятельность</w:t>
      </w:r>
      <w:r w:rsidRPr="00764C76">
        <w:rPr>
          <w:sz w:val="24"/>
          <w:lang w:val="ru-RU"/>
        </w:rPr>
        <w:t>;</w:t>
      </w:r>
    </w:p>
    <w:p w14:paraId="74BAB84C" w14:textId="0651A3A3" w:rsidR="009F10FE" w:rsidRPr="00764C76" w:rsidRDefault="002C1D6A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д</w:t>
      </w:r>
      <w:r w:rsidR="009F10FE" w:rsidRPr="00764C76">
        <w:rPr>
          <w:sz w:val="24"/>
          <w:lang w:val="ru-RU"/>
        </w:rPr>
        <w:t>оля</w:t>
      </w:r>
      <w:r w:rsidR="009F10FE" w:rsidRPr="00764C76">
        <w:rPr>
          <w:sz w:val="24"/>
          <w:lang w:val="ru-RU"/>
        </w:rPr>
        <w:t xml:space="preserve"> </w:t>
      </w:r>
      <w:r w:rsidR="009F10FE" w:rsidRPr="00764C76">
        <w:rPr>
          <w:sz w:val="24"/>
          <w:lang w:val="ru-RU"/>
        </w:rPr>
        <w:t>обучающихся</w:t>
      </w:r>
      <w:r w:rsidR="009F10FE"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участвующих</w:t>
      </w:r>
      <w:r w:rsidR="009F10FE" w:rsidRPr="00764C76">
        <w:rPr>
          <w:sz w:val="24"/>
          <w:lang w:val="ru-RU"/>
        </w:rPr>
        <w:t xml:space="preserve"> </w:t>
      </w:r>
      <w:r w:rsidR="009F10FE" w:rsidRPr="00764C76">
        <w:rPr>
          <w:sz w:val="24"/>
          <w:lang w:val="ru-RU"/>
        </w:rPr>
        <w:t>в</w:t>
      </w:r>
      <w:r w:rsidR="009F10FE" w:rsidRPr="00764C76">
        <w:rPr>
          <w:sz w:val="24"/>
          <w:lang w:val="ru-RU"/>
        </w:rPr>
        <w:t xml:space="preserve"> </w:t>
      </w:r>
      <w:r w:rsidR="009F10FE" w:rsidRPr="00764C76">
        <w:rPr>
          <w:sz w:val="24"/>
          <w:lang w:val="ru-RU"/>
        </w:rPr>
        <w:t>социально</w:t>
      </w:r>
      <w:r w:rsidR="009F10FE" w:rsidRPr="00764C76">
        <w:rPr>
          <w:sz w:val="24"/>
          <w:lang w:val="ru-RU"/>
        </w:rPr>
        <w:t xml:space="preserve"> </w:t>
      </w:r>
      <w:r w:rsidR="009F10FE" w:rsidRPr="00764C76">
        <w:rPr>
          <w:sz w:val="24"/>
          <w:lang w:val="ru-RU"/>
        </w:rPr>
        <w:t>значимой</w:t>
      </w:r>
      <w:r w:rsidR="009F10FE" w:rsidRPr="00764C76">
        <w:rPr>
          <w:sz w:val="24"/>
          <w:lang w:val="ru-RU"/>
        </w:rPr>
        <w:t xml:space="preserve"> </w:t>
      </w:r>
      <w:r w:rsidR="009F10FE" w:rsidRPr="00764C76">
        <w:rPr>
          <w:sz w:val="24"/>
          <w:lang w:val="ru-RU"/>
        </w:rPr>
        <w:t>деятельности</w:t>
      </w:r>
      <w:r w:rsidR="009F10FE" w:rsidRPr="00764C76">
        <w:rPr>
          <w:sz w:val="24"/>
          <w:lang w:val="ru-RU"/>
        </w:rPr>
        <w:t xml:space="preserve"> (</w:t>
      </w:r>
      <w:r w:rsidR="009F10FE" w:rsidRPr="00764C76">
        <w:rPr>
          <w:sz w:val="24"/>
          <w:lang w:val="ru-RU"/>
        </w:rPr>
        <w:t>в</w:t>
      </w:r>
      <w:r w:rsidR="009F10FE" w:rsidRPr="00764C76">
        <w:rPr>
          <w:sz w:val="24"/>
          <w:lang w:val="ru-RU"/>
        </w:rPr>
        <w:t xml:space="preserve"> </w:t>
      </w:r>
      <w:r w:rsidR="009F10FE" w:rsidRPr="00764C76">
        <w:rPr>
          <w:sz w:val="24"/>
          <w:lang w:val="ru-RU"/>
        </w:rPr>
        <w:t>реализации</w:t>
      </w:r>
      <w:r w:rsidR="009F10FE" w:rsidRPr="00764C76">
        <w:rPr>
          <w:sz w:val="24"/>
          <w:lang w:val="ru-RU"/>
        </w:rPr>
        <w:t xml:space="preserve"> </w:t>
      </w:r>
      <w:r w:rsidR="009F10FE" w:rsidRPr="00764C76">
        <w:rPr>
          <w:sz w:val="24"/>
          <w:lang w:val="ru-RU"/>
        </w:rPr>
        <w:t>социальных</w:t>
      </w:r>
      <w:r w:rsidR="009F10FE" w:rsidRPr="00764C76">
        <w:rPr>
          <w:sz w:val="24"/>
          <w:lang w:val="ru-RU"/>
        </w:rPr>
        <w:t xml:space="preserve"> </w:t>
      </w:r>
      <w:r w:rsidR="009F10FE" w:rsidRPr="00764C76">
        <w:rPr>
          <w:sz w:val="24"/>
          <w:lang w:val="ru-RU"/>
        </w:rPr>
        <w:t>проектов</w:t>
      </w:r>
      <w:r w:rsidR="009F10FE" w:rsidRPr="00764C76">
        <w:rPr>
          <w:sz w:val="24"/>
          <w:lang w:val="ru-RU"/>
        </w:rPr>
        <w:t xml:space="preserve">, </w:t>
      </w:r>
      <w:r w:rsidR="009F10FE" w:rsidRPr="00764C76">
        <w:rPr>
          <w:sz w:val="24"/>
          <w:lang w:val="ru-RU"/>
        </w:rPr>
        <w:t>программ</w:t>
      </w:r>
      <w:r w:rsidR="009F10FE" w:rsidRPr="00764C76">
        <w:rPr>
          <w:sz w:val="24"/>
          <w:lang w:val="ru-RU"/>
        </w:rPr>
        <w:t xml:space="preserve"> </w:t>
      </w:r>
      <w:r w:rsidR="009F10FE" w:rsidRPr="00764C76">
        <w:rPr>
          <w:sz w:val="24"/>
          <w:lang w:val="ru-RU"/>
        </w:rPr>
        <w:t>и</w:t>
      </w:r>
      <w:r w:rsidR="009F10FE" w:rsidRPr="00764C76">
        <w:rPr>
          <w:sz w:val="24"/>
          <w:lang w:val="ru-RU"/>
        </w:rPr>
        <w:t xml:space="preserve"> </w:t>
      </w:r>
      <w:r w:rsidR="009F10FE" w:rsidRPr="00764C76">
        <w:rPr>
          <w:sz w:val="24"/>
          <w:lang w:val="ru-RU"/>
        </w:rPr>
        <w:t>т</w:t>
      </w:r>
      <w:r w:rsidR="009F10FE" w:rsidRPr="00764C76">
        <w:rPr>
          <w:sz w:val="24"/>
          <w:lang w:val="ru-RU"/>
        </w:rPr>
        <w:t>.</w:t>
      </w:r>
      <w:r w:rsidR="009F10FE" w:rsidRPr="00764C76">
        <w:rPr>
          <w:sz w:val="24"/>
          <w:lang w:val="ru-RU"/>
        </w:rPr>
        <w:t>п</w:t>
      </w:r>
      <w:r w:rsidR="009F10FE" w:rsidRPr="00764C76">
        <w:rPr>
          <w:sz w:val="24"/>
          <w:lang w:val="ru-RU"/>
        </w:rPr>
        <w:t>.)</w:t>
      </w:r>
      <w:r w:rsidRPr="00764C76">
        <w:rPr>
          <w:sz w:val="24"/>
          <w:lang w:val="ru-RU"/>
        </w:rPr>
        <w:t>;</w:t>
      </w:r>
    </w:p>
    <w:p w14:paraId="6EE4478C" w14:textId="04FF5C6A" w:rsidR="00EC4C50" w:rsidRPr="00764C76" w:rsidRDefault="002C1D6A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д</w:t>
      </w:r>
      <w:r w:rsidR="00EC4C50" w:rsidRPr="00764C76">
        <w:rPr>
          <w:sz w:val="24"/>
          <w:lang w:val="ru-RU"/>
        </w:rPr>
        <w:t>оля</w:t>
      </w:r>
      <w:r w:rsidR="00EC4C50" w:rsidRPr="00764C76">
        <w:rPr>
          <w:sz w:val="24"/>
          <w:lang w:val="ru-RU"/>
        </w:rPr>
        <w:t xml:space="preserve"> </w:t>
      </w:r>
      <w:r w:rsidR="00EC4C50" w:rsidRPr="00764C76">
        <w:rPr>
          <w:sz w:val="24"/>
          <w:lang w:val="ru-RU"/>
        </w:rPr>
        <w:t>обучающихся</w:t>
      </w:r>
      <w:r w:rsidR="00EC4C50"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участвовавших</w:t>
      </w:r>
      <w:r w:rsidR="00EC4C50" w:rsidRPr="00764C76">
        <w:rPr>
          <w:sz w:val="24"/>
          <w:lang w:val="ru-RU"/>
        </w:rPr>
        <w:t xml:space="preserve"> </w:t>
      </w:r>
      <w:r w:rsidR="00EC4C50" w:rsidRPr="00764C76">
        <w:rPr>
          <w:sz w:val="24"/>
          <w:lang w:val="ru-RU"/>
        </w:rPr>
        <w:t>в</w:t>
      </w:r>
      <w:r w:rsidR="00EC4C50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творческих</w:t>
      </w:r>
      <w:r w:rsidRPr="00764C76">
        <w:rPr>
          <w:sz w:val="24"/>
          <w:lang w:val="ru-RU"/>
        </w:rPr>
        <w:t xml:space="preserve"> </w:t>
      </w:r>
      <w:r w:rsidR="00EC4C50" w:rsidRPr="00764C76">
        <w:rPr>
          <w:sz w:val="24"/>
          <w:lang w:val="ru-RU"/>
        </w:rPr>
        <w:t>мероприятиях</w:t>
      </w:r>
      <w:r w:rsidR="00EC4C50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(</w:t>
      </w:r>
      <w:r w:rsidRPr="00764C76">
        <w:rPr>
          <w:sz w:val="24"/>
          <w:lang w:val="ru-RU"/>
        </w:rPr>
        <w:t>конкурсах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выставках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смотрах</w:t>
      </w:r>
      <w:r w:rsidR="00EC4C50" w:rsidRPr="00764C76">
        <w:rPr>
          <w:sz w:val="24"/>
          <w:lang w:val="ru-RU"/>
        </w:rPr>
        <w:t>,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фестивалях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форумах</w:t>
      </w:r>
      <w:r w:rsidR="00EC4C50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</w:t>
      </w:r>
      <w:r w:rsidRPr="00764C76">
        <w:rPr>
          <w:sz w:val="24"/>
          <w:lang w:val="ru-RU"/>
        </w:rPr>
        <w:t>.</w:t>
      </w:r>
      <w:r w:rsidRPr="00764C76">
        <w:rPr>
          <w:sz w:val="24"/>
          <w:lang w:val="ru-RU"/>
        </w:rPr>
        <w:t>п</w:t>
      </w:r>
      <w:r w:rsidRPr="00764C76">
        <w:rPr>
          <w:sz w:val="24"/>
          <w:lang w:val="ru-RU"/>
        </w:rPr>
        <w:t>.);</w:t>
      </w:r>
    </w:p>
    <w:p w14:paraId="673C5676" w14:textId="53890AD3" w:rsidR="00D70643" w:rsidRPr="00764C76" w:rsidRDefault="002C1D6A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lastRenderedPageBreak/>
        <w:t>о</w:t>
      </w:r>
      <w:r w:rsidR="00D70643" w:rsidRPr="00764C76">
        <w:rPr>
          <w:sz w:val="24"/>
          <w:lang w:val="ru-RU"/>
        </w:rPr>
        <w:t>тсутствие</w:t>
      </w:r>
      <w:r w:rsidR="00D70643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или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снижение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числа</w:t>
      </w:r>
      <w:r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обучающихся</w:t>
      </w:r>
      <w:r w:rsidR="00D70643" w:rsidRPr="00764C76">
        <w:rPr>
          <w:sz w:val="24"/>
          <w:lang w:val="ru-RU"/>
        </w:rPr>
        <w:t xml:space="preserve">, </w:t>
      </w:r>
      <w:r w:rsidR="00D70643" w:rsidRPr="00764C76">
        <w:rPr>
          <w:sz w:val="24"/>
          <w:lang w:val="ru-RU"/>
        </w:rPr>
        <w:t>совершивших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правонарушения</w:t>
      </w:r>
      <w:r w:rsidRPr="00764C76">
        <w:rPr>
          <w:sz w:val="24"/>
          <w:lang w:val="ru-RU"/>
        </w:rPr>
        <w:t>;</w:t>
      </w:r>
    </w:p>
    <w:p w14:paraId="10CDD94B" w14:textId="4B7122F5" w:rsidR="00D70643" w:rsidRPr="00764C76" w:rsidRDefault="002C1D6A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о</w:t>
      </w:r>
      <w:r w:rsidR="00D70643" w:rsidRPr="00764C76">
        <w:rPr>
          <w:sz w:val="24"/>
          <w:lang w:val="ru-RU"/>
        </w:rPr>
        <w:t>тсутствие</w:t>
      </w:r>
      <w:r w:rsidR="00D70643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или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снижение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числа</w:t>
      </w:r>
      <w:r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обучающихся</w:t>
      </w:r>
      <w:r w:rsidR="00D70643" w:rsidRPr="00764C76">
        <w:rPr>
          <w:sz w:val="24"/>
          <w:lang w:val="ru-RU"/>
        </w:rPr>
        <w:t xml:space="preserve">, </w:t>
      </w:r>
      <w:r w:rsidR="00D70643" w:rsidRPr="00764C76">
        <w:rPr>
          <w:sz w:val="24"/>
          <w:lang w:val="ru-RU"/>
        </w:rPr>
        <w:t>совершивших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антиобщественные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действия</w:t>
      </w:r>
      <w:r w:rsidRPr="00764C76">
        <w:rPr>
          <w:sz w:val="24"/>
          <w:lang w:val="ru-RU"/>
        </w:rPr>
        <w:t>;</w:t>
      </w:r>
    </w:p>
    <w:p w14:paraId="535C2489" w14:textId="4E56F6D5" w:rsidR="00D70643" w:rsidRPr="00764C76" w:rsidRDefault="002C1D6A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отсутствие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или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снижение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числа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обучающихся</w:t>
      </w:r>
      <w:r w:rsidR="00D70643" w:rsidRPr="00764C76">
        <w:rPr>
          <w:sz w:val="24"/>
          <w:lang w:val="ru-RU"/>
        </w:rPr>
        <w:t xml:space="preserve">, </w:t>
      </w:r>
      <w:r w:rsidR="00D70643" w:rsidRPr="00764C76">
        <w:rPr>
          <w:sz w:val="24"/>
          <w:lang w:val="ru-RU"/>
        </w:rPr>
        <w:t>не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посещающих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или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систематически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пропускающих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по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неуважительным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причинам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занятия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в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учреждении</w:t>
      </w:r>
      <w:r w:rsidRPr="00764C76">
        <w:rPr>
          <w:sz w:val="24"/>
          <w:lang w:val="ru-RU"/>
        </w:rPr>
        <w:t>;</w:t>
      </w:r>
    </w:p>
    <w:p w14:paraId="69DC4EA3" w14:textId="0699B52B" w:rsidR="00F97C22" w:rsidRPr="00764C76" w:rsidRDefault="00A237F4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ч</w:t>
      </w:r>
      <w:r w:rsidR="00F97C22" w:rsidRPr="00764C76">
        <w:rPr>
          <w:sz w:val="24"/>
          <w:lang w:val="ru-RU"/>
        </w:rPr>
        <w:t>исленность</w:t>
      </w:r>
      <w:r w:rsidR="00F97C22" w:rsidRPr="00764C76">
        <w:rPr>
          <w:sz w:val="24"/>
          <w:lang w:val="ru-RU"/>
        </w:rPr>
        <w:t xml:space="preserve"> / </w:t>
      </w:r>
      <w:r w:rsidR="00F97C22" w:rsidRPr="00764C76">
        <w:rPr>
          <w:sz w:val="24"/>
          <w:lang w:val="ru-RU"/>
        </w:rPr>
        <w:t>доля</w:t>
      </w:r>
      <w:r w:rsidR="00F97C22" w:rsidRPr="00764C76">
        <w:rPr>
          <w:sz w:val="24"/>
          <w:lang w:val="ru-RU"/>
        </w:rPr>
        <w:t xml:space="preserve"> </w:t>
      </w:r>
      <w:r w:rsidR="00F97C22" w:rsidRPr="00764C76">
        <w:rPr>
          <w:sz w:val="24"/>
          <w:lang w:val="ru-RU"/>
        </w:rPr>
        <w:t>обучающихся</w:t>
      </w:r>
      <w:r w:rsidR="00F97C22" w:rsidRPr="00764C76">
        <w:rPr>
          <w:sz w:val="24"/>
          <w:lang w:val="ru-RU"/>
        </w:rPr>
        <w:t xml:space="preserve">, </w:t>
      </w:r>
      <w:r w:rsidR="00F97C22" w:rsidRPr="00764C76">
        <w:rPr>
          <w:sz w:val="24"/>
          <w:lang w:val="ru-RU"/>
        </w:rPr>
        <w:t>принявших</w:t>
      </w:r>
      <w:r w:rsidR="00F97C22" w:rsidRPr="00764C76">
        <w:rPr>
          <w:sz w:val="24"/>
          <w:lang w:val="ru-RU"/>
        </w:rPr>
        <w:t xml:space="preserve"> </w:t>
      </w:r>
      <w:r w:rsidR="00F97C22" w:rsidRPr="00764C76">
        <w:rPr>
          <w:sz w:val="24"/>
          <w:lang w:val="ru-RU"/>
        </w:rPr>
        <w:t>участие</w:t>
      </w:r>
      <w:r w:rsidR="00F97C22" w:rsidRPr="00764C76">
        <w:rPr>
          <w:sz w:val="24"/>
          <w:lang w:val="ru-RU"/>
        </w:rPr>
        <w:t xml:space="preserve"> </w:t>
      </w:r>
      <w:r w:rsidR="00F97C22" w:rsidRPr="00764C76">
        <w:rPr>
          <w:sz w:val="24"/>
          <w:lang w:val="ru-RU"/>
        </w:rPr>
        <w:t>в</w:t>
      </w:r>
      <w:r w:rsidR="00F97C22" w:rsidRPr="00764C76">
        <w:rPr>
          <w:sz w:val="24"/>
          <w:lang w:val="ru-RU"/>
        </w:rPr>
        <w:t xml:space="preserve"> </w:t>
      </w:r>
      <w:r w:rsidR="00F97C22" w:rsidRPr="00764C76">
        <w:rPr>
          <w:sz w:val="24"/>
          <w:lang w:val="ru-RU"/>
        </w:rPr>
        <w:t>различных</w:t>
      </w:r>
      <w:r w:rsidR="00F97C22" w:rsidRPr="00764C76">
        <w:rPr>
          <w:sz w:val="24"/>
          <w:lang w:val="ru-RU"/>
        </w:rPr>
        <w:t xml:space="preserve"> </w:t>
      </w:r>
      <w:r w:rsidR="00F97C22" w:rsidRPr="00764C76">
        <w:rPr>
          <w:sz w:val="24"/>
          <w:lang w:val="ru-RU"/>
        </w:rPr>
        <w:t>олимпиадах</w:t>
      </w:r>
      <w:r w:rsidR="00F97C22" w:rsidRPr="00764C76">
        <w:rPr>
          <w:sz w:val="24"/>
          <w:lang w:val="ru-RU"/>
        </w:rPr>
        <w:t xml:space="preserve">, </w:t>
      </w:r>
      <w:r w:rsidR="00F97C22" w:rsidRPr="00764C76">
        <w:rPr>
          <w:sz w:val="24"/>
          <w:lang w:val="ru-RU"/>
        </w:rPr>
        <w:t>смотрах</w:t>
      </w:r>
      <w:r w:rsidR="00F97C22" w:rsidRPr="00764C76">
        <w:rPr>
          <w:sz w:val="24"/>
          <w:lang w:val="ru-RU"/>
        </w:rPr>
        <w:t xml:space="preserve">, </w:t>
      </w:r>
      <w:r w:rsidR="00F97C22" w:rsidRPr="00764C76">
        <w:rPr>
          <w:sz w:val="24"/>
          <w:lang w:val="ru-RU"/>
        </w:rPr>
        <w:t>конкурсах</w:t>
      </w:r>
      <w:r w:rsidR="00F97C22" w:rsidRPr="00764C76">
        <w:rPr>
          <w:sz w:val="24"/>
          <w:lang w:val="ru-RU"/>
        </w:rPr>
        <w:t xml:space="preserve">, </w:t>
      </w:r>
      <w:r w:rsidR="00F97C22" w:rsidRPr="00764C76">
        <w:rPr>
          <w:sz w:val="24"/>
          <w:lang w:val="ru-RU"/>
        </w:rPr>
        <w:t>в</w:t>
      </w:r>
      <w:r w:rsidR="00F97C22" w:rsidRPr="00764C76">
        <w:rPr>
          <w:sz w:val="24"/>
          <w:lang w:val="ru-RU"/>
        </w:rPr>
        <w:t xml:space="preserve"> </w:t>
      </w:r>
      <w:r w:rsidR="00F97C22" w:rsidRPr="00764C76">
        <w:rPr>
          <w:sz w:val="24"/>
          <w:lang w:val="ru-RU"/>
        </w:rPr>
        <w:t>общей</w:t>
      </w:r>
      <w:r w:rsidR="00F97C22" w:rsidRPr="00764C76">
        <w:rPr>
          <w:sz w:val="24"/>
          <w:lang w:val="ru-RU"/>
        </w:rPr>
        <w:t xml:space="preserve"> </w:t>
      </w:r>
      <w:r w:rsidR="00F97C22" w:rsidRPr="00764C76">
        <w:rPr>
          <w:sz w:val="24"/>
          <w:lang w:val="ru-RU"/>
        </w:rPr>
        <w:t>численности</w:t>
      </w:r>
      <w:r w:rsidR="00F97C22" w:rsidRPr="00764C76">
        <w:rPr>
          <w:sz w:val="24"/>
          <w:lang w:val="ru-RU"/>
        </w:rPr>
        <w:t xml:space="preserve"> </w:t>
      </w:r>
      <w:r w:rsidR="00F97C22" w:rsidRPr="00764C76">
        <w:rPr>
          <w:sz w:val="24"/>
          <w:lang w:val="ru-RU"/>
        </w:rPr>
        <w:t>учащихся</w:t>
      </w:r>
      <w:r w:rsidR="009254AB" w:rsidRPr="00764C76">
        <w:rPr>
          <w:sz w:val="24"/>
          <w:lang w:val="ru-RU"/>
        </w:rPr>
        <w:t>;</w:t>
      </w:r>
    </w:p>
    <w:p w14:paraId="43C1BD6C" w14:textId="51C7D457" w:rsidR="00F97C22" w:rsidRPr="00764C76" w:rsidRDefault="00A237F4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ч</w:t>
      </w:r>
      <w:r w:rsidR="00FC7D73" w:rsidRPr="00764C76">
        <w:rPr>
          <w:sz w:val="24"/>
          <w:lang w:val="ru-RU"/>
        </w:rPr>
        <w:t>исленность</w:t>
      </w:r>
      <w:r w:rsidR="00FC7D73" w:rsidRPr="00764C76">
        <w:rPr>
          <w:sz w:val="24"/>
          <w:lang w:val="ru-RU"/>
        </w:rPr>
        <w:t>/</w:t>
      </w:r>
      <w:r w:rsidR="00FC7D73" w:rsidRPr="00764C76">
        <w:rPr>
          <w:sz w:val="24"/>
          <w:lang w:val="ru-RU"/>
        </w:rPr>
        <w:t>удельный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вес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численности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учащихся</w:t>
      </w:r>
      <w:r w:rsidR="00FC7D73" w:rsidRPr="00764C76">
        <w:rPr>
          <w:sz w:val="24"/>
          <w:lang w:val="ru-RU"/>
        </w:rPr>
        <w:t xml:space="preserve"> - </w:t>
      </w:r>
      <w:r w:rsidR="00FC7D73" w:rsidRPr="00764C76">
        <w:rPr>
          <w:sz w:val="24"/>
          <w:lang w:val="ru-RU"/>
        </w:rPr>
        <w:t>победителей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и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призеров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олимпиад</w:t>
      </w:r>
      <w:r w:rsidR="00FC7D73" w:rsidRPr="00764C76">
        <w:rPr>
          <w:sz w:val="24"/>
          <w:lang w:val="ru-RU"/>
        </w:rPr>
        <w:t xml:space="preserve">, </w:t>
      </w:r>
      <w:r w:rsidR="00FC7D73" w:rsidRPr="00764C76">
        <w:rPr>
          <w:sz w:val="24"/>
          <w:lang w:val="ru-RU"/>
        </w:rPr>
        <w:t>смотров</w:t>
      </w:r>
      <w:r w:rsidR="00FC7D73" w:rsidRPr="00764C76">
        <w:rPr>
          <w:sz w:val="24"/>
          <w:lang w:val="ru-RU"/>
        </w:rPr>
        <w:t xml:space="preserve">, </w:t>
      </w:r>
      <w:r w:rsidR="00FC7D73" w:rsidRPr="00764C76">
        <w:rPr>
          <w:sz w:val="24"/>
          <w:lang w:val="ru-RU"/>
        </w:rPr>
        <w:t>конкурсов</w:t>
      </w:r>
      <w:r w:rsidR="00FC7D73" w:rsidRPr="00764C76">
        <w:rPr>
          <w:sz w:val="24"/>
          <w:lang w:val="ru-RU"/>
        </w:rPr>
        <w:t xml:space="preserve">, </w:t>
      </w:r>
      <w:r w:rsidR="00FC7D73" w:rsidRPr="00764C76">
        <w:rPr>
          <w:sz w:val="24"/>
          <w:lang w:val="ru-RU"/>
        </w:rPr>
        <w:t>в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общей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численности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учащихся</w:t>
      </w:r>
      <w:r w:rsidR="00FC7D73" w:rsidRPr="00764C76">
        <w:rPr>
          <w:sz w:val="24"/>
          <w:lang w:val="ru-RU"/>
        </w:rPr>
        <w:t xml:space="preserve">, </w:t>
      </w:r>
      <w:r w:rsidR="00FC7D73" w:rsidRPr="00764C76">
        <w:rPr>
          <w:sz w:val="24"/>
          <w:lang w:val="ru-RU"/>
        </w:rPr>
        <w:t>в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том</w:t>
      </w:r>
      <w:r w:rsidR="00FC7D73" w:rsidRPr="00764C76">
        <w:rPr>
          <w:sz w:val="24"/>
          <w:lang w:val="ru-RU"/>
        </w:rPr>
        <w:t xml:space="preserve"> </w:t>
      </w:r>
      <w:r w:rsidR="00FC7D73" w:rsidRPr="00764C76">
        <w:rPr>
          <w:sz w:val="24"/>
          <w:lang w:val="ru-RU"/>
        </w:rPr>
        <w:t>числе</w:t>
      </w:r>
      <w:r w:rsidR="00FC7D73" w:rsidRPr="00764C76">
        <w:rPr>
          <w:sz w:val="24"/>
          <w:lang w:val="ru-RU"/>
        </w:rPr>
        <w:t>:</w:t>
      </w:r>
    </w:p>
    <w:p w14:paraId="6A0B67E9" w14:textId="3786CCAD" w:rsidR="00FC7D73" w:rsidRPr="00764C76" w:rsidRDefault="00FC7D73" w:rsidP="00764C76">
      <w:pPr>
        <w:pStyle w:val="a3"/>
        <w:numPr>
          <w:ilvl w:val="0"/>
          <w:numId w:val="32"/>
        </w:numPr>
        <w:tabs>
          <w:tab w:val="left" w:pos="426"/>
        </w:tabs>
        <w:adjustRightInd w:val="0"/>
        <w:ind w:right="-1"/>
        <w:rPr>
          <w:sz w:val="24"/>
          <w:lang w:val="ru-RU"/>
        </w:rPr>
      </w:pPr>
      <w:r w:rsidRPr="00764C76">
        <w:rPr>
          <w:sz w:val="24"/>
          <w:lang w:val="ru-RU"/>
        </w:rPr>
        <w:t>регионального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уровня</w:t>
      </w:r>
      <w:r w:rsidR="002A2589" w:rsidRPr="00764C76">
        <w:rPr>
          <w:rFonts w:asciiTheme="minorHAnsi" w:hAnsiTheme="minorHAnsi"/>
          <w:sz w:val="24"/>
          <w:lang w:val="ru-RU"/>
        </w:rPr>
        <w:t>;</w:t>
      </w:r>
    </w:p>
    <w:p w14:paraId="767E994E" w14:textId="4966CA09" w:rsidR="00FC7D73" w:rsidRPr="00764C76" w:rsidRDefault="00FC7D73" w:rsidP="00764C76">
      <w:pPr>
        <w:pStyle w:val="a3"/>
        <w:numPr>
          <w:ilvl w:val="0"/>
          <w:numId w:val="32"/>
        </w:numPr>
        <w:tabs>
          <w:tab w:val="left" w:pos="426"/>
        </w:tabs>
        <w:adjustRightInd w:val="0"/>
        <w:ind w:right="-1"/>
        <w:rPr>
          <w:sz w:val="24"/>
          <w:lang w:val="ru-RU"/>
        </w:rPr>
      </w:pPr>
      <w:r w:rsidRPr="00764C76">
        <w:rPr>
          <w:sz w:val="24"/>
          <w:lang w:val="ru-RU"/>
        </w:rPr>
        <w:t>федерального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уровня</w:t>
      </w:r>
      <w:r w:rsidR="002A2589" w:rsidRPr="00764C76">
        <w:rPr>
          <w:rFonts w:asciiTheme="minorHAnsi" w:hAnsiTheme="minorHAnsi"/>
          <w:sz w:val="24"/>
          <w:lang w:val="ru-RU"/>
        </w:rPr>
        <w:t>;</w:t>
      </w:r>
    </w:p>
    <w:p w14:paraId="40DA3BD1" w14:textId="07619629" w:rsidR="00FC7D73" w:rsidRPr="00764C76" w:rsidRDefault="00FC7D73" w:rsidP="00764C76">
      <w:pPr>
        <w:pStyle w:val="a3"/>
        <w:numPr>
          <w:ilvl w:val="0"/>
          <w:numId w:val="32"/>
        </w:numPr>
        <w:tabs>
          <w:tab w:val="left" w:pos="426"/>
        </w:tabs>
        <w:adjustRightInd w:val="0"/>
        <w:ind w:right="-1"/>
        <w:rPr>
          <w:sz w:val="24"/>
          <w:lang w:val="ru-RU"/>
        </w:rPr>
      </w:pPr>
      <w:r w:rsidRPr="00764C76">
        <w:rPr>
          <w:sz w:val="24"/>
          <w:lang w:val="ru-RU"/>
        </w:rPr>
        <w:t>международного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уровня</w:t>
      </w:r>
      <w:r w:rsidR="002A2589" w:rsidRPr="00764C76">
        <w:rPr>
          <w:rFonts w:asciiTheme="minorHAnsi" w:hAnsiTheme="minorHAnsi"/>
          <w:sz w:val="24"/>
          <w:lang w:val="ru-RU"/>
        </w:rPr>
        <w:t>;</w:t>
      </w:r>
    </w:p>
    <w:p w14:paraId="5DE451DD" w14:textId="7A29DD67" w:rsidR="00D70643" w:rsidRPr="00764C76" w:rsidRDefault="00A237F4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п</w:t>
      </w:r>
      <w:r w:rsidR="00D70643" w:rsidRPr="00764C76">
        <w:rPr>
          <w:sz w:val="24"/>
          <w:lang w:val="ru-RU"/>
        </w:rPr>
        <w:t>ривлечение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в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работу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объединения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по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интересам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детей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с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асоциальным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поведением</w:t>
      </w:r>
      <w:r w:rsidR="009254AB" w:rsidRPr="00764C76">
        <w:rPr>
          <w:sz w:val="24"/>
          <w:lang w:val="ru-RU"/>
        </w:rPr>
        <w:t>;</w:t>
      </w:r>
    </w:p>
    <w:p w14:paraId="42C5746D" w14:textId="5FCD0208" w:rsidR="00D70643" w:rsidRPr="00764C76" w:rsidRDefault="00A237F4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к</w:t>
      </w:r>
      <w:r w:rsidR="00D70643" w:rsidRPr="00764C76">
        <w:rPr>
          <w:sz w:val="24"/>
          <w:lang w:val="ru-RU"/>
        </w:rPr>
        <w:t>оличество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обучающихся</w:t>
      </w:r>
      <w:r w:rsidR="00D70643" w:rsidRPr="00764C76">
        <w:rPr>
          <w:sz w:val="24"/>
          <w:lang w:val="ru-RU"/>
        </w:rPr>
        <w:t xml:space="preserve">, </w:t>
      </w:r>
      <w:r w:rsidR="00D70643" w:rsidRPr="00764C76">
        <w:rPr>
          <w:sz w:val="24"/>
          <w:lang w:val="ru-RU"/>
        </w:rPr>
        <w:t>состоящих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на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учете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в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учреждении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и</w:t>
      </w:r>
      <w:r w:rsidR="00D70643" w:rsidRPr="00764C76">
        <w:rPr>
          <w:sz w:val="24"/>
          <w:lang w:val="ru-RU"/>
        </w:rPr>
        <w:t xml:space="preserve"> (</w:t>
      </w:r>
      <w:r w:rsidR="00D70643" w:rsidRPr="00764C76">
        <w:rPr>
          <w:sz w:val="24"/>
          <w:lang w:val="ru-RU"/>
        </w:rPr>
        <w:t>или</w:t>
      </w:r>
      <w:r w:rsidR="00D70643" w:rsidRPr="00764C76">
        <w:rPr>
          <w:sz w:val="24"/>
          <w:lang w:val="ru-RU"/>
        </w:rPr>
        <w:t xml:space="preserve">) </w:t>
      </w:r>
      <w:r w:rsidR="00D70643" w:rsidRPr="00764C76">
        <w:rPr>
          <w:sz w:val="24"/>
          <w:lang w:val="ru-RU"/>
        </w:rPr>
        <w:t>в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комиссии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по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делам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несовершеннолетних</w:t>
      </w:r>
      <w:r w:rsidR="009254AB" w:rsidRPr="00764C76">
        <w:rPr>
          <w:sz w:val="24"/>
          <w:lang w:val="ru-RU"/>
        </w:rPr>
        <w:t>;</w:t>
      </w:r>
    </w:p>
    <w:p w14:paraId="6F8DBB7C" w14:textId="331FA36B" w:rsidR="00D70643" w:rsidRPr="00764C76" w:rsidRDefault="00A237F4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к</w:t>
      </w:r>
      <w:r w:rsidR="00D70643" w:rsidRPr="00764C76">
        <w:rPr>
          <w:sz w:val="24"/>
          <w:lang w:val="ru-RU"/>
        </w:rPr>
        <w:t>оличество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обучающихся</w:t>
      </w:r>
      <w:r w:rsidR="00D70643" w:rsidRPr="00764C76">
        <w:rPr>
          <w:sz w:val="24"/>
          <w:lang w:val="ru-RU"/>
        </w:rPr>
        <w:t xml:space="preserve">, </w:t>
      </w:r>
      <w:r w:rsidR="00D70643" w:rsidRPr="00764C76">
        <w:rPr>
          <w:sz w:val="24"/>
          <w:lang w:val="ru-RU"/>
        </w:rPr>
        <w:t>к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которым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были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применены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меры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дисциплинарного</w:t>
      </w:r>
      <w:r w:rsidR="00D70643" w:rsidRPr="00764C76">
        <w:rPr>
          <w:sz w:val="24"/>
          <w:lang w:val="ru-RU"/>
        </w:rPr>
        <w:t xml:space="preserve"> </w:t>
      </w:r>
      <w:r w:rsidR="00D70643" w:rsidRPr="00764C76">
        <w:rPr>
          <w:sz w:val="24"/>
          <w:lang w:val="ru-RU"/>
        </w:rPr>
        <w:t>взыскания</w:t>
      </w:r>
      <w:r w:rsidR="009254AB" w:rsidRPr="00764C76">
        <w:rPr>
          <w:sz w:val="24"/>
          <w:lang w:val="ru-RU"/>
        </w:rPr>
        <w:t>;</w:t>
      </w:r>
    </w:p>
    <w:p w14:paraId="330E0DB0" w14:textId="2AC940F5" w:rsidR="00D70643" w:rsidRPr="00764C76" w:rsidRDefault="00A237F4" w:rsidP="00764C76">
      <w:pPr>
        <w:pStyle w:val="a3"/>
        <w:numPr>
          <w:ilvl w:val="0"/>
          <w:numId w:val="31"/>
        </w:numPr>
        <w:tabs>
          <w:tab w:val="left" w:pos="426"/>
        </w:tabs>
        <w:adjustRightInd w:val="0"/>
        <w:ind w:left="284" w:right="-1" w:hanging="284"/>
        <w:rPr>
          <w:sz w:val="24"/>
          <w:lang w:val="ru-RU"/>
        </w:rPr>
      </w:pPr>
      <w:r w:rsidRPr="00764C76">
        <w:rPr>
          <w:sz w:val="24"/>
          <w:lang w:val="ru-RU"/>
        </w:rPr>
        <w:t>а</w:t>
      </w:r>
      <w:r w:rsidR="00BF19BB" w:rsidRPr="00764C76">
        <w:rPr>
          <w:sz w:val="24"/>
          <w:lang w:val="ru-RU"/>
        </w:rPr>
        <w:t>ктивная</w:t>
      </w:r>
      <w:r w:rsidR="00BF19BB" w:rsidRPr="00764C76">
        <w:rPr>
          <w:sz w:val="24"/>
          <w:lang w:val="ru-RU"/>
        </w:rPr>
        <w:t xml:space="preserve"> </w:t>
      </w:r>
      <w:r w:rsidR="00BF19BB" w:rsidRPr="00764C76">
        <w:rPr>
          <w:sz w:val="24"/>
          <w:lang w:val="ru-RU"/>
        </w:rPr>
        <w:t>деятельность</w:t>
      </w:r>
      <w:r w:rsidR="00BF19BB" w:rsidRPr="00764C76">
        <w:rPr>
          <w:sz w:val="24"/>
          <w:lang w:val="ru-RU"/>
        </w:rPr>
        <w:t xml:space="preserve"> </w:t>
      </w:r>
      <w:r w:rsidR="00BF19BB" w:rsidRPr="00764C76">
        <w:rPr>
          <w:sz w:val="24"/>
          <w:lang w:val="ru-RU"/>
        </w:rPr>
        <w:t>совета</w:t>
      </w:r>
      <w:r w:rsidR="00BF19BB" w:rsidRPr="00764C76">
        <w:rPr>
          <w:sz w:val="24"/>
          <w:lang w:val="ru-RU"/>
        </w:rPr>
        <w:t xml:space="preserve"> </w:t>
      </w:r>
      <w:r w:rsidR="00BF19BB" w:rsidRPr="00764C76">
        <w:rPr>
          <w:sz w:val="24"/>
          <w:lang w:val="ru-RU"/>
        </w:rPr>
        <w:t>обучающихся</w:t>
      </w:r>
      <w:r w:rsidR="00BF19BB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школы</w:t>
      </w:r>
      <w:r w:rsidRPr="00764C76">
        <w:rPr>
          <w:sz w:val="24"/>
          <w:lang w:val="ru-RU"/>
        </w:rPr>
        <w:t xml:space="preserve">, </w:t>
      </w:r>
      <w:r w:rsidR="00BF19BB" w:rsidRPr="00764C76">
        <w:rPr>
          <w:sz w:val="24"/>
          <w:lang w:val="ru-RU"/>
        </w:rPr>
        <w:t>класса</w:t>
      </w:r>
      <w:r w:rsidRPr="00764C76">
        <w:rPr>
          <w:sz w:val="24"/>
          <w:lang w:val="ru-RU"/>
        </w:rPr>
        <w:t>.</w:t>
      </w:r>
    </w:p>
    <w:p w14:paraId="5A53CCD0" w14:textId="00FFD56E" w:rsidR="00981D6F" w:rsidRPr="00764C76" w:rsidRDefault="00981D6F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sz w:val="24"/>
          <w:lang w:val="ru-RU"/>
        </w:rPr>
        <w:t>б) Оценка педагогических условий осуществления воспитательной деятельности</w:t>
      </w:r>
    </w:p>
    <w:p w14:paraId="08E26AB7" w14:textId="56D3D5A8" w:rsidR="00DF18E0" w:rsidRPr="00764C76" w:rsidRDefault="00DF18E0" w:rsidP="00764C76">
      <w:pPr>
        <w:pStyle w:val="a3"/>
        <w:numPr>
          <w:ilvl w:val="0"/>
          <w:numId w:val="33"/>
        </w:numPr>
        <w:tabs>
          <w:tab w:val="left" w:pos="426"/>
        </w:tabs>
        <w:adjustRightInd w:val="0"/>
        <w:ind w:left="426" w:right="-1" w:hanging="426"/>
        <w:rPr>
          <w:sz w:val="24"/>
          <w:lang w:val="ru-RU"/>
        </w:rPr>
      </w:pPr>
      <w:r w:rsidRPr="00764C76">
        <w:rPr>
          <w:sz w:val="24"/>
          <w:lang w:val="ru-RU"/>
        </w:rPr>
        <w:t>численность</w:t>
      </w:r>
      <w:r w:rsidRPr="00764C76">
        <w:rPr>
          <w:sz w:val="24"/>
          <w:lang w:val="ru-RU"/>
        </w:rPr>
        <w:t xml:space="preserve"> / </w:t>
      </w:r>
      <w:r w:rsidRPr="00764C76">
        <w:rPr>
          <w:sz w:val="24"/>
          <w:lang w:val="ru-RU"/>
        </w:rPr>
        <w:t>доля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педагогических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работников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прошедших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последние</w:t>
      </w:r>
      <w:r w:rsidRPr="00764C76">
        <w:rPr>
          <w:sz w:val="24"/>
          <w:lang w:val="ru-RU"/>
        </w:rPr>
        <w:t xml:space="preserve"> 3 </w:t>
      </w:r>
      <w:r w:rsidRPr="00764C76">
        <w:rPr>
          <w:sz w:val="24"/>
          <w:lang w:val="ru-RU"/>
        </w:rPr>
        <w:t>года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повышение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квалификации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или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профессиональную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переподготовку</w:t>
      </w:r>
      <w:r w:rsidRPr="00764C76">
        <w:rPr>
          <w:sz w:val="24"/>
          <w:lang w:val="ru-RU"/>
        </w:rPr>
        <w:t xml:space="preserve"> </w:t>
      </w:r>
      <w:r w:rsidR="00F62F9C" w:rsidRPr="00764C76">
        <w:rPr>
          <w:sz w:val="24"/>
          <w:lang w:val="ru-RU"/>
        </w:rPr>
        <w:t>по</w:t>
      </w:r>
      <w:r w:rsidR="00F62F9C" w:rsidRPr="00764C76">
        <w:rPr>
          <w:sz w:val="24"/>
          <w:lang w:val="ru-RU"/>
        </w:rPr>
        <w:t xml:space="preserve"> </w:t>
      </w:r>
      <w:r w:rsidR="00F62F9C" w:rsidRPr="00764C76">
        <w:rPr>
          <w:sz w:val="24"/>
          <w:lang w:val="ru-RU"/>
        </w:rPr>
        <w:t>вопросам</w:t>
      </w:r>
      <w:r w:rsidR="00F62F9C" w:rsidRPr="00764C76">
        <w:rPr>
          <w:sz w:val="24"/>
          <w:lang w:val="ru-RU"/>
        </w:rPr>
        <w:t xml:space="preserve"> </w:t>
      </w:r>
      <w:r w:rsidR="00F62F9C" w:rsidRPr="00764C76">
        <w:rPr>
          <w:sz w:val="24"/>
          <w:lang w:val="ru-RU"/>
        </w:rPr>
        <w:t>осуществления</w:t>
      </w:r>
      <w:r w:rsidR="00F62F9C" w:rsidRPr="00764C76">
        <w:rPr>
          <w:sz w:val="24"/>
          <w:lang w:val="ru-RU"/>
        </w:rPr>
        <w:t xml:space="preserve"> </w:t>
      </w:r>
      <w:r w:rsidR="00F62F9C" w:rsidRPr="00764C76">
        <w:rPr>
          <w:sz w:val="24"/>
          <w:lang w:val="ru-RU"/>
        </w:rPr>
        <w:t>воспитательной</w:t>
      </w:r>
      <w:r w:rsidR="00F62F9C" w:rsidRPr="00764C76">
        <w:rPr>
          <w:sz w:val="24"/>
          <w:lang w:val="ru-RU"/>
        </w:rPr>
        <w:t xml:space="preserve"> </w:t>
      </w:r>
      <w:r w:rsidR="00F62F9C" w:rsidRPr="00764C76">
        <w:rPr>
          <w:sz w:val="24"/>
          <w:lang w:val="ru-RU"/>
        </w:rPr>
        <w:t>деятельности</w:t>
      </w:r>
      <w:r w:rsidR="009254AB" w:rsidRPr="00764C76">
        <w:rPr>
          <w:sz w:val="24"/>
          <w:lang w:val="ru-RU"/>
        </w:rPr>
        <w:t>;</w:t>
      </w:r>
    </w:p>
    <w:p w14:paraId="2DB55E5F" w14:textId="1813EC15" w:rsidR="00AE4974" w:rsidRPr="00764C76" w:rsidRDefault="00570748" w:rsidP="00764C76">
      <w:pPr>
        <w:pStyle w:val="a3"/>
        <w:numPr>
          <w:ilvl w:val="0"/>
          <w:numId w:val="33"/>
        </w:numPr>
        <w:tabs>
          <w:tab w:val="left" w:pos="426"/>
        </w:tabs>
        <w:adjustRightInd w:val="0"/>
        <w:ind w:left="426" w:right="-1" w:hanging="426"/>
        <w:rPr>
          <w:sz w:val="24"/>
          <w:lang w:val="ru-RU"/>
        </w:rPr>
      </w:pPr>
      <w:r w:rsidRPr="00764C76">
        <w:rPr>
          <w:sz w:val="24"/>
          <w:lang w:val="ru-RU"/>
        </w:rPr>
        <w:t>в</w:t>
      </w:r>
      <w:r w:rsidR="00AE4974" w:rsidRPr="00764C76">
        <w:rPr>
          <w:sz w:val="24"/>
          <w:lang w:val="ru-RU"/>
        </w:rPr>
        <w:t>ыполне</w:t>
      </w:r>
      <w:r w:rsidR="009254AB" w:rsidRPr="00764C76">
        <w:rPr>
          <w:sz w:val="24"/>
          <w:lang w:val="ru-RU"/>
        </w:rPr>
        <w:t>ние</w:t>
      </w:r>
      <w:r w:rsidR="009254AB" w:rsidRPr="00764C76">
        <w:rPr>
          <w:sz w:val="24"/>
          <w:lang w:val="ru-RU"/>
        </w:rPr>
        <w:t xml:space="preserve"> </w:t>
      </w:r>
      <w:r w:rsidR="009254AB" w:rsidRPr="00764C76">
        <w:rPr>
          <w:sz w:val="24"/>
          <w:lang w:val="ru-RU"/>
        </w:rPr>
        <w:t>плана</w:t>
      </w:r>
      <w:r w:rsidR="009254AB" w:rsidRPr="00764C76">
        <w:rPr>
          <w:sz w:val="24"/>
          <w:lang w:val="ru-RU"/>
        </w:rPr>
        <w:t xml:space="preserve"> </w:t>
      </w:r>
      <w:r w:rsidR="009254AB" w:rsidRPr="00764C76">
        <w:rPr>
          <w:sz w:val="24"/>
          <w:lang w:val="ru-RU"/>
        </w:rPr>
        <w:t>воспитательной</w:t>
      </w:r>
      <w:r w:rsidR="009254AB" w:rsidRPr="00764C76">
        <w:rPr>
          <w:sz w:val="24"/>
          <w:lang w:val="ru-RU"/>
        </w:rPr>
        <w:t xml:space="preserve"> </w:t>
      </w:r>
      <w:r w:rsidR="009254AB" w:rsidRPr="00764C76">
        <w:rPr>
          <w:sz w:val="24"/>
          <w:lang w:val="ru-RU"/>
        </w:rPr>
        <w:t>работы</w:t>
      </w:r>
      <w:r w:rsidR="009254AB" w:rsidRPr="00764C76">
        <w:rPr>
          <w:sz w:val="24"/>
          <w:lang w:val="ru-RU"/>
        </w:rPr>
        <w:t>;</w:t>
      </w:r>
    </w:p>
    <w:p w14:paraId="3E2BC096" w14:textId="7E97D40F" w:rsidR="00C108B5" w:rsidRPr="00764C76" w:rsidRDefault="00570748" w:rsidP="00764C76">
      <w:pPr>
        <w:pStyle w:val="a3"/>
        <w:numPr>
          <w:ilvl w:val="0"/>
          <w:numId w:val="33"/>
        </w:numPr>
        <w:tabs>
          <w:tab w:val="left" w:pos="426"/>
        </w:tabs>
        <w:adjustRightInd w:val="0"/>
        <w:ind w:left="426" w:right="-1" w:hanging="426"/>
        <w:rPr>
          <w:sz w:val="24"/>
          <w:lang w:val="ru-RU"/>
        </w:rPr>
      </w:pPr>
      <w:r w:rsidRPr="00764C76">
        <w:rPr>
          <w:sz w:val="24"/>
          <w:lang w:val="ru-RU"/>
        </w:rPr>
        <w:t>р</w:t>
      </w:r>
      <w:r w:rsidR="00C108B5" w:rsidRPr="00764C76">
        <w:rPr>
          <w:sz w:val="24"/>
          <w:lang w:val="ru-RU"/>
        </w:rPr>
        <w:t>азнообразие</w:t>
      </w:r>
      <w:r w:rsidR="00C108B5" w:rsidRPr="00764C76">
        <w:rPr>
          <w:sz w:val="24"/>
          <w:lang w:val="ru-RU"/>
        </w:rPr>
        <w:t xml:space="preserve"> </w:t>
      </w:r>
      <w:r w:rsidR="00C108B5" w:rsidRPr="00764C76">
        <w:rPr>
          <w:sz w:val="24"/>
          <w:lang w:val="ru-RU"/>
        </w:rPr>
        <w:t>форм</w:t>
      </w:r>
      <w:r w:rsidR="00C108B5" w:rsidRPr="00764C76">
        <w:rPr>
          <w:sz w:val="24"/>
          <w:lang w:val="ru-RU"/>
        </w:rPr>
        <w:t xml:space="preserve"> </w:t>
      </w:r>
      <w:r w:rsidR="00C108B5" w:rsidRPr="00764C76">
        <w:rPr>
          <w:sz w:val="24"/>
          <w:lang w:val="ru-RU"/>
        </w:rPr>
        <w:t>воспитате</w:t>
      </w:r>
      <w:r w:rsidR="009254AB" w:rsidRPr="00764C76">
        <w:rPr>
          <w:sz w:val="24"/>
          <w:lang w:val="ru-RU"/>
        </w:rPr>
        <w:t>льной</w:t>
      </w:r>
      <w:r w:rsidR="009254AB" w:rsidRPr="00764C76">
        <w:rPr>
          <w:sz w:val="24"/>
          <w:lang w:val="ru-RU"/>
        </w:rPr>
        <w:t xml:space="preserve"> </w:t>
      </w:r>
      <w:r w:rsidR="009254AB" w:rsidRPr="00764C76">
        <w:rPr>
          <w:sz w:val="24"/>
          <w:lang w:val="ru-RU"/>
        </w:rPr>
        <w:t>работы</w:t>
      </w:r>
      <w:r w:rsidR="009254AB" w:rsidRPr="00764C76">
        <w:rPr>
          <w:sz w:val="24"/>
          <w:lang w:val="ru-RU"/>
        </w:rPr>
        <w:t>;</w:t>
      </w:r>
    </w:p>
    <w:p w14:paraId="47AEDB8D" w14:textId="21AF3A36" w:rsidR="00CD5589" w:rsidRPr="00764C76" w:rsidRDefault="00570748" w:rsidP="00764C76">
      <w:pPr>
        <w:pStyle w:val="a3"/>
        <w:numPr>
          <w:ilvl w:val="0"/>
          <w:numId w:val="33"/>
        </w:numPr>
        <w:tabs>
          <w:tab w:val="left" w:pos="426"/>
        </w:tabs>
        <w:adjustRightInd w:val="0"/>
        <w:ind w:left="426" w:right="-1" w:hanging="426"/>
        <w:rPr>
          <w:sz w:val="24"/>
          <w:lang w:val="ru-RU"/>
        </w:rPr>
      </w:pPr>
      <w:r w:rsidRPr="00764C76">
        <w:rPr>
          <w:sz w:val="24"/>
          <w:lang w:val="ru-RU"/>
        </w:rPr>
        <w:t>у</w:t>
      </w:r>
      <w:r w:rsidR="003B30C1" w:rsidRPr="00764C76">
        <w:rPr>
          <w:sz w:val="24"/>
          <w:lang w:val="ru-RU"/>
        </w:rPr>
        <w:t>частие</w:t>
      </w:r>
      <w:r w:rsidR="003B30C1" w:rsidRPr="00764C76">
        <w:rPr>
          <w:sz w:val="24"/>
          <w:lang w:val="ru-RU"/>
        </w:rPr>
        <w:t xml:space="preserve"> </w:t>
      </w:r>
      <w:r w:rsidR="003B30C1" w:rsidRPr="00764C76">
        <w:rPr>
          <w:sz w:val="24"/>
          <w:lang w:val="ru-RU"/>
        </w:rPr>
        <w:t>родителей</w:t>
      </w:r>
      <w:r w:rsidR="003B30C1" w:rsidRPr="00764C76">
        <w:rPr>
          <w:sz w:val="24"/>
          <w:lang w:val="ru-RU"/>
        </w:rPr>
        <w:t xml:space="preserve"> (</w:t>
      </w:r>
      <w:r w:rsidR="003B30C1" w:rsidRPr="00764C76">
        <w:rPr>
          <w:sz w:val="24"/>
          <w:lang w:val="ru-RU"/>
        </w:rPr>
        <w:t>законных</w:t>
      </w:r>
      <w:r w:rsidR="003B30C1" w:rsidRPr="00764C76">
        <w:rPr>
          <w:sz w:val="24"/>
          <w:lang w:val="ru-RU"/>
        </w:rPr>
        <w:t xml:space="preserve"> </w:t>
      </w:r>
      <w:r w:rsidR="003B30C1" w:rsidRPr="00764C76">
        <w:rPr>
          <w:sz w:val="24"/>
          <w:lang w:val="ru-RU"/>
        </w:rPr>
        <w:t>представителей</w:t>
      </w:r>
      <w:r w:rsidR="003B30C1" w:rsidRPr="00764C76">
        <w:rPr>
          <w:sz w:val="24"/>
          <w:lang w:val="ru-RU"/>
        </w:rPr>
        <w:t xml:space="preserve">) </w:t>
      </w:r>
      <w:r w:rsidR="003B30C1" w:rsidRPr="00764C76">
        <w:rPr>
          <w:sz w:val="24"/>
          <w:lang w:val="ru-RU"/>
        </w:rPr>
        <w:t>обучающихся</w:t>
      </w:r>
      <w:r w:rsidR="003B30C1" w:rsidRPr="00764C76">
        <w:rPr>
          <w:sz w:val="24"/>
          <w:lang w:val="ru-RU"/>
        </w:rPr>
        <w:t xml:space="preserve"> </w:t>
      </w:r>
      <w:r w:rsidR="003B30C1" w:rsidRPr="00764C76">
        <w:rPr>
          <w:sz w:val="24"/>
          <w:lang w:val="ru-RU"/>
        </w:rPr>
        <w:t>в</w:t>
      </w:r>
      <w:r w:rsidR="003B30C1" w:rsidRPr="00764C76">
        <w:rPr>
          <w:sz w:val="24"/>
          <w:lang w:val="ru-RU"/>
        </w:rPr>
        <w:t xml:space="preserve"> </w:t>
      </w:r>
      <w:r w:rsidR="003B30C1" w:rsidRPr="00764C76">
        <w:rPr>
          <w:sz w:val="24"/>
          <w:lang w:val="ru-RU"/>
        </w:rPr>
        <w:t>мероприятиях</w:t>
      </w:r>
      <w:r w:rsidR="003B30C1" w:rsidRPr="00764C76">
        <w:rPr>
          <w:sz w:val="24"/>
          <w:lang w:val="ru-RU"/>
        </w:rPr>
        <w:t xml:space="preserve">, </w:t>
      </w:r>
      <w:r w:rsidR="003B30C1" w:rsidRPr="00764C76">
        <w:rPr>
          <w:sz w:val="24"/>
          <w:lang w:val="ru-RU"/>
        </w:rPr>
        <w:t>проводимых</w:t>
      </w:r>
      <w:r w:rsidR="003B30C1" w:rsidRPr="00764C76">
        <w:rPr>
          <w:sz w:val="24"/>
          <w:lang w:val="ru-RU"/>
        </w:rPr>
        <w:t xml:space="preserve"> </w:t>
      </w:r>
      <w:r w:rsidR="003B30C1" w:rsidRPr="00764C76">
        <w:rPr>
          <w:sz w:val="24"/>
          <w:lang w:val="ru-RU"/>
        </w:rPr>
        <w:t>в</w:t>
      </w:r>
      <w:r w:rsidR="003B30C1" w:rsidRPr="00764C76">
        <w:rPr>
          <w:sz w:val="24"/>
          <w:lang w:val="ru-RU"/>
        </w:rPr>
        <w:t xml:space="preserve"> </w:t>
      </w:r>
      <w:r w:rsidR="003B30C1" w:rsidRPr="00764C76">
        <w:rPr>
          <w:sz w:val="24"/>
          <w:lang w:val="ru-RU"/>
        </w:rPr>
        <w:t>учреждении</w:t>
      </w:r>
      <w:r w:rsidR="009254AB" w:rsidRPr="00764C76">
        <w:rPr>
          <w:sz w:val="24"/>
          <w:lang w:val="ru-RU"/>
        </w:rPr>
        <w:t>;</w:t>
      </w:r>
    </w:p>
    <w:p w14:paraId="1EA713C2" w14:textId="5A58FFB5" w:rsidR="002D55B6" w:rsidRPr="00764C76" w:rsidRDefault="00570748" w:rsidP="00764C76">
      <w:pPr>
        <w:pStyle w:val="a3"/>
        <w:numPr>
          <w:ilvl w:val="0"/>
          <w:numId w:val="33"/>
        </w:numPr>
        <w:tabs>
          <w:tab w:val="left" w:pos="426"/>
        </w:tabs>
        <w:adjustRightInd w:val="0"/>
        <w:ind w:left="426" w:right="-1" w:hanging="426"/>
        <w:rPr>
          <w:sz w:val="24"/>
          <w:lang w:val="ru-RU"/>
        </w:rPr>
      </w:pPr>
      <w:r w:rsidRPr="00764C76">
        <w:rPr>
          <w:sz w:val="24"/>
          <w:lang w:val="ru-RU"/>
        </w:rPr>
        <w:t>у</w:t>
      </w:r>
      <w:r w:rsidR="002D55B6" w:rsidRPr="00764C76">
        <w:rPr>
          <w:sz w:val="24"/>
          <w:lang w:val="ru-RU"/>
        </w:rPr>
        <w:t>частие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родителей</w:t>
      </w:r>
      <w:r w:rsidR="002D55B6" w:rsidRPr="00764C76">
        <w:rPr>
          <w:sz w:val="24"/>
          <w:lang w:val="ru-RU"/>
        </w:rPr>
        <w:t xml:space="preserve"> (</w:t>
      </w:r>
      <w:r w:rsidR="002D55B6" w:rsidRPr="00764C76">
        <w:rPr>
          <w:sz w:val="24"/>
          <w:lang w:val="ru-RU"/>
        </w:rPr>
        <w:t>законных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представителей</w:t>
      </w:r>
      <w:r w:rsidR="002D55B6" w:rsidRPr="00764C76">
        <w:rPr>
          <w:sz w:val="24"/>
          <w:lang w:val="ru-RU"/>
        </w:rPr>
        <w:t xml:space="preserve">) </w:t>
      </w:r>
      <w:r w:rsidR="002D55B6" w:rsidRPr="00764C76">
        <w:rPr>
          <w:sz w:val="24"/>
          <w:lang w:val="ru-RU"/>
        </w:rPr>
        <w:t>несовершеннолетних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обучающихся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в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коллегиальных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органах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управления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учреждением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и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иных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органах</w:t>
      </w:r>
      <w:r w:rsidR="002D55B6" w:rsidRPr="00764C76">
        <w:rPr>
          <w:sz w:val="24"/>
          <w:lang w:val="ru-RU"/>
        </w:rPr>
        <w:t xml:space="preserve">, </w:t>
      </w:r>
      <w:r w:rsidR="002D55B6" w:rsidRPr="00764C76">
        <w:rPr>
          <w:sz w:val="24"/>
          <w:lang w:val="ru-RU"/>
        </w:rPr>
        <w:t>созданных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по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инициативе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родителей</w:t>
      </w:r>
      <w:r w:rsidR="002D55B6" w:rsidRPr="00764C76">
        <w:rPr>
          <w:sz w:val="24"/>
          <w:lang w:val="ru-RU"/>
        </w:rPr>
        <w:t xml:space="preserve"> (</w:t>
      </w:r>
      <w:r w:rsidR="002D55B6" w:rsidRPr="00764C76">
        <w:rPr>
          <w:sz w:val="24"/>
          <w:lang w:val="ru-RU"/>
        </w:rPr>
        <w:t>для</w:t>
      </w:r>
      <w:r w:rsidR="002D55B6" w:rsidRPr="00764C76">
        <w:rPr>
          <w:sz w:val="24"/>
          <w:lang w:val="ru-RU"/>
        </w:rPr>
        <w:t xml:space="preserve"> </w:t>
      </w:r>
      <w:r w:rsidR="002D55B6" w:rsidRPr="00764C76">
        <w:rPr>
          <w:sz w:val="24"/>
          <w:lang w:val="ru-RU"/>
        </w:rPr>
        <w:t>учителя</w:t>
      </w:r>
      <w:r w:rsidR="002D55B6" w:rsidRPr="00764C76">
        <w:rPr>
          <w:sz w:val="24"/>
          <w:lang w:val="ru-RU"/>
        </w:rPr>
        <w:t xml:space="preserve">, </w:t>
      </w:r>
      <w:r w:rsidR="002D55B6" w:rsidRPr="00764C76">
        <w:rPr>
          <w:sz w:val="24"/>
          <w:lang w:val="ru-RU"/>
        </w:rPr>
        <w:t>воспитателя</w:t>
      </w:r>
      <w:r w:rsidR="002D55B6" w:rsidRPr="00764C76">
        <w:rPr>
          <w:sz w:val="24"/>
          <w:lang w:val="ru-RU"/>
        </w:rPr>
        <w:t>)</w:t>
      </w:r>
      <w:r w:rsidR="009254AB" w:rsidRPr="00764C76">
        <w:rPr>
          <w:sz w:val="24"/>
          <w:lang w:val="ru-RU"/>
        </w:rPr>
        <w:t>;</w:t>
      </w:r>
    </w:p>
    <w:p w14:paraId="4D83B8DE" w14:textId="2356B7A5" w:rsidR="003F21C4" w:rsidRPr="00764C76" w:rsidRDefault="00570748" w:rsidP="00764C76">
      <w:pPr>
        <w:pStyle w:val="a3"/>
        <w:numPr>
          <w:ilvl w:val="0"/>
          <w:numId w:val="33"/>
        </w:numPr>
        <w:tabs>
          <w:tab w:val="left" w:pos="426"/>
        </w:tabs>
        <w:adjustRightInd w:val="0"/>
        <w:ind w:left="426" w:right="-1" w:hanging="426"/>
        <w:rPr>
          <w:sz w:val="24"/>
          <w:lang w:val="ru-RU"/>
        </w:rPr>
      </w:pPr>
      <w:r w:rsidRPr="00764C76">
        <w:rPr>
          <w:sz w:val="24"/>
          <w:lang w:val="ru-RU"/>
        </w:rPr>
        <w:t>п</w:t>
      </w:r>
      <w:r w:rsidR="003F21C4" w:rsidRPr="00764C76">
        <w:rPr>
          <w:sz w:val="24"/>
          <w:lang w:val="ru-RU"/>
        </w:rPr>
        <w:t>роведение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мероприятий</w:t>
      </w:r>
      <w:r w:rsidR="003F21C4" w:rsidRPr="00764C76">
        <w:rPr>
          <w:sz w:val="24"/>
          <w:lang w:val="ru-RU"/>
        </w:rPr>
        <w:t xml:space="preserve">, </w:t>
      </w:r>
      <w:r w:rsidR="003F21C4" w:rsidRPr="00764C76">
        <w:rPr>
          <w:sz w:val="24"/>
          <w:lang w:val="ru-RU"/>
        </w:rPr>
        <w:t>направленных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на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психолого</w:t>
      </w:r>
      <w:r w:rsidR="003F21C4" w:rsidRPr="00764C76">
        <w:rPr>
          <w:sz w:val="24"/>
          <w:lang w:val="ru-RU"/>
        </w:rPr>
        <w:t>-</w:t>
      </w:r>
      <w:r w:rsidR="003F21C4" w:rsidRPr="00764C76">
        <w:rPr>
          <w:sz w:val="24"/>
          <w:lang w:val="ru-RU"/>
        </w:rPr>
        <w:t>педагогическое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просвещение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родителей</w:t>
      </w:r>
      <w:r w:rsidR="003F21C4" w:rsidRPr="00764C76">
        <w:rPr>
          <w:sz w:val="24"/>
          <w:lang w:val="ru-RU"/>
        </w:rPr>
        <w:t xml:space="preserve"> (</w:t>
      </w:r>
      <w:r w:rsidR="003F21C4" w:rsidRPr="00764C76">
        <w:rPr>
          <w:sz w:val="24"/>
          <w:lang w:val="ru-RU"/>
        </w:rPr>
        <w:t>лекций</w:t>
      </w:r>
      <w:r w:rsidR="003F21C4" w:rsidRPr="00764C76">
        <w:rPr>
          <w:sz w:val="24"/>
          <w:lang w:val="ru-RU"/>
        </w:rPr>
        <w:t xml:space="preserve">, </w:t>
      </w:r>
      <w:r w:rsidR="003F21C4" w:rsidRPr="00764C76">
        <w:rPr>
          <w:sz w:val="24"/>
          <w:lang w:val="ru-RU"/>
        </w:rPr>
        <w:t>семинаров</w:t>
      </w:r>
      <w:r w:rsidR="003F21C4" w:rsidRPr="00764C76">
        <w:rPr>
          <w:sz w:val="24"/>
          <w:lang w:val="ru-RU"/>
        </w:rPr>
        <w:t xml:space="preserve">, </w:t>
      </w:r>
      <w:r w:rsidR="003F21C4" w:rsidRPr="00764C76">
        <w:rPr>
          <w:sz w:val="24"/>
          <w:lang w:val="ru-RU"/>
        </w:rPr>
        <w:t>открытых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уроков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для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родителей</w:t>
      </w:r>
      <w:r w:rsidR="003F21C4" w:rsidRPr="00764C76">
        <w:rPr>
          <w:sz w:val="24"/>
          <w:lang w:val="ru-RU"/>
        </w:rPr>
        <w:t xml:space="preserve">, </w:t>
      </w:r>
      <w:r w:rsidR="003F21C4" w:rsidRPr="00764C76">
        <w:rPr>
          <w:sz w:val="24"/>
          <w:lang w:val="ru-RU"/>
        </w:rPr>
        <w:t>групповых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тематических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консультаций</w:t>
      </w:r>
      <w:r w:rsidR="003F21C4" w:rsidRPr="00764C76">
        <w:rPr>
          <w:sz w:val="24"/>
          <w:lang w:val="ru-RU"/>
        </w:rPr>
        <w:t xml:space="preserve">, </w:t>
      </w:r>
      <w:r w:rsidR="003F21C4" w:rsidRPr="00764C76">
        <w:rPr>
          <w:sz w:val="24"/>
          <w:lang w:val="ru-RU"/>
        </w:rPr>
        <w:t>психолого</w:t>
      </w:r>
      <w:r w:rsidR="003F21C4" w:rsidRPr="00764C76">
        <w:rPr>
          <w:sz w:val="24"/>
          <w:lang w:val="ru-RU"/>
        </w:rPr>
        <w:t>-</w:t>
      </w:r>
      <w:r w:rsidR="003F21C4" w:rsidRPr="00764C76">
        <w:rPr>
          <w:sz w:val="24"/>
          <w:lang w:val="ru-RU"/>
        </w:rPr>
        <w:t>педагогических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практикумов</w:t>
      </w:r>
      <w:r w:rsidR="003F21C4" w:rsidRPr="00764C76">
        <w:rPr>
          <w:sz w:val="24"/>
          <w:lang w:val="ru-RU"/>
        </w:rPr>
        <w:t xml:space="preserve">, </w:t>
      </w:r>
      <w:r w:rsidR="003F21C4" w:rsidRPr="00764C76">
        <w:rPr>
          <w:sz w:val="24"/>
          <w:lang w:val="ru-RU"/>
        </w:rPr>
        <w:t>мастер</w:t>
      </w:r>
      <w:r w:rsidR="003F21C4" w:rsidRPr="00764C76">
        <w:rPr>
          <w:sz w:val="24"/>
          <w:lang w:val="ru-RU"/>
        </w:rPr>
        <w:t>-</w:t>
      </w:r>
      <w:r w:rsidR="003F21C4" w:rsidRPr="00764C76">
        <w:rPr>
          <w:sz w:val="24"/>
          <w:lang w:val="ru-RU"/>
        </w:rPr>
        <w:t>классов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по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семейному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воспитанию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и</w:t>
      </w:r>
      <w:r w:rsidR="003F21C4" w:rsidRPr="00764C76">
        <w:rPr>
          <w:sz w:val="24"/>
          <w:lang w:val="ru-RU"/>
        </w:rPr>
        <w:t xml:space="preserve"> </w:t>
      </w:r>
      <w:r w:rsidR="003F21C4" w:rsidRPr="00764C76">
        <w:rPr>
          <w:sz w:val="24"/>
          <w:lang w:val="ru-RU"/>
        </w:rPr>
        <w:t>т</w:t>
      </w:r>
      <w:r w:rsidR="003F21C4" w:rsidRPr="00764C76">
        <w:rPr>
          <w:sz w:val="24"/>
          <w:lang w:val="ru-RU"/>
        </w:rPr>
        <w:t>.</w:t>
      </w:r>
      <w:r w:rsidR="003F21C4" w:rsidRPr="00764C76">
        <w:rPr>
          <w:sz w:val="24"/>
          <w:lang w:val="ru-RU"/>
        </w:rPr>
        <w:t>д</w:t>
      </w:r>
      <w:r w:rsidR="003F21C4" w:rsidRPr="00764C76">
        <w:rPr>
          <w:sz w:val="24"/>
          <w:lang w:val="ru-RU"/>
        </w:rPr>
        <w:t>.)</w:t>
      </w:r>
      <w:r w:rsidR="009254AB" w:rsidRPr="00764C76">
        <w:rPr>
          <w:sz w:val="24"/>
          <w:lang w:val="ru-RU"/>
        </w:rPr>
        <w:t>;</w:t>
      </w:r>
    </w:p>
    <w:p w14:paraId="6F7A0163" w14:textId="4217F261" w:rsidR="00CB0D8C" w:rsidRDefault="00570748" w:rsidP="00764C76">
      <w:pPr>
        <w:pStyle w:val="a3"/>
        <w:numPr>
          <w:ilvl w:val="0"/>
          <w:numId w:val="33"/>
        </w:numPr>
        <w:tabs>
          <w:tab w:val="left" w:pos="426"/>
        </w:tabs>
        <w:adjustRightInd w:val="0"/>
        <w:ind w:left="426" w:right="-1" w:hanging="426"/>
        <w:rPr>
          <w:sz w:val="24"/>
          <w:lang w:val="ru-RU"/>
        </w:rPr>
      </w:pPr>
      <w:r w:rsidRPr="00764C76">
        <w:rPr>
          <w:sz w:val="24"/>
          <w:lang w:val="ru-RU"/>
        </w:rPr>
        <w:t>д</w:t>
      </w:r>
      <w:r w:rsidR="00CD5589" w:rsidRPr="00764C76">
        <w:rPr>
          <w:sz w:val="24"/>
          <w:lang w:val="ru-RU"/>
        </w:rPr>
        <w:t>оля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родителей</w:t>
      </w:r>
      <w:r w:rsidR="00CD5589" w:rsidRPr="00764C76">
        <w:rPr>
          <w:sz w:val="24"/>
          <w:lang w:val="ru-RU"/>
        </w:rPr>
        <w:t xml:space="preserve"> (</w:t>
      </w:r>
      <w:r w:rsidR="00CD5589" w:rsidRPr="00764C76">
        <w:rPr>
          <w:sz w:val="24"/>
          <w:lang w:val="ru-RU"/>
        </w:rPr>
        <w:t>законных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представителей</w:t>
      </w:r>
      <w:r w:rsidR="00CD5589" w:rsidRPr="00764C76">
        <w:rPr>
          <w:sz w:val="24"/>
          <w:lang w:val="ru-RU"/>
        </w:rPr>
        <w:t xml:space="preserve">) </w:t>
      </w:r>
      <w:r w:rsidR="00CD5589" w:rsidRPr="00764C76">
        <w:rPr>
          <w:sz w:val="24"/>
          <w:lang w:val="ru-RU"/>
        </w:rPr>
        <w:t>несовершеннолетних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обучающихся</w:t>
      </w:r>
      <w:r w:rsidR="00CD5589" w:rsidRPr="00764C76">
        <w:rPr>
          <w:sz w:val="24"/>
          <w:lang w:val="ru-RU"/>
        </w:rPr>
        <w:t xml:space="preserve">, </w:t>
      </w:r>
      <w:r w:rsidR="00CD5589" w:rsidRPr="00764C76">
        <w:rPr>
          <w:sz w:val="24"/>
          <w:lang w:val="ru-RU"/>
        </w:rPr>
        <w:t>положительно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оценивающих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доброжелательность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и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вежливость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работника</w:t>
      </w:r>
      <w:r w:rsidR="00CD5589" w:rsidRPr="00764C76">
        <w:rPr>
          <w:sz w:val="24"/>
          <w:lang w:val="ru-RU"/>
        </w:rPr>
        <w:t xml:space="preserve"> (</w:t>
      </w:r>
      <w:r w:rsidR="00CD5589" w:rsidRPr="00764C76">
        <w:rPr>
          <w:sz w:val="24"/>
          <w:lang w:val="ru-RU"/>
        </w:rPr>
        <w:t>работников</w:t>
      </w:r>
      <w:r w:rsidR="00CD5589" w:rsidRPr="00764C76">
        <w:rPr>
          <w:sz w:val="24"/>
          <w:lang w:val="ru-RU"/>
        </w:rPr>
        <w:t xml:space="preserve">) </w:t>
      </w:r>
      <w:r w:rsidR="00CD5589" w:rsidRPr="00764C76">
        <w:rPr>
          <w:sz w:val="24"/>
          <w:lang w:val="ru-RU"/>
        </w:rPr>
        <w:t>учреждения</w:t>
      </w:r>
      <w:r w:rsidR="00CD5589" w:rsidRPr="00764C76">
        <w:rPr>
          <w:sz w:val="24"/>
          <w:lang w:val="ru-RU"/>
        </w:rPr>
        <w:t xml:space="preserve">, </w:t>
      </w:r>
      <w:r w:rsidR="00CD5589" w:rsidRPr="00764C76">
        <w:rPr>
          <w:sz w:val="24"/>
          <w:lang w:val="ru-RU"/>
        </w:rPr>
        <w:t>от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общего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числа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опрошенных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родителей</w:t>
      </w:r>
      <w:r w:rsidR="00CD5589" w:rsidRPr="00764C76">
        <w:rPr>
          <w:sz w:val="24"/>
          <w:lang w:val="ru-RU"/>
        </w:rPr>
        <w:t xml:space="preserve"> (</w:t>
      </w:r>
      <w:r w:rsidR="00CD5589" w:rsidRPr="00764C76">
        <w:rPr>
          <w:sz w:val="24"/>
          <w:lang w:val="ru-RU"/>
        </w:rPr>
        <w:t>для</w:t>
      </w:r>
      <w:r w:rsidR="00CD5589" w:rsidRPr="00764C76">
        <w:rPr>
          <w:sz w:val="24"/>
          <w:lang w:val="ru-RU"/>
        </w:rPr>
        <w:t xml:space="preserve"> </w:t>
      </w:r>
      <w:r w:rsidR="00CD5589" w:rsidRPr="00764C76">
        <w:rPr>
          <w:sz w:val="24"/>
          <w:lang w:val="ru-RU"/>
        </w:rPr>
        <w:t>учителя</w:t>
      </w:r>
      <w:r w:rsidR="00CD5589" w:rsidRPr="00764C76">
        <w:rPr>
          <w:sz w:val="24"/>
          <w:lang w:val="ru-RU"/>
        </w:rPr>
        <w:t xml:space="preserve">, </w:t>
      </w:r>
      <w:r w:rsidR="00CD5589" w:rsidRPr="00764C76">
        <w:rPr>
          <w:sz w:val="24"/>
          <w:lang w:val="ru-RU"/>
        </w:rPr>
        <w:t>воспитателя</w:t>
      </w:r>
      <w:r w:rsidR="00CD5589" w:rsidRPr="00764C76">
        <w:rPr>
          <w:sz w:val="24"/>
          <w:lang w:val="ru-RU"/>
        </w:rPr>
        <w:t>)</w:t>
      </w:r>
      <w:r w:rsidR="009254AB" w:rsidRPr="00764C76">
        <w:rPr>
          <w:sz w:val="24"/>
          <w:lang w:val="ru-RU"/>
        </w:rPr>
        <w:t>.</w:t>
      </w:r>
    </w:p>
    <w:p w14:paraId="1D630438" w14:textId="71CA9CF9" w:rsidR="00F47894" w:rsidRDefault="00F47894" w:rsidP="00F47894">
      <w:pPr>
        <w:tabs>
          <w:tab w:val="left" w:pos="426"/>
        </w:tabs>
        <w:adjustRightInd w:val="0"/>
        <w:ind w:firstLine="425"/>
        <w:rPr>
          <w:sz w:val="24"/>
          <w:lang w:val="ru-RU"/>
        </w:rPr>
      </w:pPr>
      <w:r w:rsidRPr="00F47894">
        <w:rPr>
          <w:sz w:val="24"/>
          <w:lang w:val="ru-RU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  <w:r>
        <w:rPr>
          <w:sz w:val="24"/>
          <w:lang w:val="ru-RU"/>
        </w:rPr>
        <w:t xml:space="preserve"> </w:t>
      </w:r>
    </w:p>
    <w:p w14:paraId="6ACBAF14" w14:textId="21C1A852" w:rsidR="00F47894" w:rsidRDefault="00F47894" w:rsidP="00F47894">
      <w:pPr>
        <w:tabs>
          <w:tab w:val="left" w:pos="426"/>
        </w:tabs>
        <w:adjustRightInd w:val="0"/>
        <w:ind w:right="-1" w:firstLine="425"/>
        <w:rPr>
          <w:sz w:val="24"/>
          <w:lang w:val="ru-RU"/>
        </w:rPr>
      </w:pPr>
      <w:r w:rsidRPr="00F47894">
        <w:rPr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  <w:r>
        <w:rPr>
          <w:sz w:val="24"/>
          <w:lang w:val="ru-RU"/>
        </w:rPr>
        <w:t xml:space="preserve"> </w:t>
      </w:r>
    </w:p>
    <w:p w14:paraId="7EEBE48E" w14:textId="04F8DD51" w:rsidR="00F47894" w:rsidRDefault="00F47894" w:rsidP="00F47894">
      <w:pPr>
        <w:tabs>
          <w:tab w:val="left" w:pos="426"/>
        </w:tabs>
        <w:adjustRightInd w:val="0"/>
        <w:ind w:right="-1" w:firstLine="425"/>
        <w:rPr>
          <w:sz w:val="24"/>
          <w:lang w:val="ru-RU"/>
        </w:rPr>
      </w:pPr>
      <w:r w:rsidRPr="00F47894">
        <w:rPr>
          <w:sz w:val="24"/>
          <w:lang w:val="ru-RU"/>
        </w:rPr>
        <w:t xml:space="preserve">Анализ воспитательной деятельности МОУ </w:t>
      </w:r>
      <w:r>
        <w:rPr>
          <w:sz w:val="24"/>
          <w:lang w:val="ru-RU"/>
        </w:rPr>
        <w:t>«</w:t>
      </w:r>
      <w:r w:rsidRPr="00F47894">
        <w:rPr>
          <w:sz w:val="24"/>
          <w:lang w:val="ru-RU"/>
        </w:rPr>
        <w:t>СОШ №7</w:t>
      </w:r>
      <w:r>
        <w:rPr>
          <w:sz w:val="24"/>
          <w:lang w:val="ru-RU"/>
        </w:rPr>
        <w:t>»</w:t>
      </w:r>
      <w:r w:rsidRPr="00F47894">
        <w:rPr>
          <w:sz w:val="24"/>
          <w:lang w:val="ru-RU"/>
        </w:rPr>
        <w:t xml:space="preserve"> за прошедший учебный год</w:t>
      </w:r>
      <w:r>
        <w:rPr>
          <w:sz w:val="24"/>
          <w:lang w:val="ru-RU"/>
        </w:rPr>
        <w:t xml:space="preserve"> </w:t>
      </w:r>
      <w:r w:rsidRPr="00F47894">
        <w:rPr>
          <w:sz w:val="24"/>
          <w:lang w:val="ru-RU"/>
        </w:rPr>
        <w:t>обсуждается на МО классных руководителей, на педагогическом совете</w:t>
      </w:r>
      <w:r>
        <w:rPr>
          <w:sz w:val="24"/>
          <w:lang w:val="ru-RU"/>
        </w:rPr>
        <w:t xml:space="preserve"> </w:t>
      </w:r>
      <w:r w:rsidRPr="00F47894">
        <w:rPr>
          <w:sz w:val="24"/>
          <w:lang w:val="ru-RU"/>
        </w:rPr>
        <w:t xml:space="preserve">школы, является неотъемлемой частью </w:t>
      </w:r>
      <w:proofErr w:type="spellStart"/>
      <w:r w:rsidRPr="00F47894">
        <w:rPr>
          <w:sz w:val="24"/>
          <w:lang w:val="ru-RU"/>
        </w:rPr>
        <w:t>самообследования</w:t>
      </w:r>
      <w:proofErr w:type="spellEnd"/>
      <w:r w:rsidRPr="00F47894">
        <w:rPr>
          <w:sz w:val="24"/>
          <w:lang w:val="ru-RU"/>
        </w:rPr>
        <w:t xml:space="preserve"> образовательного учреждения за</w:t>
      </w:r>
      <w:r>
        <w:rPr>
          <w:sz w:val="24"/>
          <w:lang w:val="ru-RU"/>
        </w:rPr>
        <w:t xml:space="preserve"> </w:t>
      </w:r>
      <w:r w:rsidRPr="00F47894">
        <w:rPr>
          <w:sz w:val="24"/>
          <w:lang w:val="ru-RU"/>
        </w:rPr>
        <w:t>тот или иной отчетный период</w:t>
      </w:r>
      <w:r>
        <w:rPr>
          <w:sz w:val="24"/>
          <w:lang w:val="ru-RU"/>
        </w:rPr>
        <w:t>.</w:t>
      </w:r>
    </w:p>
    <w:p w14:paraId="1D079B38" w14:textId="77777777" w:rsidR="00F47894" w:rsidRPr="00F47894" w:rsidRDefault="00F47894" w:rsidP="00F47894">
      <w:pPr>
        <w:tabs>
          <w:tab w:val="left" w:pos="426"/>
        </w:tabs>
        <w:adjustRightInd w:val="0"/>
        <w:ind w:right="-1"/>
        <w:rPr>
          <w:sz w:val="24"/>
          <w:lang w:val="ru-RU"/>
        </w:rPr>
      </w:pPr>
    </w:p>
    <w:p w14:paraId="79481D72" w14:textId="028CA9B2" w:rsidR="002C1D6A" w:rsidRPr="00764C76" w:rsidRDefault="002C1D6A" w:rsidP="00764C76">
      <w:pPr>
        <w:tabs>
          <w:tab w:val="left" w:pos="426"/>
        </w:tabs>
        <w:wordWrap/>
        <w:adjustRightInd w:val="0"/>
        <w:ind w:right="-1" w:firstLine="426"/>
        <w:rPr>
          <w:b/>
          <w:sz w:val="24"/>
          <w:lang w:val="ru-RU"/>
        </w:rPr>
      </w:pPr>
      <w:r w:rsidRPr="00764C76">
        <w:rPr>
          <w:b/>
          <w:sz w:val="24"/>
          <w:lang w:val="ru-RU"/>
        </w:rPr>
        <w:t>Управление процессом реализац</w:t>
      </w:r>
      <w:r w:rsidR="00A237F4" w:rsidRPr="00764C76">
        <w:rPr>
          <w:b/>
          <w:sz w:val="24"/>
          <w:lang w:val="ru-RU"/>
        </w:rPr>
        <w:t>ии рабочей программы воспитания</w:t>
      </w:r>
    </w:p>
    <w:p w14:paraId="608D422E" w14:textId="3F35C4A5" w:rsidR="00A237F4" w:rsidRPr="00764C76" w:rsidRDefault="00A237F4" w:rsidP="00764C76">
      <w:pPr>
        <w:tabs>
          <w:tab w:val="left" w:pos="426"/>
        </w:tabs>
        <w:wordWrap/>
        <w:ind w:firstLine="426"/>
        <w:rPr>
          <w:sz w:val="24"/>
          <w:lang w:val="ru-RU"/>
        </w:rPr>
      </w:pPr>
      <w:r w:rsidRPr="00764C76">
        <w:rPr>
          <w:sz w:val="24"/>
          <w:lang w:val="ru-RU"/>
        </w:rPr>
        <w:t xml:space="preserve">Обновление / коррекция системы показателей и средств оценки качества воспитательной деятельности, увязанной с показателями на федеральном, региональном и местном уровнях. </w:t>
      </w:r>
    </w:p>
    <w:p w14:paraId="2630D8C5" w14:textId="5294641B" w:rsidR="00A237F4" w:rsidRPr="00764C76" w:rsidRDefault="00A237F4" w:rsidP="009C7E43">
      <w:pPr>
        <w:tabs>
          <w:tab w:val="left" w:pos="426"/>
        </w:tabs>
        <w:wordWrap/>
        <w:ind w:firstLine="425"/>
        <w:rPr>
          <w:sz w:val="24"/>
          <w:lang w:val="ru-RU"/>
        </w:rPr>
      </w:pPr>
      <w:r w:rsidRPr="00764C76">
        <w:rPr>
          <w:sz w:val="24"/>
          <w:lang w:val="ru-RU"/>
        </w:rPr>
        <w:lastRenderedPageBreak/>
        <w:t>Совершенствование организационного и методического обеспечения процедур оценки качества воспитательной деятельности:</w:t>
      </w:r>
    </w:p>
    <w:p w14:paraId="76CE6990" w14:textId="1729FC63" w:rsidR="00A237F4" w:rsidRPr="00764C76" w:rsidRDefault="00A237F4" w:rsidP="00764C76">
      <w:pPr>
        <w:pStyle w:val="a3"/>
        <w:numPr>
          <w:ilvl w:val="0"/>
          <w:numId w:val="34"/>
        </w:numPr>
        <w:tabs>
          <w:tab w:val="left" w:pos="284"/>
        </w:tabs>
        <w:ind w:left="426" w:hanging="426"/>
        <w:rPr>
          <w:sz w:val="24"/>
          <w:lang w:val="ru-RU"/>
        </w:rPr>
      </w:pPr>
      <w:r w:rsidRPr="00764C76">
        <w:rPr>
          <w:sz w:val="24"/>
          <w:lang w:val="ru-RU"/>
        </w:rPr>
        <w:t>повышение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открытости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процедур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результатов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оценки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качества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воспитательной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деятельности</w:t>
      </w:r>
      <w:r w:rsidRPr="00764C76">
        <w:rPr>
          <w:sz w:val="24"/>
          <w:lang w:val="ru-RU"/>
        </w:rPr>
        <w:t>;</w:t>
      </w:r>
    </w:p>
    <w:p w14:paraId="67B4B58B" w14:textId="6C6FCF8A" w:rsidR="00A237F4" w:rsidRPr="00764C76" w:rsidRDefault="00A237F4" w:rsidP="00764C76">
      <w:pPr>
        <w:pStyle w:val="a3"/>
        <w:numPr>
          <w:ilvl w:val="0"/>
          <w:numId w:val="34"/>
        </w:numPr>
        <w:tabs>
          <w:tab w:val="left" w:pos="284"/>
        </w:tabs>
        <w:ind w:left="426" w:hanging="426"/>
        <w:rPr>
          <w:sz w:val="24"/>
          <w:lang w:val="ru-RU"/>
        </w:rPr>
      </w:pPr>
      <w:r w:rsidRPr="00764C76">
        <w:rPr>
          <w:sz w:val="24"/>
          <w:lang w:val="ru-RU"/>
        </w:rPr>
        <w:t>создание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условий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для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участия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родителей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оценке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качества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условий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осуществления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воспитательной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деятельности</w:t>
      </w:r>
      <w:r w:rsidRPr="00764C76">
        <w:rPr>
          <w:sz w:val="24"/>
          <w:lang w:val="ru-RU"/>
        </w:rPr>
        <w:t>;</w:t>
      </w:r>
    </w:p>
    <w:p w14:paraId="53303436" w14:textId="4E524A09" w:rsidR="00A237F4" w:rsidRPr="00764C76" w:rsidRDefault="00A237F4" w:rsidP="00764C76">
      <w:pPr>
        <w:pStyle w:val="a3"/>
        <w:tabs>
          <w:tab w:val="left" w:pos="284"/>
        </w:tabs>
        <w:ind w:left="426"/>
        <w:rPr>
          <w:sz w:val="24"/>
          <w:lang w:val="ru-RU"/>
        </w:rPr>
      </w:pPr>
      <w:r w:rsidRPr="00764C76">
        <w:rPr>
          <w:sz w:val="24"/>
          <w:lang w:val="ru-RU"/>
        </w:rPr>
        <w:t>Совершенствование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системы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управления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процессом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воспитания</w:t>
      </w:r>
      <w:r w:rsidRPr="00764C76">
        <w:rPr>
          <w:sz w:val="24"/>
          <w:lang w:val="ru-RU"/>
        </w:rPr>
        <w:t>:</w:t>
      </w:r>
    </w:p>
    <w:p w14:paraId="43B678E8" w14:textId="2E921404" w:rsidR="00A237F4" w:rsidRPr="00764C76" w:rsidRDefault="00A237F4" w:rsidP="00764C76">
      <w:pPr>
        <w:pStyle w:val="a3"/>
        <w:numPr>
          <w:ilvl w:val="0"/>
          <w:numId w:val="34"/>
        </w:numPr>
        <w:tabs>
          <w:tab w:val="left" w:pos="284"/>
        </w:tabs>
        <w:ind w:left="426" w:hanging="426"/>
        <w:rPr>
          <w:sz w:val="24"/>
          <w:lang w:val="ru-RU"/>
        </w:rPr>
      </w:pPr>
      <w:r w:rsidRPr="00764C76">
        <w:rPr>
          <w:sz w:val="24"/>
          <w:lang w:val="ru-RU"/>
        </w:rPr>
        <w:t>внесение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изменений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структуру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учреждения</w:t>
      </w:r>
      <w:r w:rsidRPr="00764C76">
        <w:rPr>
          <w:sz w:val="24"/>
          <w:lang w:val="ru-RU"/>
        </w:rPr>
        <w:t xml:space="preserve"> (</w:t>
      </w:r>
      <w:r w:rsidRPr="00764C76">
        <w:rPr>
          <w:sz w:val="24"/>
          <w:lang w:val="ru-RU"/>
        </w:rPr>
        <w:t>создание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структурных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подразделений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развитию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дополнительного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образования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воспитательной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работе</w:t>
      </w:r>
      <w:r w:rsidRPr="00764C76">
        <w:rPr>
          <w:sz w:val="24"/>
          <w:lang w:val="ru-RU"/>
        </w:rPr>
        <w:t>);</w:t>
      </w:r>
    </w:p>
    <w:p w14:paraId="4A4923D6" w14:textId="35169D85" w:rsidR="00A237F4" w:rsidRPr="00764C76" w:rsidRDefault="00A237F4" w:rsidP="00764C76">
      <w:pPr>
        <w:pStyle w:val="a3"/>
        <w:numPr>
          <w:ilvl w:val="0"/>
          <w:numId w:val="34"/>
        </w:numPr>
        <w:tabs>
          <w:tab w:val="left" w:pos="284"/>
        </w:tabs>
        <w:ind w:left="426" w:hanging="426"/>
        <w:rPr>
          <w:sz w:val="24"/>
          <w:lang w:val="ru-RU"/>
        </w:rPr>
      </w:pPr>
      <w:r w:rsidRPr="00764C76">
        <w:rPr>
          <w:sz w:val="24"/>
          <w:lang w:val="ru-RU"/>
        </w:rPr>
        <w:t>обновление</w:t>
      </w:r>
      <w:r w:rsidRPr="00764C76">
        <w:rPr>
          <w:sz w:val="24"/>
          <w:lang w:val="ru-RU"/>
        </w:rPr>
        <w:t xml:space="preserve"> (</w:t>
      </w:r>
      <w:r w:rsidRPr="00764C76">
        <w:rPr>
          <w:sz w:val="24"/>
          <w:lang w:val="ru-RU"/>
        </w:rPr>
        <w:t>уточнение</w:t>
      </w:r>
      <w:r w:rsidRPr="00764C76">
        <w:rPr>
          <w:sz w:val="24"/>
          <w:lang w:val="ru-RU"/>
        </w:rPr>
        <w:t xml:space="preserve">) </w:t>
      </w:r>
      <w:r w:rsidRPr="00764C76">
        <w:rPr>
          <w:sz w:val="24"/>
          <w:lang w:val="ru-RU"/>
        </w:rPr>
        <w:t>должностных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инструкций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педагогических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работников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учреждения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учетом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содержания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соответствующих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профессиональных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стандартов</w:t>
      </w:r>
      <w:r w:rsidRPr="00764C76">
        <w:rPr>
          <w:sz w:val="24"/>
          <w:lang w:val="ru-RU"/>
        </w:rPr>
        <w:t>;</w:t>
      </w:r>
    </w:p>
    <w:p w14:paraId="72F0B47C" w14:textId="77777777" w:rsidR="00A237F4" w:rsidRPr="00764C76" w:rsidRDefault="00A237F4" w:rsidP="00764C76">
      <w:pPr>
        <w:pStyle w:val="a3"/>
        <w:numPr>
          <w:ilvl w:val="0"/>
          <w:numId w:val="34"/>
        </w:numPr>
        <w:tabs>
          <w:tab w:val="left" w:pos="284"/>
        </w:tabs>
        <w:ind w:left="426" w:hanging="426"/>
        <w:rPr>
          <w:sz w:val="24"/>
          <w:lang w:val="ru-RU"/>
        </w:rPr>
      </w:pPr>
      <w:r w:rsidRPr="00764C76">
        <w:rPr>
          <w:sz w:val="24"/>
          <w:lang w:val="ru-RU"/>
        </w:rPr>
        <w:t>совершенствование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системы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оплаты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труда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работников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в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том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числе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уточнение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перечня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оснований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выплат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стимулирующего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компенсационного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характера</w:t>
      </w:r>
      <w:r w:rsidRPr="00764C76">
        <w:rPr>
          <w:sz w:val="24"/>
          <w:lang w:val="ru-RU"/>
        </w:rPr>
        <w:t>;</w:t>
      </w:r>
    </w:p>
    <w:p w14:paraId="174900E5" w14:textId="0D398825" w:rsidR="00A237F4" w:rsidRPr="00764C76" w:rsidRDefault="00A237F4" w:rsidP="00764C76">
      <w:pPr>
        <w:pStyle w:val="a3"/>
        <w:numPr>
          <w:ilvl w:val="0"/>
          <w:numId w:val="34"/>
        </w:numPr>
        <w:tabs>
          <w:tab w:val="left" w:pos="284"/>
        </w:tabs>
        <w:ind w:left="426" w:hanging="426"/>
        <w:rPr>
          <w:sz w:val="24"/>
          <w:lang w:val="ru-RU"/>
        </w:rPr>
      </w:pPr>
      <w:r w:rsidRPr="00764C76">
        <w:rPr>
          <w:sz w:val="24"/>
          <w:lang w:val="ru-RU"/>
        </w:rPr>
        <w:t>совершенствование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распределения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обязанностей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между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директором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заместителями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директора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педагогом</w:t>
      </w:r>
      <w:r w:rsidRPr="00764C76">
        <w:rPr>
          <w:sz w:val="24"/>
          <w:lang w:val="ru-RU"/>
        </w:rPr>
        <w:t>-</w:t>
      </w:r>
      <w:r w:rsidRPr="00764C76">
        <w:rPr>
          <w:sz w:val="24"/>
          <w:lang w:val="ru-RU"/>
        </w:rPr>
        <w:t>организатором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руководителями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структурных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подразделений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учреждения</w:t>
      </w:r>
      <w:r w:rsidRPr="00764C76">
        <w:rPr>
          <w:sz w:val="24"/>
          <w:lang w:val="ru-RU"/>
        </w:rPr>
        <w:t>;</w:t>
      </w:r>
    </w:p>
    <w:p w14:paraId="66B410CE" w14:textId="7DC6097B" w:rsidR="00A237F4" w:rsidRPr="00764C76" w:rsidRDefault="00A237F4" w:rsidP="00764C76">
      <w:pPr>
        <w:pStyle w:val="a3"/>
        <w:numPr>
          <w:ilvl w:val="0"/>
          <w:numId w:val="34"/>
        </w:numPr>
        <w:tabs>
          <w:tab w:val="left" w:pos="284"/>
        </w:tabs>
        <w:ind w:left="426" w:hanging="426"/>
        <w:rPr>
          <w:sz w:val="24"/>
          <w:lang w:val="ru-RU"/>
        </w:rPr>
      </w:pPr>
      <w:r w:rsidRPr="00764C76">
        <w:rPr>
          <w:sz w:val="24"/>
          <w:lang w:val="ru-RU"/>
        </w:rPr>
        <w:t>разработка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или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совершенствование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локальных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нормативных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актов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регламентирующих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воспитательную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деятельность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школы</w:t>
      </w:r>
      <w:r w:rsidRPr="00764C76">
        <w:rPr>
          <w:sz w:val="24"/>
          <w:lang w:val="ru-RU"/>
        </w:rPr>
        <w:t>;</w:t>
      </w:r>
    </w:p>
    <w:p w14:paraId="24F590D8" w14:textId="77777777" w:rsidR="00A237F4" w:rsidRPr="00764C76" w:rsidRDefault="00A237F4" w:rsidP="00764C76">
      <w:pPr>
        <w:pStyle w:val="a3"/>
        <w:numPr>
          <w:ilvl w:val="0"/>
          <w:numId w:val="34"/>
        </w:numPr>
        <w:tabs>
          <w:tab w:val="left" w:pos="284"/>
        </w:tabs>
        <w:ind w:left="426" w:hanging="426"/>
        <w:rPr>
          <w:sz w:val="24"/>
          <w:lang w:val="ru-RU"/>
        </w:rPr>
      </w:pPr>
      <w:r w:rsidRPr="00764C76">
        <w:rPr>
          <w:sz w:val="24"/>
          <w:lang w:val="ru-RU"/>
        </w:rPr>
        <w:t>совершенствование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трудовых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договоров</w:t>
      </w:r>
      <w:r w:rsidRPr="00764C76">
        <w:rPr>
          <w:sz w:val="24"/>
          <w:lang w:val="ru-RU"/>
        </w:rPr>
        <w:t xml:space="preserve"> (</w:t>
      </w:r>
      <w:r w:rsidRPr="00764C76">
        <w:rPr>
          <w:sz w:val="24"/>
          <w:lang w:val="ru-RU"/>
        </w:rPr>
        <w:t>эффективных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контрактов</w:t>
      </w:r>
      <w:r w:rsidRPr="00764C76">
        <w:rPr>
          <w:sz w:val="24"/>
          <w:lang w:val="ru-RU"/>
        </w:rPr>
        <w:t xml:space="preserve">) </w:t>
      </w:r>
      <w:r w:rsidRPr="00764C76">
        <w:rPr>
          <w:sz w:val="24"/>
          <w:lang w:val="ru-RU"/>
        </w:rPr>
        <w:t>с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работниками</w:t>
      </w:r>
      <w:r w:rsidRPr="00764C76">
        <w:rPr>
          <w:sz w:val="24"/>
          <w:lang w:val="ru-RU"/>
        </w:rPr>
        <w:t>;</w:t>
      </w:r>
    </w:p>
    <w:p w14:paraId="7BC2786B" w14:textId="158122B3" w:rsidR="00A237F4" w:rsidRPr="00764C76" w:rsidRDefault="00A237F4" w:rsidP="00764C76">
      <w:pPr>
        <w:pStyle w:val="a3"/>
        <w:numPr>
          <w:ilvl w:val="0"/>
          <w:numId w:val="34"/>
        </w:numPr>
        <w:tabs>
          <w:tab w:val="left" w:pos="284"/>
        </w:tabs>
        <w:ind w:left="426" w:hanging="426"/>
        <w:rPr>
          <w:sz w:val="24"/>
          <w:lang w:val="ru-RU"/>
        </w:rPr>
      </w:pPr>
      <w:r w:rsidRPr="00764C76">
        <w:rPr>
          <w:sz w:val="24"/>
          <w:lang w:val="ru-RU"/>
        </w:rPr>
        <w:t>повышение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качества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годового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планирования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воспитательной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деятельности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школы</w:t>
      </w:r>
      <w:r w:rsidRPr="00764C76">
        <w:rPr>
          <w:sz w:val="24"/>
          <w:lang w:val="ru-RU"/>
        </w:rPr>
        <w:t>;</w:t>
      </w:r>
    </w:p>
    <w:p w14:paraId="0BD5353C" w14:textId="6FC8E4E8" w:rsidR="00A237F4" w:rsidRPr="00764C76" w:rsidRDefault="00A237F4" w:rsidP="00764C76">
      <w:pPr>
        <w:pStyle w:val="a3"/>
        <w:numPr>
          <w:ilvl w:val="0"/>
          <w:numId w:val="34"/>
        </w:numPr>
        <w:tabs>
          <w:tab w:val="left" w:pos="284"/>
        </w:tabs>
        <w:ind w:left="426" w:hanging="426"/>
        <w:rPr>
          <w:sz w:val="24"/>
          <w:lang w:val="ru-RU"/>
        </w:rPr>
      </w:pPr>
      <w:r w:rsidRPr="00764C76">
        <w:rPr>
          <w:sz w:val="24"/>
          <w:lang w:val="ru-RU"/>
        </w:rPr>
        <w:t>совершенствование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внутриорганизационного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контроля</w:t>
      </w:r>
      <w:r w:rsidRPr="00764C76">
        <w:rPr>
          <w:sz w:val="24"/>
          <w:lang w:val="ru-RU"/>
        </w:rPr>
        <w:t xml:space="preserve">, </w:t>
      </w:r>
      <w:r w:rsidRPr="00764C76">
        <w:rPr>
          <w:sz w:val="24"/>
          <w:lang w:val="ru-RU"/>
        </w:rPr>
        <w:t>привлечение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контролю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за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условиями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осуществления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воспитательной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деятельности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представителей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родительской</w:t>
      </w:r>
      <w:r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общественности</w:t>
      </w:r>
      <w:r w:rsidRPr="00764C76">
        <w:rPr>
          <w:sz w:val="24"/>
          <w:lang w:val="ru-RU"/>
        </w:rPr>
        <w:t>.</w:t>
      </w:r>
    </w:p>
    <w:p w14:paraId="74CB4A7F" w14:textId="25C587D7" w:rsidR="00A237F4" w:rsidRDefault="00A237F4" w:rsidP="00764C76">
      <w:pPr>
        <w:tabs>
          <w:tab w:val="left" w:pos="284"/>
        </w:tabs>
        <w:wordWrap/>
        <w:adjustRightInd w:val="0"/>
        <w:ind w:left="426" w:right="-1" w:hanging="426"/>
        <w:rPr>
          <w:b/>
          <w:sz w:val="24"/>
          <w:lang w:val="ru-RU"/>
        </w:rPr>
      </w:pPr>
    </w:p>
    <w:p w14:paraId="5C5D1739" w14:textId="5A05ECDE" w:rsidR="009C7E43" w:rsidRPr="009C7E43" w:rsidRDefault="00874198" w:rsidP="009C7E43">
      <w:pPr>
        <w:tabs>
          <w:tab w:val="left" w:pos="284"/>
        </w:tabs>
        <w:wordWrap/>
        <w:adjustRightInd w:val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5</w:t>
      </w:r>
      <w:r w:rsidR="00BA4E8A">
        <w:rPr>
          <w:b/>
          <w:sz w:val="24"/>
          <w:lang w:val="ru-RU"/>
        </w:rPr>
        <w:t xml:space="preserve">. </w:t>
      </w:r>
      <w:r w:rsidR="009C7E43" w:rsidRPr="009C7E43">
        <w:rPr>
          <w:b/>
          <w:sz w:val="24"/>
          <w:lang w:val="ru-RU"/>
        </w:rPr>
        <w:t>Система поощрения социальной успешности и проявлений активной жизненной</w:t>
      </w:r>
    </w:p>
    <w:p w14:paraId="7A50C5E9" w14:textId="68491A1B" w:rsidR="009C7E43" w:rsidRDefault="009C7E43" w:rsidP="009C7E43">
      <w:pPr>
        <w:tabs>
          <w:tab w:val="left" w:pos="284"/>
        </w:tabs>
        <w:wordWrap/>
        <w:adjustRightInd w:val="0"/>
        <w:jc w:val="left"/>
        <w:rPr>
          <w:b/>
          <w:sz w:val="24"/>
          <w:lang w:val="ru-RU"/>
        </w:rPr>
      </w:pPr>
      <w:r w:rsidRPr="009C7E43">
        <w:rPr>
          <w:b/>
          <w:sz w:val="24"/>
          <w:lang w:val="ru-RU"/>
        </w:rPr>
        <w:t>позиции обучающихся</w:t>
      </w:r>
    </w:p>
    <w:p w14:paraId="577B5D57" w14:textId="77777777" w:rsidR="009C7E43" w:rsidRPr="009C7E43" w:rsidRDefault="009C7E43" w:rsidP="009C7E43">
      <w:pPr>
        <w:tabs>
          <w:tab w:val="left" w:pos="284"/>
        </w:tabs>
        <w:wordWrap/>
        <w:adjustRightInd w:val="0"/>
        <w:jc w:val="left"/>
        <w:rPr>
          <w:b/>
          <w:sz w:val="24"/>
          <w:lang w:val="ru-RU"/>
        </w:rPr>
      </w:pPr>
    </w:p>
    <w:p w14:paraId="5C7EBC24" w14:textId="7EC5C28A" w:rsidR="00BA4E8A" w:rsidRDefault="009C7E43" w:rsidP="005A65FC">
      <w:pPr>
        <w:tabs>
          <w:tab w:val="left" w:pos="284"/>
        </w:tabs>
        <w:wordWrap/>
        <w:adjustRightInd w:val="0"/>
        <w:ind w:firstLine="425"/>
        <w:rPr>
          <w:sz w:val="24"/>
          <w:lang w:val="ru-RU"/>
        </w:rPr>
      </w:pPr>
      <w:r w:rsidRPr="009C7E43">
        <w:rPr>
          <w:sz w:val="24"/>
          <w:lang w:val="ru-RU"/>
        </w:rPr>
        <w:t>Система поощрения проявлений активной жизненной позиции и социальной</w:t>
      </w:r>
      <w:r>
        <w:rPr>
          <w:sz w:val="24"/>
          <w:lang w:val="ru-RU"/>
        </w:rPr>
        <w:t xml:space="preserve"> </w:t>
      </w:r>
      <w:r w:rsidRPr="009C7E43">
        <w:rPr>
          <w:sz w:val="24"/>
          <w:lang w:val="ru-RU"/>
        </w:rPr>
        <w:t>успешности обучающихся призвана способствовать формированию у обучающихся</w:t>
      </w:r>
      <w:r>
        <w:rPr>
          <w:sz w:val="24"/>
          <w:lang w:val="ru-RU"/>
        </w:rPr>
        <w:t xml:space="preserve"> </w:t>
      </w:r>
      <w:r w:rsidRPr="009C7E43">
        <w:rPr>
          <w:sz w:val="24"/>
          <w:lang w:val="ru-RU"/>
        </w:rPr>
        <w:t>ориентации на активную жизненную позицию, инициативность, максимально вовлекать их в</w:t>
      </w:r>
      <w:r>
        <w:rPr>
          <w:sz w:val="24"/>
          <w:lang w:val="ru-RU"/>
        </w:rPr>
        <w:t xml:space="preserve"> </w:t>
      </w:r>
      <w:r w:rsidRPr="009C7E43">
        <w:rPr>
          <w:sz w:val="24"/>
          <w:lang w:val="ru-RU"/>
        </w:rPr>
        <w:t>совместную деятельность в воспитательных целях.</w:t>
      </w:r>
      <w:r w:rsidR="00BA4E8A" w:rsidRPr="00BA4E8A">
        <w:rPr>
          <w:lang w:val="ru-RU"/>
        </w:rPr>
        <w:t xml:space="preserve"> </w:t>
      </w:r>
      <w:r w:rsidR="00BA4E8A" w:rsidRPr="00BA4E8A">
        <w:rPr>
          <w:sz w:val="24"/>
          <w:lang w:val="ru-RU"/>
        </w:rPr>
        <w:t xml:space="preserve">Поощрения выносятся за достижения в области творческой, интеллектуальной, </w:t>
      </w:r>
      <w:proofErr w:type="gramStart"/>
      <w:r w:rsidR="00BA4E8A" w:rsidRPr="00BA4E8A">
        <w:rPr>
          <w:sz w:val="24"/>
          <w:lang w:val="ru-RU"/>
        </w:rPr>
        <w:t>общественной  и</w:t>
      </w:r>
      <w:proofErr w:type="gramEnd"/>
      <w:r w:rsidR="00BA4E8A" w:rsidRPr="00BA4E8A">
        <w:rPr>
          <w:sz w:val="24"/>
          <w:lang w:val="ru-RU"/>
        </w:rPr>
        <w:t xml:space="preserve"> спортивной деятельности.</w:t>
      </w:r>
    </w:p>
    <w:p w14:paraId="3BA2C8C7" w14:textId="77777777" w:rsidR="00BA4E8A" w:rsidRDefault="00BA4E8A" w:rsidP="005A65FC">
      <w:pPr>
        <w:tabs>
          <w:tab w:val="left" w:pos="284"/>
        </w:tabs>
        <w:wordWrap/>
        <w:adjustRightInd w:val="0"/>
        <w:ind w:firstLine="425"/>
        <w:rPr>
          <w:sz w:val="24"/>
          <w:lang w:val="ru-RU"/>
        </w:rPr>
      </w:pPr>
    </w:p>
    <w:p w14:paraId="3130A0DE" w14:textId="3322083D" w:rsidR="009C7E43" w:rsidRPr="009C7E43" w:rsidRDefault="009C7E43" w:rsidP="005A65FC">
      <w:pPr>
        <w:tabs>
          <w:tab w:val="left" w:pos="284"/>
        </w:tabs>
        <w:wordWrap/>
        <w:adjustRightInd w:val="0"/>
        <w:ind w:firstLine="425"/>
        <w:rPr>
          <w:sz w:val="24"/>
          <w:lang w:val="ru-RU"/>
        </w:rPr>
      </w:pPr>
      <w:r w:rsidRPr="009C7E43">
        <w:rPr>
          <w:sz w:val="24"/>
          <w:lang w:val="ru-RU"/>
        </w:rPr>
        <w:t xml:space="preserve"> Система проявлений активной жизненной</w:t>
      </w:r>
      <w:r>
        <w:rPr>
          <w:sz w:val="24"/>
          <w:lang w:val="ru-RU"/>
        </w:rPr>
        <w:t xml:space="preserve"> </w:t>
      </w:r>
      <w:r w:rsidRPr="009C7E43">
        <w:rPr>
          <w:sz w:val="24"/>
          <w:lang w:val="ru-RU"/>
        </w:rPr>
        <w:t>позиции и поощрения социальной успешности обучающихся строится на принципах:</w:t>
      </w:r>
    </w:p>
    <w:p w14:paraId="3446C543" w14:textId="150C8708" w:rsidR="009C7E43" w:rsidRPr="00BA4E8A" w:rsidRDefault="009C7E43" w:rsidP="005A65FC">
      <w:pPr>
        <w:pStyle w:val="a3"/>
        <w:numPr>
          <w:ilvl w:val="0"/>
          <w:numId w:val="35"/>
        </w:numPr>
        <w:tabs>
          <w:tab w:val="left" w:pos="284"/>
        </w:tabs>
        <w:adjustRightInd w:val="0"/>
        <w:ind w:left="0" w:firstLine="425"/>
        <w:rPr>
          <w:sz w:val="24"/>
          <w:lang w:val="ru-RU"/>
        </w:rPr>
      </w:pPr>
      <w:r w:rsidRPr="00BA4E8A">
        <w:rPr>
          <w:sz w:val="24"/>
          <w:lang w:val="ru-RU"/>
        </w:rPr>
        <w:t>публичности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открытости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поощрений</w:t>
      </w:r>
      <w:r w:rsidRPr="00BA4E8A">
        <w:rPr>
          <w:sz w:val="24"/>
          <w:lang w:val="ru-RU"/>
        </w:rPr>
        <w:t xml:space="preserve"> (</w:t>
      </w:r>
      <w:r w:rsidRPr="00BA4E8A">
        <w:rPr>
          <w:sz w:val="24"/>
          <w:lang w:val="ru-RU"/>
        </w:rPr>
        <w:t>информирование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всех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обучающихся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о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награждении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проведение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награждений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в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присутствии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значительного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числа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обучающихся</w:t>
      </w:r>
      <w:r w:rsidRPr="00BA4E8A">
        <w:rPr>
          <w:sz w:val="24"/>
          <w:lang w:val="ru-RU"/>
        </w:rPr>
        <w:t>);</w:t>
      </w:r>
    </w:p>
    <w:p w14:paraId="191D3295" w14:textId="04B37F62" w:rsidR="009C7E43" w:rsidRPr="00BA4E8A" w:rsidRDefault="009C7E43" w:rsidP="005A65FC">
      <w:pPr>
        <w:pStyle w:val="a3"/>
        <w:numPr>
          <w:ilvl w:val="0"/>
          <w:numId w:val="35"/>
        </w:numPr>
        <w:tabs>
          <w:tab w:val="left" w:pos="284"/>
        </w:tabs>
        <w:adjustRightInd w:val="0"/>
        <w:ind w:left="0" w:firstLine="425"/>
        <w:rPr>
          <w:sz w:val="24"/>
          <w:lang w:val="ru-RU"/>
        </w:rPr>
      </w:pPr>
      <w:r w:rsidRPr="00BA4E8A">
        <w:rPr>
          <w:sz w:val="24"/>
          <w:lang w:val="ru-RU"/>
        </w:rPr>
        <w:t>соответствия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процедур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награждения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укладу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жизни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школы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качеству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воспитывающей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среды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специфической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символике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выработанной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существующей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в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укладе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школы</w:t>
      </w:r>
      <w:r w:rsidRPr="00BA4E8A">
        <w:rPr>
          <w:sz w:val="24"/>
          <w:lang w:val="ru-RU"/>
        </w:rPr>
        <w:t>;</w:t>
      </w:r>
    </w:p>
    <w:p w14:paraId="6673CA7E" w14:textId="2FA64518" w:rsidR="009C7E43" w:rsidRPr="00BA4E8A" w:rsidRDefault="009C7E43" w:rsidP="005A65FC">
      <w:pPr>
        <w:pStyle w:val="a3"/>
        <w:numPr>
          <w:ilvl w:val="0"/>
          <w:numId w:val="35"/>
        </w:numPr>
        <w:tabs>
          <w:tab w:val="left" w:pos="284"/>
        </w:tabs>
        <w:adjustRightInd w:val="0"/>
        <w:ind w:left="0" w:firstLine="425"/>
        <w:rPr>
          <w:sz w:val="24"/>
          <w:lang w:val="ru-RU"/>
        </w:rPr>
      </w:pPr>
      <w:r w:rsidRPr="00BA4E8A">
        <w:rPr>
          <w:sz w:val="24"/>
          <w:lang w:val="ru-RU"/>
        </w:rPr>
        <w:t>прозрачности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правил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поощрения</w:t>
      </w:r>
      <w:r w:rsidRPr="00BA4E8A">
        <w:rPr>
          <w:sz w:val="24"/>
          <w:lang w:val="ru-RU"/>
        </w:rPr>
        <w:t xml:space="preserve"> (</w:t>
      </w:r>
      <w:r w:rsidRPr="00BA4E8A">
        <w:rPr>
          <w:sz w:val="24"/>
          <w:lang w:val="ru-RU"/>
        </w:rPr>
        <w:t>наличие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положения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о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награждениях</w:t>
      </w:r>
      <w:r w:rsidRPr="00BA4E8A">
        <w:rPr>
          <w:sz w:val="24"/>
          <w:lang w:val="ru-RU"/>
        </w:rPr>
        <w:t>,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неукоснительное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следование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порядку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зафиксированному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в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этом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документе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соблюдение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справедливости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при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выдвижении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кандидатур</w:t>
      </w:r>
      <w:r w:rsidRPr="00BA4E8A">
        <w:rPr>
          <w:sz w:val="24"/>
          <w:lang w:val="ru-RU"/>
        </w:rPr>
        <w:t>);</w:t>
      </w:r>
    </w:p>
    <w:p w14:paraId="032C3F7C" w14:textId="14CB22ED" w:rsidR="009C7E43" w:rsidRPr="00BA4E8A" w:rsidRDefault="009C7E43" w:rsidP="005A65FC">
      <w:pPr>
        <w:pStyle w:val="a3"/>
        <w:numPr>
          <w:ilvl w:val="0"/>
          <w:numId w:val="35"/>
        </w:numPr>
        <w:tabs>
          <w:tab w:val="left" w:pos="284"/>
        </w:tabs>
        <w:adjustRightInd w:val="0"/>
        <w:ind w:left="0" w:firstLine="425"/>
        <w:rPr>
          <w:sz w:val="24"/>
          <w:lang w:val="ru-RU"/>
        </w:rPr>
      </w:pPr>
      <w:r w:rsidRPr="00BA4E8A">
        <w:rPr>
          <w:sz w:val="24"/>
          <w:lang w:val="ru-RU"/>
        </w:rPr>
        <w:t>регулировании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частоты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награждений</w:t>
      </w:r>
      <w:r w:rsidRPr="00BA4E8A">
        <w:rPr>
          <w:sz w:val="24"/>
          <w:lang w:val="ru-RU"/>
        </w:rPr>
        <w:t xml:space="preserve"> (</w:t>
      </w:r>
      <w:r w:rsidRPr="00BA4E8A">
        <w:rPr>
          <w:sz w:val="24"/>
          <w:lang w:val="ru-RU"/>
        </w:rPr>
        <w:t>недопущение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избыточности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в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поощрениях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–</w:t>
      </w:r>
    </w:p>
    <w:p w14:paraId="42CAACBA" w14:textId="5344D0E9" w:rsidR="009C7E43" w:rsidRPr="00BA4E8A" w:rsidRDefault="009C7E43" w:rsidP="005A65FC">
      <w:pPr>
        <w:pStyle w:val="a3"/>
        <w:numPr>
          <w:ilvl w:val="0"/>
          <w:numId w:val="35"/>
        </w:numPr>
        <w:tabs>
          <w:tab w:val="left" w:pos="284"/>
        </w:tabs>
        <w:adjustRightInd w:val="0"/>
        <w:ind w:left="0" w:firstLine="425"/>
        <w:rPr>
          <w:sz w:val="24"/>
          <w:lang w:val="ru-RU"/>
        </w:rPr>
      </w:pPr>
      <w:r w:rsidRPr="00BA4E8A">
        <w:rPr>
          <w:sz w:val="24"/>
          <w:lang w:val="ru-RU"/>
        </w:rPr>
        <w:t>недостаточно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длительные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периоды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ожидания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чрезмерно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большие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группы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поощряемых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т</w:t>
      </w:r>
      <w:r w:rsidRPr="00BA4E8A">
        <w:rPr>
          <w:sz w:val="24"/>
          <w:lang w:val="ru-RU"/>
        </w:rPr>
        <w:t>.</w:t>
      </w:r>
      <w:r w:rsidRPr="00BA4E8A">
        <w:rPr>
          <w:sz w:val="24"/>
          <w:lang w:val="ru-RU"/>
        </w:rPr>
        <w:t>п</w:t>
      </w:r>
      <w:r w:rsidRPr="00BA4E8A">
        <w:rPr>
          <w:sz w:val="24"/>
          <w:lang w:val="ru-RU"/>
        </w:rPr>
        <w:t>.);</w:t>
      </w:r>
    </w:p>
    <w:p w14:paraId="044E7998" w14:textId="245EE6BC" w:rsidR="009C7E43" w:rsidRPr="00BA4E8A" w:rsidRDefault="009C7E43" w:rsidP="005A65FC">
      <w:pPr>
        <w:pStyle w:val="a3"/>
        <w:numPr>
          <w:ilvl w:val="0"/>
          <w:numId w:val="35"/>
        </w:numPr>
        <w:tabs>
          <w:tab w:val="left" w:pos="284"/>
        </w:tabs>
        <w:adjustRightInd w:val="0"/>
        <w:ind w:left="0" w:firstLine="425"/>
        <w:rPr>
          <w:sz w:val="24"/>
          <w:lang w:val="ru-RU"/>
        </w:rPr>
      </w:pPr>
      <w:r w:rsidRPr="00BA4E8A">
        <w:rPr>
          <w:sz w:val="24"/>
          <w:lang w:val="ru-RU"/>
        </w:rPr>
        <w:t>сочетании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индивидуального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коллективного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поощрения</w:t>
      </w:r>
      <w:r w:rsidRPr="00BA4E8A">
        <w:rPr>
          <w:sz w:val="24"/>
          <w:lang w:val="ru-RU"/>
        </w:rPr>
        <w:t xml:space="preserve"> (</w:t>
      </w:r>
      <w:r w:rsidRPr="00BA4E8A">
        <w:rPr>
          <w:sz w:val="24"/>
          <w:lang w:val="ru-RU"/>
        </w:rPr>
        <w:t>использование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индивидуальных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наград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коллективных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дает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возможность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стимулировать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как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индивидуальную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так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коллективную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активность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обучающихся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преодолевать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межличностные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противоречия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между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обучающимися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получившими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награду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не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получившими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ее</w:t>
      </w:r>
      <w:r w:rsidRPr="00BA4E8A">
        <w:rPr>
          <w:sz w:val="24"/>
          <w:lang w:val="ru-RU"/>
        </w:rPr>
        <w:t>);</w:t>
      </w:r>
    </w:p>
    <w:p w14:paraId="432399B1" w14:textId="054CAACF" w:rsidR="009C7E43" w:rsidRPr="00BA4E8A" w:rsidRDefault="009C7E43" w:rsidP="005A65FC">
      <w:pPr>
        <w:pStyle w:val="a3"/>
        <w:numPr>
          <w:ilvl w:val="0"/>
          <w:numId w:val="35"/>
        </w:numPr>
        <w:tabs>
          <w:tab w:val="left" w:pos="284"/>
        </w:tabs>
        <w:adjustRightInd w:val="0"/>
        <w:ind w:left="0" w:firstLine="425"/>
        <w:rPr>
          <w:sz w:val="24"/>
          <w:lang w:val="ru-RU"/>
        </w:rPr>
      </w:pPr>
      <w:r w:rsidRPr="00BA4E8A">
        <w:rPr>
          <w:sz w:val="24"/>
          <w:lang w:val="ru-RU"/>
        </w:rPr>
        <w:lastRenderedPageBreak/>
        <w:t>привлечении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к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участию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в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системе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поощрений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на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всех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стадиях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родителей</w:t>
      </w:r>
      <w:r w:rsidRPr="00BA4E8A">
        <w:rPr>
          <w:sz w:val="24"/>
          <w:lang w:val="ru-RU"/>
        </w:rPr>
        <w:t xml:space="preserve"> (</w:t>
      </w:r>
      <w:r w:rsidRPr="00BA4E8A">
        <w:rPr>
          <w:sz w:val="24"/>
          <w:lang w:val="ru-RU"/>
        </w:rPr>
        <w:t>законных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представителей</w:t>
      </w:r>
      <w:r w:rsidRPr="00BA4E8A">
        <w:rPr>
          <w:sz w:val="24"/>
          <w:lang w:val="ru-RU"/>
        </w:rPr>
        <w:t xml:space="preserve">) </w:t>
      </w:r>
      <w:r w:rsidRPr="00BA4E8A">
        <w:rPr>
          <w:sz w:val="24"/>
          <w:lang w:val="ru-RU"/>
        </w:rPr>
        <w:t>обучающихся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представителей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родительского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сообщества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самих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обучающихся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их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представителей</w:t>
      </w:r>
      <w:r w:rsidRPr="00BA4E8A">
        <w:rPr>
          <w:sz w:val="24"/>
          <w:lang w:val="ru-RU"/>
        </w:rPr>
        <w:t xml:space="preserve"> (</w:t>
      </w:r>
      <w:r w:rsidRPr="00BA4E8A">
        <w:rPr>
          <w:sz w:val="24"/>
          <w:lang w:val="ru-RU"/>
        </w:rPr>
        <w:t>с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учетом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наличия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ученического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самоуправления</w:t>
      </w:r>
      <w:r w:rsidRPr="00BA4E8A">
        <w:rPr>
          <w:sz w:val="24"/>
          <w:lang w:val="ru-RU"/>
        </w:rPr>
        <w:t>),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сторонние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организации</w:t>
      </w:r>
      <w:r w:rsidRPr="00BA4E8A">
        <w:rPr>
          <w:sz w:val="24"/>
          <w:lang w:val="ru-RU"/>
        </w:rPr>
        <w:t xml:space="preserve">, </w:t>
      </w:r>
      <w:r w:rsidRPr="00BA4E8A">
        <w:rPr>
          <w:sz w:val="24"/>
          <w:lang w:val="ru-RU"/>
        </w:rPr>
        <w:t>их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статусных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представителей</w:t>
      </w:r>
      <w:r w:rsidRPr="00BA4E8A">
        <w:rPr>
          <w:sz w:val="24"/>
          <w:lang w:val="ru-RU"/>
        </w:rPr>
        <w:t>;</w:t>
      </w:r>
    </w:p>
    <w:p w14:paraId="74073496" w14:textId="63FCCAE7" w:rsidR="009C7E43" w:rsidRDefault="009C7E43" w:rsidP="005A65FC">
      <w:pPr>
        <w:pStyle w:val="a3"/>
        <w:numPr>
          <w:ilvl w:val="0"/>
          <w:numId w:val="35"/>
        </w:numPr>
        <w:tabs>
          <w:tab w:val="left" w:pos="284"/>
        </w:tabs>
        <w:adjustRightInd w:val="0"/>
        <w:ind w:left="0" w:firstLine="425"/>
        <w:rPr>
          <w:sz w:val="24"/>
          <w:lang w:val="ru-RU"/>
        </w:rPr>
      </w:pPr>
      <w:proofErr w:type="spellStart"/>
      <w:r w:rsidRPr="00BA4E8A">
        <w:rPr>
          <w:sz w:val="24"/>
          <w:lang w:val="ru-RU"/>
        </w:rPr>
        <w:t>дифференцированности</w:t>
      </w:r>
      <w:proofErr w:type="spellEnd"/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поощрений</w:t>
      </w:r>
      <w:r w:rsidRPr="00BA4E8A">
        <w:rPr>
          <w:sz w:val="24"/>
          <w:lang w:val="ru-RU"/>
        </w:rPr>
        <w:t xml:space="preserve"> (</w:t>
      </w:r>
      <w:r w:rsidRPr="00BA4E8A">
        <w:rPr>
          <w:sz w:val="24"/>
          <w:lang w:val="ru-RU"/>
        </w:rPr>
        <w:t>наличие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уровней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и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типов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наград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позволяет</w:t>
      </w:r>
      <w:r w:rsidR="00BA4E8A"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продлить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стимулирующее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действие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системы</w:t>
      </w:r>
      <w:r w:rsidRPr="00BA4E8A">
        <w:rPr>
          <w:sz w:val="24"/>
          <w:lang w:val="ru-RU"/>
        </w:rPr>
        <w:t xml:space="preserve"> </w:t>
      </w:r>
      <w:r w:rsidRPr="00BA4E8A">
        <w:rPr>
          <w:sz w:val="24"/>
          <w:lang w:val="ru-RU"/>
        </w:rPr>
        <w:t>поощрения</w:t>
      </w:r>
      <w:r w:rsidRPr="00BA4E8A">
        <w:rPr>
          <w:sz w:val="24"/>
          <w:lang w:val="ru-RU"/>
        </w:rPr>
        <w:t>).</w:t>
      </w:r>
    </w:p>
    <w:p w14:paraId="7400F900" w14:textId="716FF4A8" w:rsidR="00BA4E8A" w:rsidRDefault="00BA4E8A" w:rsidP="005A65FC">
      <w:pPr>
        <w:pStyle w:val="a3"/>
        <w:tabs>
          <w:tab w:val="left" w:pos="284"/>
        </w:tabs>
        <w:adjustRightInd w:val="0"/>
        <w:ind w:left="0" w:firstLine="425"/>
        <w:rPr>
          <w:sz w:val="24"/>
          <w:lang w:val="ru-RU"/>
        </w:rPr>
      </w:pPr>
    </w:p>
    <w:p w14:paraId="6E5ED1EC" w14:textId="77777777" w:rsidR="005A65FC" w:rsidRPr="005A65FC" w:rsidRDefault="008F1EB4" w:rsidP="005A65FC">
      <w:pPr>
        <w:tabs>
          <w:tab w:val="left" w:pos="284"/>
        </w:tabs>
        <w:adjustRightInd w:val="0"/>
        <w:ind w:firstLine="425"/>
        <w:rPr>
          <w:sz w:val="24"/>
          <w:lang w:val="ru-RU"/>
        </w:rPr>
      </w:pPr>
      <w:r w:rsidRPr="005A65FC">
        <w:rPr>
          <w:sz w:val="24"/>
          <w:lang w:val="ru-RU"/>
        </w:rPr>
        <w:t>Формами поощрения социальной успешности и проявлений активной</w:t>
      </w:r>
      <w:r w:rsidR="005A65FC" w:rsidRPr="005A65FC">
        <w:rPr>
          <w:sz w:val="24"/>
          <w:lang w:val="ru-RU"/>
        </w:rPr>
        <w:t xml:space="preserve"> </w:t>
      </w:r>
      <w:r w:rsidRPr="005A65FC">
        <w:rPr>
          <w:sz w:val="24"/>
          <w:lang w:val="ru-RU"/>
        </w:rPr>
        <w:t>жизненной</w:t>
      </w:r>
    </w:p>
    <w:p w14:paraId="097E71E4" w14:textId="190C0763" w:rsidR="008F1EB4" w:rsidRPr="008F1EB4" w:rsidRDefault="005A65FC" w:rsidP="005A65FC">
      <w:pPr>
        <w:pStyle w:val="a3"/>
        <w:tabs>
          <w:tab w:val="left" w:pos="426"/>
        </w:tabs>
        <w:adjustRightInd w:val="0"/>
        <w:ind w:left="0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8F1EB4" w:rsidRPr="008F1EB4">
        <w:rPr>
          <w:sz w:val="24"/>
          <w:lang w:val="ru-RU"/>
        </w:rPr>
        <w:t>озиции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обучающихся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являются</w:t>
      </w:r>
      <w:r w:rsidR="008F1EB4" w:rsidRPr="008F1EB4">
        <w:rPr>
          <w:sz w:val="24"/>
          <w:lang w:val="ru-RU"/>
        </w:rPr>
        <w:t>:</w:t>
      </w:r>
    </w:p>
    <w:p w14:paraId="0CAFE20C" w14:textId="72CC23CF" w:rsidR="008F1EB4" w:rsidRPr="008F1EB4" w:rsidRDefault="008F1EB4" w:rsidP="005A65FC">
      <w:pPr>
        <w:pStyle w:val="a3"/>
        <w:numPr>
          <w:ilvl w:val="0"/>
          <w:numId w:val="37"/>
        </w:numPr>
        <w:tabs>
          <w:tab w:val="left" w:pos="284"/>
        </w:tabs>
        <w:adjustRightInd w:val="0"/>
        <w:ind w:left="142" w:firstLine="0"/>
        <w:rPr>
          <w:sz w:val="24"/>
          <w:lang w:val="ru-RU"/>
        </w:rPr>
      </w:pP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рейтинг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классов</w:t>
      </w:r>
      <w:r w:rsidRPr="008F1EB4">
        <w:rPr>
          <w:sz w:val="24"/>
          <w:lang w:val="ru-RU"/>
        </w:rPr>
        <w:t xml:space="preserve"> (</w:t>
      </w:r>
      <w:r w:rsidRPr="008F1EB4">
        <w:rPr>
          <w:sz w:val="24"/>
          <w:lang w:val="ru-RU"/>
        </w:rPr>
        <w:t>поощрение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успехов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детей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поездками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в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музеи</w:t>
      </w:r>
      <w:r w:rsidRPr="008F1EB4">
        <w:rPr>
          <w:sz w:val="24"/>
          <w:lang w:val="ru-RU"/>
        </w:rPr>
        <w:t xml:space="preserve">, </w:t>
      </w:r>
      <w:r w:rsidRPr="008F1EB4">
        <w:rPr>
          <w:sz w:val="24"/>
          <w:lang w:val="ru-RU"/>
        </w:rPr>
        <w:t>театры</w:t>
      </w:r>
      <w:r w:rsidRPr="008F1EB4">
        <w:rPr>
          <w:sz w:val="24"/>
          <w:lang w:val="ru-RU"/>
        </w:rPr>
        <w:t xml:space="preserve">, </w:t>
      </w:r>
      <w:r w:rsidRPr="008F1EB4">
        <w:rPr>
          <w:sz w:val="24"/>
          <w:lang w:val="ru-RU"/>
        </w:rPr>
        <w:t>кино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и</w:t>
      </w:r>
      <w:r w:rsidR="005A65FC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т</w:t>
      </w:r>
      <w:r w:rsidRPr="008F1EB4">
        <w:rPr>
          <w:sz w:val="24"/>
          <w:lang w:val="ru-RU"/>
        </w:rPr>
        <w:t>.</w:t>
      </w:r>
      <w:r w:rsidRPr="008F1EB4">
        <w:rPr>
          <w:sz w:val="24"/>
          <w:lang w:val="ru-RU"/>
        </w:rPr>
        <w:t>п</w:t>
      </w:r>
      <w:r w:rsidRPr="008F1EB4">
        <w:rPr>
          <w:sz w:val="24"/>
          <w:lang w:val="ru-RU"/>
        </w:rPr>
        <w:t>.);</w:t>
      </w:r>
    </w:p>
    <w:p w14:paraId="2BCD106D" w14:textId="207AED33" w:rsidR="008F1EB4" w:rsidRPr="008F1EB4" w:rsidRDefault="008F1EB4" w:rsidP="005A65FC">
      <w:pPr>
        <w:pStyle w:val="a3"/>
        <w:numPr>
          <w:ilvl w:val="0"/>
          <w:numId w:val="37"/>
        </w:numPr>
        <w:tabs>
          <w:tab w:val="left" w:pos="284"/>
        </w:tabs>
        <w:adjustRightInd w:val="0"/>
        <w:ind w:left="142" w:firstLine="0"/>
        <w:rPr>
          <w:sz w:val="24"/>
          <w:lang w:val="ru-RU"/>
        </w:rPr>
      </w:pPr>
      <w:r w:rsidRPr="008F1EB4">
        <w:rPr>
          <w:sz w:val="24"/>
          <w:lang w:val="ru-RU"/>
        </w:rPr>
        <w:t>формирование</w:t>
      </w:r>
      <w:r w:rsidRPr="008F1EB4">
        <w:rPr>
          <w:sz w:val="24"/>
          <w:lang w:val="ru-RU"/>
        </w:rPr>
        <w:t xml:space="preserve"> </w:t>
      </w:r>
      <w:proofErr w:type="gramStart"/>
      <w:r w:rsidRPr="008F1EB4">
        <w:rPr>
          <w:sz w:val="24"/>
          <w:lang w:val="ru-RU"/>
        </w:rPr>
        <w:t>портфолио</w:t>
      </w:r>
      <w:proofErr w:type="gramEnd"/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обучающегося</w:t>
      </w:r>
      <w:r w:rsidRPr="008F1EB4">
        <w:rPr>
          <w:sz w:val="24"/>
          <w:lang w:val="ru-RU"/>
        </w:rPr>
        <w:t xml:space="preserve"> (</w:t>
      </w:r>
      <w:r w:rsidRPr="008F1EB4">
        <w:rPr>
          <w:sz w:val="24"/>
          <w:lang w:val="ru-RU"/>
        </w:rPr>
        <w:t>обучающиеся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формируют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портфолио</w:t>
      </w:r>
      <w:r w:rsidR="005A65FC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своих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достижений</w:t>
      </w:r>
      <w:r w:rsidRPr="008F1EB4">
        <w:rPr>
          <w:sz w:val="24"/>
          <w:lang w:val="ru-RU"/>
        </w:rPr>
        <w:t xml:space="preserve">, </w:t>
      </w:r>
      <w:r w:rsidRPr="008F1EB4">
        <w:rPr>
          <w:sz w:val="24"/>
          <w:lang w:val="ru-RU"/>
        </w:rPr>
        <w:t>и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на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основании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этого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мониторинга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в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конце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учебного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года</w:t>
      </w:r>
      <w:r w:rsidR="005A65FC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выбирается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победитель</w:t>
      </w:r>
      <w:r w:rsidRPr="008F1EB4">
        <w:rPr>
          <w:sz w:val="24"/>
          <w:lang w:val="ru-RU"/>
        </w:rPr>
        <w:t>);</w:t>
      </w:r>
    </w:p>
    <w:p w14:paraId="48C2257F" w14:textId="4C0A36F0" w:rsidR="008F1EB4" w:rsidRPr="008F1EB4" w:rsidRDefault="008F1EB4" w:rsidP="005A65FC">
      <w:pPr>
        <w:pStyle w:val="a3"/>
        <w:numPr>
          <w:ilvl w:val="0"/>
          <w:numId w:val="37"/>
        </w:numPr>
        <w:tabs>
          <w:tab w:val="left" w:pos="284"/>
        </w:tabs>
        <w:adjustRightInd w:val="0"/>
        <w:ind w:left="142" w:firstLine="0"/>
        <w:rPr>
          <w:sz w:val="24"/>
          <w:lang w:val="ru-RU"/>
        </w:rPr>
      </w:pPr>
      <w:r w:rsidRPr="008F1EB4">
        <w:rPr>
          <w:sz w:val="24"/>
          <w:lang w:val="ru-RU"/>
        </w:rPr>
        <w:t>создание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электронного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банка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данных</w:t>
      </w:r>
      <w:r w:rsidRPr="008F1EB4">
        <w:rPr>
          <w:sz w:val="24"/>
          <w:lang w:val="ru-RU"/>
        </w:rPr>
        <w:t xml:space="preserve">, </w:t>
      </w:r>
      <w:r w:rsidRPr="008F1EB4">
        <w:rPr>
          <w:sz w:val="24"/>
          <w:lang w:val="ru-RU"/>
        </w:rPr>
        <w:t>куда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вносятся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индивидуальные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и</w:t>
      </w:r>
      <w:r w:rsidR="005A65FC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коллективные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победы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обучающихся</w:t>
      </w:r>
      <w:r w:rsidRPr="008F1EB4">
        <w:rPr>
          <w:sz w:val="24"/>
          <w:lang w:val="ru-RU"/>
        </w:rPr>
        <w:t xml:space="preserve">: </w:t>
      </w:r>
      <w:r w:rsidR="005A65FC">
        <w:rPr>
          <w:sz w:val="24"/>
          <w:lang w:val="ru-RU"/>
        </w:rPr>
        <w:t>призе</w:t>
      </w:r>
      <w:r w:rsidRPr="008F1EB4">
        <w:rPr>
          <w:sz w:val="24"/>
          <w:lang w:val="ru-RU"/>
        </w:rPr>
        <w:t>ры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и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участники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конкурсов</w:t>
      </w:r>
      <w:r w:rsidRPr="008F1EB4">
        <w:rPr>
          <w:sz w:val="24"/>
          <w:lang w:val="ru-RU"/>
        </w:rPr>
        <w:t xml:space="preserve">, </w:t>
      </w:r>
      <w:r w:rsidRPr="008F1EB4">
        <w:rPr>
          <w:sz w:val="24"/>
          <w:lang w:val="ru-RU"/>
        </w:rPr>
        <w:t>соревнований</w:t>
      </w:r>
      <w:r w:rsidRPr="008F1EB4">
        <w:rPr>
          <w:sz w:val="24"/>
          <w:lang w:val="ru-RU"/>
        </w:rPr>
        <w:t>,</w:t>
      </w:r>
      <w:r w:rsidR="005A65FC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фестивалей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муниципального</w:t>
      </w:r>
      <w:r w:rsidRPr="008F1EB4">
        <w:rPr>
          <w:sz w:val="24"/>
          <w:lang w:val="ru-RU"/>
        </w:rPr>
        <w:t xml:space="preserve">, </w:t>
      </w:r>
      <w:r w:rsidRPr="008F1EB4">
        <w:rPr>
          <w:sz w:val="24"/>
          <w:lang w:val="ru-RU"/>
        </w:rPr>
        <w:t>регионального</w:t>
      </w:r>
      <w:r w:rsidRPr="008F1EB4">
        <w:rPr>
          <w:sz w:val="24"/>
          <w:lang w:val="ru-RU"/>
        </w:rPr>
        <w:t xml:space="preserve">, </w:t>
      </w:r>
      <w:r w:rsidRPr="008F1EB4">
        <w:rPr>
          <w:sz w:val="24"/>
          <w:lang w:val="ru-RU"/>
        </w:rPr>
        <w:t>всероссийского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уровней</w:t>
      </w:r>
      <w:r w:rsidRPr="008F1EB4">
        <w:rPr>
          <w:sz w:val="24"/>
          <w:lang w:val="ru-RU"/>
        </w:rPr>
        <w:t>;</w:t>
      </w:r>
    </w:p>
    <w:p w14:paraId="71242B1B" w14:textId="513207BF" w:rsidR="005A65FC" w:rsidRDefault="005A65FC" w:rsidP="005A65FC">
      <w:pPr>
        <w:pStyle w:val="a3"/>
        <w:numPr>
          <w:ilvl w:val="0"/>
          <w:numId w:val="37"/>
        </w:numPr>
        <w:tabs>
          <w:tab w:val="left" w:pos="284"/>
        </w:tabs>
        <w:adjustRightInd w:val="0"/>
        <w:ind w:left="142" w:firstLine="0"/>
        <w:rPr>
          <w:sz w:val="24"/>
          <w:lang w:val="ru-RU"/>
        </w:rPr>
      </w:pPr>
      <w:r>
        <w:rPr>
          <w:sz w:val="24"/>
          <w:lang w:val="ru-RU"/>
        </w:rPr>
        <w:t>отражение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достижений</w:t>
      </w:r>
      <w:proofErr w:type="gramEnd"/>
      <w:r w:rsidR="008F1EB4" w:rsidRPr="008F1EB4">
        <w:rPr>
          <w:sz w:val="24"/>
          <w:lang w:val="ru-RU"/>
        </w:rPr>
        <w:t xml:space="preserve"> </w:t>
      </w:r>
      <w:r>
        <w:rPr>
          <w:sz w:val="24"/>
          <w:lang w:val="ru-RU"/>
        </w:rPr>
        <w:t>обуч</w:t>
      </w:r>
      <w:r w:rsidR="008F1EB4" w:rsidRPr="008F1EB4">
        <w:rPr>
          <w:sz w:val="24"/>
          <w:lang w:val="ru-RU"/>
        </w:rPr>
        <w:t>а</w:t>
      </w:r>
      <w:r>
        <w:rPr>
          <w:sz w:val="24"/>
          <w:lang w:val="ru-RU"/>
        </w:rPr>
        <w:t>ю</w:t>
      </w:r>
      <w:r w:rsidR="008F1EB4" w:rsidRPr="008F1EB4">
        <w:rPr>
          <w:sz w:val="24"/>
          <w:lang w:val="ru-RU"/>
        </w:rPr>
        <w:t>щихся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в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области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творчества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и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спорта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на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сайте</w:t>
      </w:r>
      <w:r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колы</w:t>
      </w:r>
      <w:r w:rsidR="008F1EB4" w:rsidRPr="008F1EB4">
        <w:rPr>
          <w:sz w:val="24"/>
          <w:lang w:val="ru-RU"/>
        </w:rPr>
        <w:t xml:space="preserve">, </w:t>
      </w:r>
      <w:r w:rsidR="008F1EB4" w:rsidRPr="008F1EB4">
        <w:rPr>
          <w:sz w:val="24"/>
          <w:lang w:val="ru-RU"/>
        </w:rPr>
        <w:t>а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также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на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информационных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стендах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школы</w:t>
      </w:r>
      <w:r w:rsidR="008F1EB4" w:rsidRPr="008F1EB4">
        <w:rPr>
          <w:sz w:val="24"/>
          <w:lang w:val="ru-RU"/>
        </w:rPr>
        <w:t xml:space="preserve">, </w:t>
      </w:r>
      <w:r w:rsidR="008F1EB4" w:rsidRPr="008F1EB4">
        <w:rPr>
          <w:sz w:val="24"/>
          <w:lang w:val="ru-RU"/>
        </w:rPr>
        <w:t>в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школьной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газете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и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других</w:t>
      </w:r>
      <w:r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периодических</w:t>
      </w:r>
      <w:r w:rsidR="008F1EB4" w:rsidRPr="008F1EB4">
        <w:rPr>
          <w:sz w:val="24"/>
          <w:lang w:val="ru-RU"/>
        </w:rPr>
        <w:t xml:space="preserve"> </w:t>
      </w:r>
      <w:r w:rsidR="008F1EB4" w:rsidRPr="008F1EB4">
        <w:rPr>
          <w:sz w:val="24"/>
          <w:lang w:val="ru-RU"/>
        </w:rPr>
        <w:t>изданиях</w:t>
      </w:r>
      <w:r w:rsidR="008F1EB4" w:rsidRPr="008F1EB4">
        <w:rPr>
          <w:sz w:val="24"/>
          <w:lang w:val="ru-RU"/>
        </w:rPr>
        <w:t>;</w:t>
      </w:r>
    </w:p>
    <w:p w14:paraId="6F09CB9D" w14:textId="213160F0" w:rsidR="008F1EB4" w:rsidRPr="008F1EB4" w:rsidRDefault="008F1EB4" w:rsidP="005A65FC">
      <w:pPr>
        <w:pStyle w:val="a3"/>
        <w:numPr>
          <w:ilvl w:val="0"/>
          <w:numId w:val="37"/>
        </w:numPr>
        <w:tabs>
          <w:tab w:val="left" w:pos="284"/>
        </w:tabs>
        <w:adjustRightInd w:val="0"/>
        <w:ind w:left="142" w:firstLine="0"/>
        <w:rPr>
          <w:sz w:val="24"/>
          <w:lang w:val="ru-RU"/>
        </w:rPr>
      </w:pP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участие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в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выставке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является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результатом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успешной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работы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в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творческих</w:t>
      </w:r>
      <w:r w:rsidR="005A65FC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объединениях</w:t>
      </w:r>
      <w:r w:rsidRPr="008F1EB4">
        <w:rPr>
          <w:sz w:val="24"/>
          <w:lang w:val="ru-RU"/>
        </w:rPr>
        <w:t xml:space="preserve">. </w:t>
      </w:r>
      <w:r w:rsidRPr="008F1EB4">
        <w:rPr>
          <w:sz w:val="24"/>
          <w:lang w:val="ru-RU"/>
        </w:rPr>
        <w:t>Выставка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организуется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с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целью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создания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условий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для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творческой</w:t>
      </w:r>
      <w:r w:rsidR="005A65FC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самореализации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личности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ребенка</w:t>
      </w:r>
      <w:r w:rsidRPr="008F1EB4">
        <w:rPr>
          <w:sz w:val="24"/>
          <w:lang w:val="ru-RU"/>
        </w:rPr>
        <w:t xml:space="preserve">, </w:t>
      </w:r>
      <w:r w:rsidRPr="008F1EB4">
        <w:rPr>
          <w:sz w:val="24"/>
          <w:lang w:val="ru-RU"/>
        </w:rPr>
        <w:t>активизации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его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познавательных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интересов</w:t>
      </w:r>
      <w:r w:rsidRPr="008F1EB4">
        <w:rPr>
          <w:sz w:val="24"/>
          <w:lang w:val="ru-RU"/>
        </w:rPr>
        <w:t>,</w:t>
      </w:r>
      <w:r w:rsidR="005A65FC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развития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творческой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инициативы</w:t>
      </w:r>
      <w:r w:rsidRPr="008F1EB4">
        <w:rPr>
          <w:sz w:val="24"/>
          <w:lang w:val="ru-RU"/>
        </w:rPr>
        <w:t xml:space="preserve">. </w:t>
      </w:r>
      <w:r w:rsidRPr="008F1EB4">
        <w:rPr>
          <w:sz w:val="24"/>
          <w:lang w:val="ru-RU"/>
        </w:rPr>
        <w:t>Результаты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участия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помогают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определить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динамику</w:t>
      </w:r>
      <w:r w:rsidR="005A65FC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развития</w:t>
      </w:r>
      <w:r w:rsidRPr="008F1EB4">
        <w:rPr>
          <w:sz w:val="24"/>
          <w:lang w:val="ru-RU"/>
        </w:rPr>
        <w:t xml:space="preserve"> </w:t>
      </w:r>
      <w:r w:rsidRPr="008F1EB4">
        <w:rPr>
          <w:sz w:val="24"/>
          <w:lang w:val="ru-RU"/>
        </w:rPr>
        <w:t>ребенка</w:t>
      </w:r>
      <w:r w:rsidRPr="008F1EB4">
        <w:rPr>
          <w:sz w:val="24"/>
          <w:lang w:val="ru-RU"/>
        </w:rPr>
        <w:t>.</w:t>
      </w:r>
    </w:p>
    <w:p w14:paraId="42CFAAC3" w14:textId="77777777" w:rsidR="008F1EB4" w:rsidRDefault="008F1EB4" w:rsidP="005A65FC">
      <w:pPr>
        <w:pStyle w:val="a3"/>
        <w:tabs>
          <w:tab w:val="left" w:pos="284"/>
        </w:tabs>
        <w:adjustRightInd w:val="0"/>
        <w:ind w:left="0"/>
        <w:rPr>
          <w:sz w:val="24"/>
          <w:lang w:val="ru-RU"/>
        </w:rPr>
      </w:pPr>
    </w:p>
    <w:p w14:paraId="10D6341B" w14:textId="6D10789C" w:rsidR="00BA4E8A" w:rsidRPr="00BA4E8A" w:rsidRDefault="005A65FC" w:rsidP="005A65FC">
      <w:pPr>
        <w:widowControl/>
        <w:wordWrap/>
        <w:autoSpaceDE/>
        <w:autoSpaceDN/>
        <w:ind w:firstLine="425"/>
        <w:rPr>
          <w:rFonts w:ascii="Verdana" w:hAnsi="Verdana"/>
          <w:color w:val="000000"/>
          <w:kern w:val="0"/>
          <w:sz w:val="16"/>
          <w:szCs w:val="16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Для награждения используются</w:t>
      </w:r>
      <w:r w:rsidR="00BA4E8A" w:rsidRPr="00BA4E8A">
        <w:rPr>
          <w:color w:val="000000"/>
          <w:kern w:val="0"/>
          <w:sz w:val="24"/>
          <w:lang w:val="ru-RU" w:eastAsia="ru-RU"/>
        </w:rPr>
        <w:t>:</w:t>
      </w:r>
    </w:p>
    <w:p w14:paraId="0499A1A4" w14:textId="4AB87419" w:rsidR="00BA4E8A" w:rsidRPr="00BA4E8A" w:rsidRDefault="00BA4E8A" w:rsidP="005A65FC">
      <w:pPr>
        <w:pStyle w:val="a3"/>
        <w:numPr>
          <w:ilvl w:val="0"/>
          <w:numId w:val="36"/>
        </w:numPr>
        <w:ind w:left="284" w:hanging="284"/>
        <w:rPr>
          <w:rFonts w:ascii="Verdana" w:hAnsi="Verdana"/>
          <w:color w:val="000000"/>
          <w:kern w:val="0"/>
          <w:sz w:val="16"/>
          <w:szCs w:val="16"/>
          <w:lang w:val="ru-RU" w:eastAsia="ru-RU"/>
        </w:rPr>
      </w:pPr>
      <w:r w:rsidRPr="00BA4E8A">
        <w:rPr>
          <w:color w:val="000000"/>
          <w:kern w:val="0"/>
          <w:sz w:val="24"/>
          <w:lang w:val="ru-RU" w:eastAsia="ru-RU"/>
        </w:rPr>
        <w:t>похвальный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лист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«За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отличные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успехи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в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учении»</w:t>
      </w:r>
      <w:r w:rsidRPr="00BA4E8A">
        <w:rPr>
          <w:color w:val="000000"/>
          <w:kern w:val="0"/>
          <w:sz w:val="24"/>
          <w:lang w:val="ru-RU" w:eastAsia="ru-RU"/>
        </w:rPr>
        <w:t>;</w:t>
      </w:r>
    </w:p>
    <w:p w14:paraId="14DABC0A" w14:textId="35F5BAD1" w:rsidR="00BA4E8A" w:rsidRPr="00BA4E8A" w:rsidRDefault="00BA4E8A" w:rsidP="005A65FC">
      <w:pPr>
        <w:pStyle w:val="a3"/>
        <w:numPr>
          <w:ilvl w:val="0"/>
          <w:numId w:val="36"/>
        </w:numPr>
        <w:ind w:left="284" w:hanging="284"/>
        <w:rPr>
          <w:rFonts w:ascii="Verdana" w:hAnsi="Verdana"/>
          <w:color w:val="000000"/>
          <w:kern w:val="0"/>
          <w:sz w:val="16"/>
          <w:szCs w:val="16"/>
          <w:lang w:val="ru-RU" w:eastAsia="ru-RU"/>
        </w:rPr>
      </w:pPr>
      <w:r w:rsidRPr="00BA4E8A">
        <w:rPr>
          <w:color w:val="000000"/>
          <w:kern w:val="0"/>
          <w:sz w:val="24"/>
          <w:lang w:val="ru-RU" w:eastAsia="ru-RU"/>
        </w:rPr>
        <w:t>похвальная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грамота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«За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особые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успехи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в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изучении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отдельных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предметов»</w:t>
      </w:r>
      <w:r w:rsidRPr="00BA4E8A">
        <w:rPr>
          <w:color w:val="000000"/>
          <w:kern w:val="0"/>
          <w:sz w:val="24"/>
          <w:lang w:val="ru-RU" w:eastAsia="ru-RU"/>
        </w:rPr>
        <w:t>;</w:t>
      </w:r>
    </w:p>
    <w:p w14:paraId="266C8C99" w14:textId="4CD878AE" w:rsidR="00BA4E8A" w:rsidRPr="00BA4E8A" w:rsidRDefault="00BA4E8A" w:rsidP="005A65FC">
      <w:pPr>
        <w:pStyle w:val="a3"/>
        <w:numPr>
          <w:ilvl w:val="0"/>
          <w:numId w:val="36"/>
        </w:numPr>
        <w:ind w:left="284" w:hanging="284"/>
        <w:rPr>
          <w:rFonts w:ascii="Verdana" w:hAnsi="Verdana"/>
          <w:color w:val="000000"/>
          <w:kern w:val="0"/>
          <w:sz w:val="16"/>
          <w:szCs w:val="16"/>
          <w:lang w:val="ru-RU" w:eastAsia="ru-RU"/>
        </w:rPr>
      </w:pPr>
      <w:r w:rsidRPr="00BA4E8A">
        <w:rPr>
          <w:color w:val="000000"/>
          <w:kern w:val="0"/>
          <w:sz w:val="24"/>
          <w:lang w:val="ru-RU" w:eastAsia="ru-RU"/>
        </w:rPr>
        <w:t>награждение благодарностями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за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активное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участие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в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школьных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делах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и</w:t>
      </w:r>
      <w:r w:rsidRPr="00BA4E8A">
        <w:rPr>
          <w:color w:val="000000"/>
          <w:kern w:val="0"/>
          <w:sz w:val="24"/>
          <w:lang w:val="ru-RU" w:eastAsia="ru-RU"/>
        </w:rPr>
        <w:t>/</w:t>
      </w:r>
      <w:r w:rsidRPr="00BA4E8A">
        <w:rPr>
          <w:color w:val="000000"/>
          <w:kern w:val="0"/>
          <w:sz w:val="24"/>
          <w:lang w:val="ru-RU" w:eastAsia="ru-RU"/>
        </w:rPr>
        <w:t>или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в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конкретных проявлениях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активной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жизненной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позиции</w:t>
      </w:r>
      <w:r w:rsidRPr="00BA4E8A">
        <w:rPr>
          <w:color w:val="000000"/>
          <w:kern w:val="0"/>
          <w:sz w:val="24"/>
          <w:lang w:val="ru-RU" w:eastAsia="ru-RU"/>
        </w:rPr>
        <w:t xml:space="preserve"> (</w:t>
      </w:r>
      <w:r w:rsidRPr="00BA4E8A">
        <w:rPr>
          <w:color w:val="000000"/>
          <w:kern w:val="0"/>
          <w:sz w:val="24"/>
          <w:lang w:val="ru-RU" w:eastAsia="ru-RU"/>
        </w:rPr>
        <w:t>за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ответственное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отношение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к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порученному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делу</w:t>
      </w:r>
      <w:r w:rsidRPr="00BA4E8A">
        <w:rPr>
          <w:color w:val="000000"/>
          <w:kern w:val="0"/>
          <w:sz w:val="24"/>
          <w:lang w:val="ru-RU" w:eastAsia="ru-RU"/>
        </w:rPr>
        <w:t xml:space="preserve">, </w:t>
      </w:r>
      <w:r w:rsidRPr="00BA4E8A">
        <w:rPr>
          <w:color w:val="000000"/>
          <w:kern w:val="0"/>
          <w:sz w:val="24"/>
          <w:lang w:val="ru-RU" w:eastAsia="ru-RU"/>
        </w:rPr>
        <w:t>волю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к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победе</w:t>
      </w:r>
      <w:r w:rsidRPr="00BA4E8A">
        <w:rPr>
          <w:color w:val="000000"/>
          <w:kern w:val="0"/>
          <w:sz w:val="24"/>
          <w:lang w:val="ru-RU" w:eastAsia="ru-RU"/>
        </w:rPr>
        <w:t>)</w:t>
      </w:r>
    </w:p>
    <w:p w14:paraId="2D5A8F91" w14:textId="2E64E2DA" w:rsidR="00BA4E8A" w:rsidRPr="00BA4E8A" w:rsidRDefault="00BA4E8A" w:rsidP="005A65FC">
      <w:pPr>
        <w:pStyle w:val="a3"/>
        <w:numPr>
          <w:ilvl w:val="0"/>
          <w:numId w:val="36"/>
        </w:numPr>
        <w:ind w:left="284" w:hanging="284"/>
        <w:rPr>
          <w:rFonts w:ascii="Verdana" w:hAnsi="Verdana"/>
          <w:color w:val="000000"/>
          <w:kern w:val="0"/>
          <w:sz w:val="16"/>
          <w:szCs w:val="16"/>
          <w:lang w:val="ru-RU" w:eastAsia="ru-RU"/>
        </w:rPr>
      </w:pPr>
      <w:r w:rsidRPr="00BA4E8A">
        <w:rPr>
          <w:color w:val="000000"/>
          <w:kern w:val="0"/>
          <w:sz w:val="24"/>
          <w:lang w:val="ru-RU" w:eastAsia="ru-RU"/>
        </w:rPr>
        <w:t>награждение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почетными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грамотами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дипломами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за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победу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или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призовое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место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с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указанием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уровня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proofErr w:type="gramStart"/>
      <w:r w:rsidRPr="00BA4E8A">
        <w:rPr>
          <w:color w:val="000000"/>
          <w:kern w:val="0"/>
          <w:sz w:val="24"/>
          <w:lang w:val="ru-RU" w:eastAsia="ru-RU"/>
        </w:rPr>
        <w:t>достижений</w:t>
      </w:r>
      <w:proofErr w:type="gramEnd"/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обучающихся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в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различных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школьных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конкурсах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викторинах</w:t>
      </w:r>
      <w:r w:rsidRPr="00BA4E8A">
        <w:rPr>
          <w:color w:val="000000"/>
          <w:kern w:val="0"/>
          <w:sz w:val="24"/>
          <w:lang w:val="ru-RU" w:eastAsia="ru-RU"/>
        </w:rPr>
        <w:t>;</w:t>
      </w:r>
    </w:p>
    <w:p w14:paraId="06427A2E" w14:textId="5E8D6BBC" w:rsidR="00BA4E8A" w:rsidRPr="00BA4E8A" w:rsidRDefault="00BA4E8A" w:rsidP="005A65FC">
      <w:pPr>
        <w:pStyle w:val="a3"/>
        <w:numPr>
          <w:ilvl w:val="0"/>
          <w:numId w:val="36"/>
        </w:numPr>
        <w:ind w:left="284" w:hanging="284"/>
        <w:rPr>
          <w:rFonts w:ascii="Verdana" w:hAnsi="Verdana"/>
          <w:color w:val="000000"/>
          <w:kern w:val="0"/>
          <w:sz w:val="16"/>
          <w:szCs w:val="16"/>
          <w:lang w:val="ru-RU" w:eastAsia="ru-RU"/>
        </w:rPr>
      </w:pPr>
      <w:r w:rsidRPr="00BA4E8A">
        <w:rPr>
          <w:color w:val="000000"/>
          <w:kern w:val="0"/>
          <w:sz w:val="24"/>
          <w:lang w:val="ru-RU" w:eastAsia="ru-RU"/>
        </w:rPr>
        <w:t>награждение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родителей</w:t>
      </w:r>
      <w:r w:rsidRPr="00BA4E8A">
        <w:rPr>
          <w:color w:val="000000"/>
          <w:kern w:val="0"/>
          <w:sz w:val="24"/>
          <w:lang w:val="ru-RU" w:eastAsia="ru-RU"/>
        </w:rPr>
        <w:t xml:space="preserve"> (</w:t>
      </w:r>
      <w:r w:rsidRPr="00BA4E8A">
        <w:rPr>
          <w:color w:val="000000"/>
          <w:kern w:val="0"/>
          <w:sz w:val="24"/>
          <w:lang w:val="ru-RU" w:eastAsia="ru-RU"/>
        </w:rPr>
        <w:t>законных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представителей</w:t>
      </w:r>
      <w:r w:rsidRPr="00BA4E8A">
        <w:rPr>
          <w:color w:val="000000"/>
          <w:kern w:val="0"/>
          <w:sz w:val="24"/>
          <w:lang w:val="ru-RU" w:eastAsia="ru-RU"/>
        </w:rPr>
        <w:t xml:space="preserve">) </w:t>
      </w:r>
      <w:r w:rsidRPr="00BA4E8A">
        <w:rPr>
          <w:color w:val="000000"/>
          <w:kern w:val="0"/>
          <w:sz w:val="24"/>
          <w:lang w:val="ru-RU" w:eastAsia="ru-RU"/>
        </w:rPr>
        <w:t>обучающихся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благодарственными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письмами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за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хорошее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воспитание</w:t>
      </w:r>
      <w:r w:rsidRPr="00BA4E8A">
        <w:rPr>
          <w:color w:val="000000"/>
          <w:kern w:val="0"/>
          <w:sz w:val="24"/>
          <w:lang w:val="ru-RU" w:eastAsia="ru-RU"/>
        </w:rPr>
        <w:t xml:space="preserve"> </w:t>
      </w:r>
      <w:r w:rsidRPr="00BA4E8A">
        <w:rPr>
          <w:color w:val="000000"/>
          <w:kern w:val="0"/>
          <w:sz w:val="24"/>
          <w:lang w:val="ru-RU" w:eastAsia="ru-RU"/>
        </w:rPr>
        <w:t>детей</w:t>
      </w:r>
      <w:r>
        <w:rPr>
          <w:color w:val="000000"/>
          <w:kern w:val="0"/>
          <w:sz w:val="24"/>
          <w:lang w:val="ru-RU" w:eastAsia="ru-RU"/>
        </w:rPr>
        <w:t>.</w:t>
      </w:r>
    </w:p>
    <w:p w14:paraId="726AE6B5" w14:textId="77777777" w:rsidR="00BA4E8A" w:rsidRPr="00BA4E8A" w:rsidRDefault="00BA4E8A" w:rsidP="005A65FC">
      <w:pPr>
        <w:pStyle w:val="a3"/>
        <w:ind w:left="284" w:hanging="284"/>
        <w:rPr>
          <w:rFonts w:ascii="Verdana" w:hAnsi="Verdana"/>
          <w:color w:val="000000"/>
          <w:kern w:val="0"/>
          <w:sz w:val="16"/>
          <w:szCs w:val="16"/>
          <w:lang w:val="ru-RU" w:eastAsia="ru-RU"/>
        </w:rPr>
      </w:pPr>
    </w:p>
    <w:p w14:paraId="60A3C6FA" w14:textId="77777777" w:rsidR="00BA4E8A" w:rsidRPr="00BA4E8A" w:rsidRDefault="00BA4E8A" w:rsidP="005A65FC">
      <w:pPr>
        <w:widowControl/>
        <w:wordWrap/>
        <w:autoSpaceDE/>
        <w:autoSpaceDN/>
        <w:ind w:firstLine="425"/>
        <w:rPr>
          <w:rFonts w:ascii="Verdana" w:hAnsi="Verdana"/>
          <w:color w:val="000000"/>
          <w:kern w:val="0"/>
          <w:sz w:val="16"/>
          <w:szCs w:val="16"/>
          <w:lang w:val="ru-RU" w:eastAsia="ru-RU"/>
        </w:rPr>
      </w:pPr>
      <w:r w:rsidRPr="00BA4E8A">
        <w:rPr>
          <w:color w:val="000000"/>
          <w:kern w:val="0"/>
          <w:sz w:val="24"/>
          <w:lang w:val="ru-RU"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14:paraId="1DF07FCF" w14:textId="77777777" w:rsidR="00874198" w:rsidRDefault="00874198" w:rsidP="00874198">
      <w:pPr>
        <w:spacing w:line="23" w:lineRule="atLeast"/>
        <w:jc w:val="center"/>
        <w:rPr>
          <w:b/>
          <w:sz w:val="24"/>
          <w:lang w:val="ru-RU" w:eastAsia="ru-RU"/>
        </w:rPr>
      </w:pPr>
    </w:p>
    <w:p w14:paraId="6727C9E8" w14:textId="77777777" w:rsidR="00874198" w:rsidRDefault="00874198" w:rsidP="00874198">
      <w:pPr>
        <w:spacing w:line="23" w:lineRule="atLeast"/>
        <w:jc w:val="center"/>
        <w:rPr>
          <w:b/>
          <w:sz w:val="24"/>
          <w:lang w:val="ru-RU" w:eastAsia="ru-RU"/>
        </w:rPr>
      </w:pPr>
    </w:p>
    <w:p w14:paraId="3A4DC7C5" w14:textId="77777777" w:rsidR="00874198" w:rsidRDefault="00874198" w:rsidP="00874198">
      <w:pPr>
        <w:spacing w:line="23" w:lineRule="atLeast"/>
        <w:jc w:val="center"/>
        <w:rPr>
          <w:b/>
          <w:sz w:val="24"/>
          <w:lang w:val="ru-RU" w:eastAsia="ru-RU"/>
        </w:rPr>
      </w:pPr>
    </w:p>
    <w:p w14:paraId="750E1DB1" w14:textId="77777777" w:rsidR="00874198" w:rsidRDefault="00874198" w:rsidP="00874198">
      <w:pPr>
        <w:spacing w:line="23" w:lineRule="atLeast"/>
        <w:jc w:val="center"/>
        <w:rPr>
          <w:b/>
          <w:sz w:val="24"/>
          <w:lang w:val="ru-RU" w:eastAsia="ru-RU"/>
        </w:rPr>
      </w:pPr>
    </w:p>
    <w:p w14:paraId="716BEB08" w14:textId="77777777" w:rsidR="00874198" w:rsidRDefault="00874198" w:rsidP="00874198">
      <w:pPr>
        <w:spacing w:line="23" w:lineRule="atLeast"/>
        <w:jc w:val="center"/>
        <w:rPr>
          <w:b/>
          <w:sz w:val="24"/>
          <w:lang w:val="ru-RU" w:eastAsia="ru-RU"/>
        </w:rPr>
      </w:pPr>
    </w:p>
    <w:p w14:paraId="2EFEF35A" w14:textId="77777777" w:rsidR="00874198" w:rsidRDefault="00874198" w:rsidP="00874198">
      <w:pPr>
        <w:spacing w:line="23" w:lineRule="atLeast"/>
        <w:jc w:val="center"/>
        <w:rPr>
          <w:b/>
          <w:sz w:val="24"/>
          <w:lang w:val="ru-RU" w:eastAsia="ru-RU"/>
        </w:rPr>
      </w:pPr>
    </w:p>
    <w:p w14:paraId="4BD13D1B" w14:textId="0E7CD975" w:rsidR="00874198" w:rsidRDefault="00874198" w:rsidP="00874198">
      <w:pPr>
        <w:spacing w:line="23" w:lineRule="atLeast"/>
        <w:jc w:val="center"/>
        <w:rPr>
          <w:b/>
          <w:sz w:val="24"/>
          <w:lang w:val="ru-RU" w:eastAsia="ru-RU"/>
        </w:rPr>
      </w:pPr>
    </w:p>
    <w:p w14:paraId="66AF09EF" w14:textId="5B8FFEE1" w:rsidR="00874198" w:rsidRDefault="00874198" w:rsidP="00874198">
      <w:pPr>
        <w:spacing w:line="23" w:lineRule="atLeast"/>
        <w:jc w:val="center"/>
        <w:rPr>
          <w:b/>
          <w:sz w:val="24"/>
          <w:lang w:val="ru-RU" w:eastAsia="ru-RU"/>
        </w:rPr>
      </w:pPr>
    </w:p>
    <w:p w14:paraId="3E31EE5B" w14:textId="77777777" w:rsidR="00874198" w:rsidRDefault="00874198" w:rsidP="00874198">
      <w:pPr>
        <w:spacing w:line="23" w:lineRule="atLeast"/>
        <w:jc w:val="center"/>
        <w:rPr>
          <w:b/>
          <w:sz w:val="24"/>
          <w:lang w:val="ru-RU" w:eastAsia="ru-RU"/>
        </w:rPr>
      </w:pPr>
    </w:p>
    <w:p w14:paraId="639D5EFF" w14:textId="77777777" w:rsidR="00874198" w:rsidRDefault="00874198" w:rsidP="00874198">
      <w:pPr>
        <w:spacing w:line="23" w:lineRule="atLeast"/>
        <w:jc w:val="center"/>
        <w:rPr>
          <w:b/>
          <w:sz w:val="24"/>
          <w:lang w:val="ru-RU" w:eastAsia="ru-RU"/>
        </w:rPr>
      </w:pPr>
    </w:p>
    <w:p w14:paraId="46AD62DC" w14:textId="1A1CF2DA" w:rsidR="00874198" w:rsidRPr="00874198" w:rsidRDefault="00874198" w:rsidP="00874198">
      <w:pPr>
        <w:spacing w:line="23" w:lineRule="atLeast"/>
        <w:jc w:val="right"/>
        <w:rPr>
          <w:b/>
          <w:sz w:val="24"/>
          <w:lang w:val="ru-RU" w:eastAsia="ru-RU"/>
        </w:rPr>
      </w:pPr>
      <w:r w:rsidRPr="00874198">
        <w:rPr>
          <w:b/>
          <w:sz w:val="24"/>
          <w:lang w:val="ru-RU" w:eastAsia="ru-RU"/>
        </w:rPr>
        <w:lastRenderedPageBreak/>
        <w:t>Приложение</w:t>
      </w:r>
    </w:p>
    <w:p w14:paraId="04B65955" w14:textId="796793AE" w:rsidR="00874198" w:rsidRPr="00874198" w:rsidRDefault="00874198" w:rsidP="00874198">
      <w:pPr>
        <w:spacing w:line="23" w:lineRule="atLeast"/>
        <w:jc w:val="center"/>
        <w:rPr>
          <w:sz w:val="24"/>
          <w:lang w:val="ru-RU" w:eastAsia="ru-RU"/>
        </w:rPr>
      </w:pPr>
      <w:r w:rsidRPr="00874198">
        <w:rPr>
          <w:b/>
          <w:sz w:val="24"/>
          <w:lang w:val="ru-RU" w:eastAsia="ru-RU"/>
        </w:rPr>
        <w:t>Примерный календарный план воспитательной работы</w:t>
      </w:r>
    </w:p>
    <w:tbl>
      <w:tblPr>
        <w:tblStyle w:val="af9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874198" w:rsidRPr="00E038CC" w14:paraId="6DE58AC0" w14:textId="77777777" w:rsidTr="00930045">
        <w:trPr>
          <w:tblHeader/>
        </w:trPr>
        <w:tc>
          <w:tcPr>
            <w:tcW w:w="1413" w:type="dxa"/>
            <w:shd w:val="clear" w:color="auto" w:fill="EEECE1" w:themeFill="background2"/>
          </w:tcPr>
          <w:p w14:paraId="11B107CC" w14:textId="77777777" w:rsidR="00874198" w:rsidRPr="00E038C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Сроки</w:t>
            </w:r>
          </w:p>
        </w:tc>
        <w:tc>
          <w:tcPr>
            <w:tcW w:w="4394" w:type="dxa"/>
            <w:shd w:val="clear" w:color="auto" w:fill="EEECE1" w:themeFill="background2"/>
          </w:tcPr>
          <w:p w14:paraId="4F84E6D7" w14:textId="77777777" w:rsidR="00874198" w:rsidRPr="00E038C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Дела, события, мероприятия</w:t>
            </w:r>
          </w:p>
        </w:tc>
        <w:tc>
          <w:tcPr>
            <w:tcW w:w="1134" w:type="dxa"/>
            <w:shd w:val="clear" w:color="auto" w:fill="EEECE1" w:themeFill="background2"/>
          </w:tcPr>
          <w:p w14:paraId="389895C1" w14:textId="77777777" w:rsidR="00874198" w:rsidRPr="00E038C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>
              <w:rPr>
                <w:rFonts w:eastAsiaTheme="minorHAnsi"/>
                <w:kern w:val="0"/>
                <w:szCs w:val="20"/>
                <w:lang w:val="ru-RU" w:eastAsia="en-US"/>
              </w:rPr>
              <w:t xml:space="preserve">Классы </w:t>
            </w:r>
          </w:p>
        </w:tc>
        <w:tc>
          <w:tcPr>
            <w:tcW w:w="2410" w:type="dxa"/>
            <w:shd w:val="clear" w:color="auto" w:fill="EEECE1" w:themeFill="background2"/>
          </w:tcPr>
          <w:p w14:paraId="50B5EA2C" w14:textId="77777777" w:rsidR="00874198" w:rsidRPr="00E038C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Ответственные</w:t>
            </w:r>
          </w:p>
        </w:tc>
      </w:tr>
      <w:tr w:rsidR="00874198" w:rsidRPr="00306BBC" w14:paraId="5F16D715" w14:textId="77777777" w:rsidTr="00930045">
        <w:tc>
          <w:tcPr>
            <w:tcW w:w="9351" w:type="dxa"/>
            <w:gridSpan w:val="4"/>
          </w:tcPr>
          <w:p w14:paraId="1A08CFC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Модуль «Ключевые общешкольные дела</w:t>
            </w:r>
          </w:p>
        </w:tc>
      </w:tr>
      <w:tr w:rsidR="00874198" w:rsidRPr="00306BBC" w14:paraId="157B3222" w14:textId="77777777" w:rsidTr="00930045">
        <w:tc>
          <w:tcPr>
            <w:tcW w:w="1413" w:type="dxa"/>
          </w:tcPr>
          <w:p w14:paraId="0A4634C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01.09.2022</w:t>
            </w:r>
          </w:p>
        </w:tc>
        <w:tc>
          <w:tcPr>
            <w:tcW w:w="4394" w:type="dxa"/>
          </w:tcPr>
          <w:p w14:paraId="426331D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праздник «День знаний»  </w:t>
            </w:r>
          </w:p>
        </w:tc>
        <w:tc>
          <w:tcPr>
            <w:tcW w:w="1134" w:type="dxa"/>
          </w:tcPr>
          <w:p w14:paraId="727D1CB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4C3771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proofErr w:type="gram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proofErr w:type="gram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</w:t>
            </w:r>
          </w:p>
          <w:p w14:paraId="19BD7D4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B27CCB" w14:paraId="2435FA0E" w14:textId="77777777" w:rsidTr="00930045">
        <w:tc>
          <w:tcPr>
            <w:tcW w:w="1413" w:type="dxa"/>
          </w:tcPr>
          <w:p w14:paraId="323EFE1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01.09.2022</w:t>
            </w:r>
          </w:p>
        </w:tc>
        <w:tc>
          <w:tcPr>
            <w:tcW w:w="4394" w:type="dxa"/>
          </w:tcPr>
          <w:p w14:paraId="35A5C97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«Здравствуй, школа» -торжественная линейка.</w:t>
            </w:r>
          </w:p>
        </w:tc>
        <w:tc>
          <w:tcPr>
            <w:tcW w:w="1134" w:type="dxa"/>
          </w:tcPr>
          <w:p w14:paraId="342E944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9FC1F0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</w:p>
          <w:p w14:paraId="583FD75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B27CCB" w14:paraId="23B3DBD4" w14:textId="77777777" w:rsidTr="00930045">
        <w:tc>
          <w:tcPr>
            <w:tcW w:w="1413" w:type="dxa"/>
          </w:tcPr>
          <w:p w14:paraId="45C6BAC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73F97B3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 жизнедеятельности (профилактика ДДТТ, пожарной безопасности, экстремизма, терроризма, по ПДД, ПБ)</w:t>
            </w:r>
          </w:p>
        </w:tc>
        <w:tc>
          <w:tcPr>
            <w:tcW w:w="1134" w:type="dxa"/>
          </w:tcPr>
          <w:p w14:paraId="44F94CB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2B00F10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proofErr w:type="gram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proofErr w:type="gram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УВР</w:t>
            </w:r>
          </w:p>
          <w:p w14:paraId="5E2A9C1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А.В.Сергеев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, педагог-организатор ОБЖ</w:t>
            </w:r>
          </w:p>
        </w:tc>
      </w:tr>
      <w:tr w:rsidR="00874198" w:rsidRPr="00B27CCB" w14:paraId="7C303A5E" w14:textId="77777777" w:rsidTr="00930045">
        <w:tc>
          <w:tcPr>
            <w:tcW w:w="1413" w:type="dxa"/>
          </w:tcPr>
          <w:p w14:paraId="46051EF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03.09</w:t>
            </w:r>
          </w:p>
        </w:tc>
        <w:tc>
          <w:tcPr>
            <w:tcW w:w="4394" w:type="dxa"/>
          </w:tcPr>
          <w:p w14:paraId="4D80F5F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14:paraId="6768EC9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F48E087" w14:textId="77777777" w:rsidR="00874198" w:rsidRPr="00306BBC" w:rsidRDefault="00874198" w:rsidP="00930045">
            <w:pPr>
              <w:widowControl/>
              <w:wordWrap/>
              <w:autoSpaceDE/>
              <w:autoSpaceDN/>
              <w:ind w:left="30" w:hanging="30"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С.А.Алекседрова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proofErr w:type="gram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proofErr w:type="gram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УВР</w:t>
            </w:r>
          </w:p>
          <w:p w14:paraId="69DA710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А.В.Сергеев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, педагог-организатор ОБЖ</w:t>
            </w:r>
          </w:p>
        </w:tc>
      </w:tr>
      <w:tr w:rsidR="00874198" w:rsidRPr="00B27CCB" w14:paraId="54006AD8" w14:textId="77777777" w:rsidTr="00930045">
        <w:tc>
          <w:tcPr>
            <w:tcW w:w="1413" w:type="dxa"/>
          </w:tcPr>
          <w:p w14:paraId="613C13E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01-09.09</w:t>
            </w:r>
          </w:p>
        </w:tc>
        <w:tc>
          <w:tcPr>
            <w:tcW w:w="4394" w:type="dxa"/>
          </w:tcPr>
          <w:p w14:paraId="58D419D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Профилактическая акция «Внимание, дети!»</w:t>
            </w:r>
          </w:p>
        </w:tc>
        <w:tc>
          <w:tcPr>
            <w:tcW w:w="1134" w:type="dxa"/>
          </w:tcPr>
          <w:p w14:paraId="5BEF812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E39A1C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С.А.Алекседрова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УВР</w:t>
            </w:r>
          </w:p>
        </w:tc>
      </w:tr>
      <w:tr w:rsidR="00874198" w:rsidRPr="00B27CCB" w14:paraId="725870C1" w14:textId="77777777" w:rsidTr="00930045">
        <w:tc>
          <w:tcPr>
            <w:tcW w:w="1413" w:type="dxa"/>
          </w:tcPr>
          <w:p w14:paraId="2F0FBD9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05.10.2021</w:t>
            </w:r>
          </w:p>
        </w:tc>
        <w:tc>
          <w:tcPr>
            <w:tcW w:w="4394" w:type="dxa"/>
          </w:tcPr>
          <w:p w14:paraId="09E9B4A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gram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 день</w:t>
            </w:r>
            <w:proofErr w:type="gram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учителя</w:t>
            </w:r>
          </w:p>
          <w:p w14:paraId="65C55B1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самоуправления</w:t>
            </w:r>
          </w:p>
          <w:p w14:paraId="5F44601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 « А может и не сказка..»</w:t>
            </w:r>
          </w:p>
        </w:tc>
        <w:tc>
          <w:tcPr>
            <w:tcW w:w="1134" w:type="dxa"/>
          </w:tcPr>
          <w:p w14:paraId="5D26366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E02F40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</w:t>
            </w:r>
          </w:p>
        </w:tc>
      </w:tr>
      <w:tr w:rsidR="00874198" w:rsidRPr="00B27CCB" w14:paraId="7A39957B" w14:textId="77777777" w:rsidTr="00930045">
        <w:tc>
          <w:tcPr>
            <w:tcW w:w="1413" w:type="dxa"/>
          </w:tcPr>
          <w:p w14:paraId="45EA8F8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5290173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Осенняя неделя добрых дел:</w:t>
            </w:r>
          </w:p>
          <w:p w14:paraId="7CD75A2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Поздравление ветеранов в День пожилого человека</w:t>
            </w:r>
          </w:p>
          <w:p w14:paraId="6CAAFE8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«Помощь слабым – дело сильных»</w:t>
            </w:r>
          </w:p>
          <w:p w14:paraId="76F2A7C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  <w:p w14:paraId="561C56F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Уроки доброты</w:t>
            </w:r>
          </w:p>
          <w:p w14:paraId="18400B9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«Доброе дело»</w:t>
            </w:r>
          </w:p>
        </w:tc>
        <w:tc>
          <w:tcPr>
            <w:tcW w:w="1134" w:type="dxa"/>
          </w:tcPr>
          <w:p w14:paraId="6C09172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3CA7D6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</w:t>
            </w:r>
          </w:p>
        </w:tc>
      </w:tr>
      <w:tr w:rsidR="00874198" w:rsidRPr="00B27CCB" w14:paraId="5C7E5DE0" w14:textId="77777777" w:rsidTr="00930045">
        <w:tc>
          <w:tcPr>
            <w:tcW w:w="1413" w:type="dxa"/>
          </w:tcPr>
          <w:p w14:paraId="0E28915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25.10</w:t>
            </w:r>
          </w:p>
        </w:tc>
        <w:tc>
          <w:tcPr>
            <w:tcW w:w="4394" w:type="dxa"/>
          </w:tcPr>
          <w:p w14:paraId="455B66D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школьных библиотек:</w:t>
            </w:r>
          </w:p>
          <w:p w14:paraId="5E84B8C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Интервью с учителями и учениками о любимых книгах</w:t>
            </w:r>
          </w:p>
          <w:p w14:paraId="24B12AA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Библиотечные уроки и классные часы о библиотеке</w:t>
            </w:r>
          </w:p>
          <w:p w14:paraId="3BBEB87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Выставка книг из фонда библиотеки</w:t>
            </w:r>
          </w:p>
        </w:tc>
        <w:tc>
          <w:tcPr>
            <w:tcW w:w="1134" w:type="dxa"/>
          </w:tcPr>
          <w:p w14:paraId="1EB6841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AF74E2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педагог-организатор, библиотекарь, классные руководители</w:t>
            </w:r>
          </w:p>
        </w:tc>
      </w:tr>
      <w:tr w:rsidR="00874198" w:rsidRPr="00B27CCB" w14:paraId="6BCE7D35" w14:textId="77777777" w:rsidTr="00930045">
        <w:tc>
          <w:tcPr>
            <w:tcW w:w="1413" w:type="dxa"/>
          </w:tcPr>
          <w:p w14:paraId="76E4323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2B66572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Месячник взаимодействия семьи и школы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: </w:t>
            </w:r>
          </w:p>
          <w:p w14:paraId="1029FC1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 Тематические классные часы- «В тёплом кругу семьи», «Моя дружная семья»</w:t>
            </w:r>
          </w:p>
          <w:p w14:paraId="35B8A31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 Конкурс коллажей «Я и моя семья!»</w:t>
            </w:r>
          </w:p>
          <w:p w14:paraId="0754C38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Мастер-классы с родителями «Очумелые ручки»</w:t>
            </w:r>
          </w:p>
        </w:tc>
        <w:tc>
          <w:tcPr>
            <w:tcW w:w="1134" w:type="dxa"/>
          </w:tcPr>
          <w:p w14:paraId="59DDF1A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328C64D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  <w:p w14:paraId="4F0474E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790586A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640A979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14:paraId="05676D0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педагог-организатор, классные руководители</w:t>
            </w:r>
          </w:p>
        </w:tc>
      </w:tr>
      <w:tr w:rsidR="00874198" w:rsidRPr="00306BBC" w14:paraId="05AD008B" w14:textId="77777777" w:rsidTr="00930045">
        <w:trPr>
          <w:trHeight w:val="244"/>
        </w:trPr>
        <w:tc>
          <w:tcPr>
            <w:tcW w:w="1413" w:type="dxa"/>
          </w:tcPr>
          <w:p w14:paraId="6BA6480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ноября</w:t>
            </w:r>
          </w:p>
        </w:tc>
        <w:tc>
          <w:tcPr>
            <w:tcW w:w="4394" w:type="dxa"/>
          </w:tcPr>
          <w:p w14:paraId="6525EC1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народного единства</w:t>
            </w:r>
          </w:p>
        </w:tc>
        <w:tc>
          <w:tcPr>
            <w:tcW w:w="1134" w:type="dxa"/>
          </w:tcPr>
          <w:p w14:paraId="7ADE129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47B9FC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306BBC" w14:paraId="55149EBC" w14:textId="77777777" w:rsidTr="00930045">
        <w:tc>
          <w:tcPr>
            <w:tcW w:w="1413" w:type="dxa"/>
          </w:tcPr>
          <w:p w14:paraId="58FA7BE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 ноября</w:t>
            </w:r>
          </w:p>
        </w:tc>
        <w:tc>
          <w:tcPr>
            <w:tcW w:w="4394" w:type="dxa"/>
          </w:tcPr>
          <w:p w14:paraId="1C7061F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толерантности.</w:t>
            </w:r>
          </w:p>
          <w:p w14:paraId="1E6A8BF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14:paraId="7888FAD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A0B0D9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волонтёры</w:t>
            </w:r>
          </w:p>
        </w:tc>
      </w:tr>
      <w:tr w:rsidR="00874198" w:rsidRPr="00306BBC" w14:paraId="4ECFF6CA" w14:textId="77777777" w:rsidTr="00930045">
        <w:tc>
          <w:tcPr>
            <w:tcW w:w="1413" w:type="dxa"/>
          </w:tcPr>
          <w:p w14:paraId="131A867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20 ноября </w:t>
            </w:r>
          </w:p>
        </w:tc>
        <w:tc>
          <w:tcPr>
            <w:tcW w:w="4394" w:type="dxa"/>
          </w:tcPr>
          <w:p w14:paraId="7BA43EF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ребенка</w:t>
            </w:r>
          </w:p>
        </w:tc>
        <w:tc>
          <w:tcPr>
            <w:tcW w:w="1134" w:type="dxa"/>
          </w:tcPr>
          <w:p w14:paraId="67117AF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24A7A77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педагог-организатор</w:t>
            </w:r>
          </w:p>
        </w:tc>
      </w:tr>
      <w:tr w:rsidR="00874198" w:rsidRPr="00B27CCB" w14:paraId="675844A2" w14:textId="77777777" w:rsidTr="00930045">
        <w:tc>
          <w:tcPr>
            <w:tcW w:w="1413" w:type="dxa"/>
          </w:tcPr>
          <w:p w14:paraId="1B3B819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  ноября</w:t>
            </w:r>
          </w:p>
        </w:tc>
        <w:tc>
          <w:tcPr>
            <w:tcW w:w="4394" w:type="dxa"/>
          </w:tcPr>
          <w:p w14:paraId="54E67DE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14:paraId="2977F14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970617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</w:t>
            </w:r>
          </w:p>
        </w:tc>
      </w:tr>
      <w:tr w:rsidR="00874198" w:rsidRPr="00B27CCB" w14:paraId="23C41DB4" w14:textId="77777777" w:rsidTr="00930045">
        <w:tc>
          <w:tcPr>
            <w:tcW w:w="1413" w:type="dxa"/>
          </w:tcPr>
          <w:p w14:paraId="404DE76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декабрь</w:t>
            </w:r>
          </w:p>
        </w:tc>
        <w:tc>
          <w:tcPr>
            <w:tcW w:w="4394" w:type="dxa"/>
          </w:tcPr>
          <w:p w14:paraId="07B3FBA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gram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эстетического</w:t>
            </w:r>
            <w:proofErr w:type="gram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воспитания в школе «Новый год в школе»:</w:t>
            </w:r>
          </w:p>
          <w:p w14:paraId="1EC9A18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Мастерская Деда Мороза </w:t>
            </w:r>
          </w:p>
          <w:p w14:paraId="3845FDC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Новогодний спектакль</w:t>
            </w:r>
            <w:r w:rsidRPr="00306BBC">
              <w:rPr>
                <w:sz w:val="22"/>
                <w:szCs w:val="22"/>
                <w:lang w:val="ru-RU"/>
              </w:rPr>
              <w:t xml:space="preserve"> </w:t>
            </w:r>
          </w:p>
          <w:p w14:paraId="70247C7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sz w:val="22"/>
                <w:szCs w:val="22"/>
                <w:lang w:val="ru-RU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14:paraId="42C72F7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E75442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306BBC" w14:paraId="303B56E1" w14:textId="77777777" w:rsidTr="00930045">
        <w:tc>
          <w:tcPr>
            <w:tcW w:w="1413" w:type="dxa"/>
          </w:tcPr>
          <w:p w14:paraId="35B4495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03.12</w:t>
            </w:r>
          </w:p>
        </w:tc>
        <w:tc>
          <w:tcPr>
            <w:tcW w:w="4394" w:type="dxa"/>
          </w:tcPr>
          <w:p w14:paraId="606EB5B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неизвестного солдата</w:t>
            </w:r>
          </w:p>
        </w:tc>
        <w:tc>
          <w:tcPr>
            <w:tcW w:w="1134" w:type="dxa"/>
          </w:tcPr>
          <w:p w14:paraId="123D49C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4432DA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306BBC" w14:paraId="65A48792" w14:textId="77777777" w:rsidTr="00930045">
        <w:tc>
          <w:tcPr>
            <w:tcW w:w="1413" w:type="dxa"/>
          </w:tcPr>
          <w:p w14:paraId="6F80CF3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09.12</w:t>
            </w:r>
          </w:p>
        </w:tc>
        <w:tc>
          <w:tcPr>
            <w:tcW w:w="4394" w:type="dxa"/>
          </w:tcPr>
          <w:p w14:paraId="3B99D31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героев Отечества</w:t>
            </w:r>
          </w:p>
        </w:tc>
        <w:tc>
          <w:tcPr>
            <w:tcW w:w="1134" w:type="dxa"/>
          </w:tcPr>
          <w:p w14:paraId="1743BAB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C5E385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 истории</w:t>
            </w:r>
          </w:p>
        </w:tc>
      </w:tr>
      <w:tr w:rsidR="00874198" w:rsidRPr="00B27CCB" w14:paraId="410A6383" w14:textId="77777777" w:rsidTr="00930045">
        <w:tc>
          <w:tcPr>
            <w:tcW w:w="1413" w:type="dxa"/>
          </w:tcPr>
          <w:p w14:paraId="73F1D2B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19.01.24</w:t>
            </w:r>
          </w:p>
        </w:tc>
        <w:tc>
          <w:tcPr>
            <w:tcW w:w="4394" w:type="dxa"/>
          </w:tcPr>
          <w:p w14:paraId="1F2CA44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рождения школы</w:t>
            </w:r>
          </w:p>
          <w:p w14:paraId="0EA7C2E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самоуправления</w:t>
            </w:r>
          </w:p>
        </w:tc>
        <w:tc>
          <w:tcPr>
            <w:tcW w:w="1134" w:type="dxa"/>
          </w:tcPr>
          <w:p w14:paraId="54ED538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2FAAA86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306BBC" w14:paraId="05E360F9" w14:textId="77777777" w:rsidTr="00930045">
        <w:tc>
          <w:tcPr>
            <w:tcW w:w="1413" w:type="dxa"/>
          </w:tcPr>
          <w:p w14:paraId="46985D0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27.01</w:t>
            </w:r>
          </w:p>
        </w:tc>
        <w:tc>
          <w:tcPr>
            <w:tcW w:w="4394" w:type="dxa"/>
          </w:tcPr>
          <w:p w14:paraId="5E349C9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Час памяти «Блокада Ленинграда»</w:t>
            </w:r>
          </w:p>
        </w:tc>
        <w:tc>
          <w:tcPr>
            <w:tcW w:w="1134" w:type="dxa"/>
          </w:tcPr>
          <w:p w14:paraId="23694E8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9F5CDC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B27CCB" w14:paraId="44717E4F" w14:textId="77777777" w:rsidTr="00930045">
        <w:tc>
          <w:tcPr>
            <w:tcW w:w="1413" w:type="dxa"/>
          </w:tcPr>
          <w:p w14:paraId="7F0BED9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февраля</w:t>
            </w:r>
          </w:p>
        </w:tc>
        <w:tc>
          <w:tcPr>
            <w:tcW w:w="4394" w:type="dxa"/>
          </w:tcPr>
          <w:p w14:paraId="07A6E8D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российской науки</w:t>
            </w:r>
          </w:p>
        </w:tc>
        <w:tc>
          <w:tcPr>
            <w:tcW w:w="1134" w:type="dxa"/>
          </w:tcPr>
          <w:p w14:paraId="293E528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6EFB14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по УВР</w:t>
            </w:r>
          </w:p>
        </w:tc>
      </w:tr>
      <w:tr w:rsidR="00874198" w:rsidRPr="00B27CCB" w14:paraId="18993EA1" w14:textId="77777777" w:rsidTr="00930045">
        <w:tc>
          <w:tcPr>
            <w:tcW w:w="1413" w:type="dxa"/>
          </w:tcPr>
          <w:p w14:paraId="5107846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15.02</w:t>
            </w:r>
          </w:p>
        </w:tc>
        <w:tc>
          <w:tcPr>
            <w:tcW w:w="4394" w:type="dxa"/>
          </w:tcPr>
          <w:p w14:paraId="286F25E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14:paraId="4B0D06F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DD251C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 ОБЖ, волонтеры</w:t>
            </w:r>
          </w:p>
        </w:tc>
      </w:tr>
      <w:tr w:rsidR="00874198" w:rsidRPr="00B27CCB" w14:paraId="5B2158E7" w14:textId="77777777" w:rsidTr="00930045">
        <w:tc>
          <w:tcPr>
            <w:tcW w:w="1413" w:type="dxa"/>
          </w:tcPr>
          <w:p w14:paraId="4A04647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258E984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Мероприятия месячника патриотического воспитания (месячник защитника Отечества): </w:t>
            </w:r>
          </w:p>
          <w:p w14:paraId="6A75737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Игра «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Зарничка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»</w:t>
            </w:r>
          </w:p>
          <w:p w14:paraId="36DCD1D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Выставка рисунков</w:t>
            </w:r>
          </w:p>
          <w:p w14:paraId="5069EA0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Письмо солдату</w:t>
            </w:r>
          </w:p>
        </w:tc>
        <w:tc>
          <w:tcPr>
            <w:tcW w:w="1134" w:type="dxa"/>
          </w:tcPr>
          <w:p w14:paraId="0A43399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00496F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 ОБЖ, волонтеры</w:t>
            </w:r>
          </w:p>
        </w:tc>
      </w:tr>
      <w:tr w:rsidR="00874198" w:rsidRPr="00306BBC" w14:paraId="7B5D95D7" w14:textId="77777777" w:rsidTr="00930045">
        <w:tc>
          <w:tcPr>
            <w:tcW w:w="1413" w:type="dxa"/>
          </w:tcPr>
          <w:p w14:paraId="295C6C7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23 февраля </w:t>
            </w:r>
          </w:p>
        </w:tc>
        <w:tc>
          <w:tcPr>
            <w:tcW w:w="4394" w:type="dxa"/>
          </w:tcPr>
          <w:p w14:paraId="59B9BCD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14:paraId="458E530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410" w:type="dxa"/>
          </w:tcPr>
          <w:p w14:paraId="0013317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B27CCB" w14:paraId="6B350921" w14:textId="77777777" w:rsidTr="00930045">
        <w:tc>
          <w:tcPr>
            <w:tcW w:w="1413" w:type="dxa"/>
          </w:tcPr>
          <w:p w14:paraId="504A63B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март</w:t>
            </w:r>
          </w:p>
        </w:tc>
        <w:tc>
          <w:tcPr>
            <w:tcW w:w="4394" w:type="dxa"/>
          </w:tcPr>
          <w:p w14:paraId="50E0992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Общешкольный поздравительный проект «Весенняя капель» (КТД) к Международному женскому дню:</w:t>
            </w:r>
          </w:p>
          <w:p w14:paraId="536165E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 классы</w:t>
            </w:r>
          </w:p>
          <w:p w14:paraId="5A8F5A3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Концерт</w:t>
            </w:r>
          </w:p>
        </w:tc>
        <w:tc>
          <w:tcPr>
            <w:tcW w:w="1134" w:type="dxa"/>
          </w:tcPr>
          <w:p w14:paraId="488496C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  <w:p w14:paraId="2199C70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23755D3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6885E29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353A6D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</w:t>
            </w:r>
          </w:p>
        </w:tc>
      </w:tr>
      <w:tr w:rsidR="00874198" w:rsidRPr="00B27CCB" w14:paraId="49F83440" w14:textId="77777777" w:rsidTr="00930045">
        <w:tc>
          <w:tcPr>
            <w:tcW w:w="1413" w:type="dxa"/>
          </w:tcPr>
          <w:p w14:paraId="6CAC34A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16.03</w:t>
            </w:r>
          </w:p>
        </w:tc>
        <w:tc>
          <w:tcPr>
            <w:tcW w:w="4394" w:type="dxa"/>
          </w:tcPr>
          <w:p w14:paraId="256C68F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«Учение года»</w:t>
            </w:r>
          </w:p>
        </w:tc>
        <w:tc>
          <w:tcPr>
            <w:tcW w:w="1134" w:type="dxa"/>
          </w:tcPr>
          <w:p w14:paraId="4B02DF0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8323A6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</w:t>
            </w:r>
          </w:p>
        </w:tc>
      </w:tr>
      <w:tr w:rsidR="00874198" w:rsidRPr="00B27CCB" w14:paraId="4C10CA28" w14:textId="77777777" w:rsidTr="00930045">
        <w:tc>
          <w:tcPr>
            <w:tcW w:w="1413" w:type="dxa"/>
          </w:tcPr>
          <w:p w14:paraId="51F94E1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6436D10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здоровья</w:t>
            </w:r>
          </w:p>
        </w:tc>
        <w:tc>
          <w:tcPr>
            <w:tcW w:w="1134" w:type="dxa"/>
          </w:tcPr>
          <w:p w14:paraId="25FEDF1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DC1BA3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УВР, учителя физкультуры</w:t>
            </w:r>
          </w:p>
        </w:tc>
      </w:tr>
      <w:tr w:rsidR="00874198" w:rsidRPr="00B27CCB" w14:paraId="50C640D8" w14:textId="77777777" w:rsidTr="00930045">
        <w:tc>
          <w:tcPr>
            <w:tcW w:w="1413" w:type="dxa"/>
          </w:tcPr>
          <w:p w14:paraId="3B28510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4B8392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</w:t>
            </w:r>
          </w:p>
        </w:tc>
        <w:tc>
          <w:tcPr>
            <w:tcW w:w="1134" w:type="dxa"/>
          </w:tcPr>
          <w:p w14:paraId="7A746F7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FE434B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УВР, социальный педагог</w:t>
            </w:r>
          </w:p>
        </w:tc>
      </w:tr>
      <w:tr w:rsidR="00874198" w:rsidRPr="00306BBC" w14:paraId="15AFE8F8" w14:textId="77777777" w:rsidTr="00930045">
        <w:tc>
          <w:tcPr>
            <w:tcW w:w="1413" w:type="dxa"/>
          </w:tcPr>
          <w:p w14:paraId="60B2707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14.04</w:t>
            </w:r>
          </w:p>
        </w:tc>
        <w:tc>
          <w:tcPr>
            <w:tcW w:w="4394" w:type="dxa"/>
          </w:tcPr>
          <w:p w14:paraId="38906DF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«Школьная весна»</w:t>
            </w:r>
          </w:p>
        </w:tc>
        <w:tc>
          <w:tcPr>
            <w:tcW w:w="1134" w:type="dxa"/>
          </w:tcPr>
          <w:p w14:paraId="17D6E76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2A7767D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proofErr w:type="gram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proofErr w:type="gram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</w:t>
            </w:r>
          </w:p>
          <w:p w14:paraId="41D7FA7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74198" w:rsidRPr="00B27CCB" w14:paraId="1ABC8975" w14:textId="77777777" w:rsidTr="00930045">
        <w:tc>
          <w:tcPr>
            <w:tcW w:w="1413" w:type="dxa"/>
          </w:tcPr>
          <w:p w14:paraId="188927B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22.04</w:t>
            </w:r>
          </w:p>
        </w:tc>
        <w:tc>
          <w:tcPr>
            <w:tcW w:w="4394" w:type="dxa"/>
          </w:tcPr>
          <w:p w14:paraId="60C67FF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 «Земля –наш общий дом»</w:t>
            </w:r>
          </w:p>
          <w:p w14:paraId="3A27D55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14:paraId="25301D5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1E21E9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Учитель биологии</w:t>
            </w:r>
          </w:p>
        </w:tc>
      </w:tr>
      <w:tr w:rsidR="00874198" w:rsidRPr="00B27CCB" w14:paraId="390E5EE6" w14:textId="77777777" w:rsidTr="00930045">
        <w:tc>
          <w:tcPr>
            <w:tcW w:w="1413" w:type="dxa"/>
          </w:tcPr>
          <w:p w14:paraId="4DF217F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17.04-08.05</w:t>
            </w:r>
          </w:p>
        </w:tc>
        <w:tc>
          <w:tcPr>
            <w:tcW w:w="4394" w:type="dxa"/>
          </w:tcPr>
          <w:p w14:paraId="5B8EE72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«Мы – наследники Победы»</w:t>
            </w:r>
          </w:p>
        </w:tc>
        <w:tc>
          <w:tcPr>
            <w:tcW w:w="1134" w:type="dxa"/>
          </w:tcPr>
          <w:p w14:paraId="14469D6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41086C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</w:t>
            </w:r>
          </w:p>
        </w:tc>
      </w:tr>
      <w:tr w:rsidR="00874198" w:rsidRPr="00B27CCB" w14:paraId="024B8FDC" w14:textId="77777777" w:rsidTr="00930045">
        <w:tc>
          <w:tcPr>
            <w:tcW w:w="1413" w:type="dxa"/>
          </w:tcPr>
          <w:p w14:paraId="775B6DC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09903FE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Праздник «Прощание с начальной школой»</w:t>
            </w:r>
          </w:p>
        </w:tc>
        <w:tc>
          <w:tcPr>
            <w:tcW w:w="1134" w:type="dxa"/>
          </w:tcPr>
          <w:p w14:paraId="7DF0EA5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410" w:type="dxa"/>
          </w:tcPr>
          <w:p w14:paraId="1E5A1E5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педагог-организатор,</w:t>
            </w:r>
          </w:p>
        </w:tc>
      </w:tr>
      <w:tr w:rsidR="00874198" w:rsidRPr="00306BBC" w14:paraId="6639383B" w14:textId="77777777" w:rsidTr="00930045">
        <w:tc>
          <w:tcPr>
            <w:tcW w:w="1413" w:type="dxa"/>
          </w:tcPr>
          <w:p w14:paraId="27DA95A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1-15.05.22</w:t>
            </w:r>
          </w:p>
        </w:tc>
        <w:tc>
          <w:tcPr>
            <w:tcW w:w="4394" w:type="dxa"/>
          </w:tcPr>
          <w:p w14:paraId="07AB2FD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«Окна Победы»</w:t>
            </w:r>
          </w:p>
        </w:tc>
        <w:tc>
          <w:tcPr>
            <w:tcW w:w="1134" w:type="dxa"/>
          </w:tcPr>
          <w:p w14:paraId="4D57EAC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0D5D42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306BBC" w14:paraId="6329E7FD" w14:textId="77777777" w:rsidTr="00930045">
        <w:tc>
          <w:tcPr>
            <w:tcW w:w="1413" w:type="dxa"/>
          </w:tcPr>
          <w:p w14:paraId="3C2F1BA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22.05</w:t>
            </w:r>
          </w:p>
        </w:tc>
        <w:tc>
          <w:tcPr>
            <w:tcW w:w="4394" w:type="dxa"/>
          </w:tcPr>
          <w:p w14:paraId="7643D46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государственного флага РФ</w:t>
            </w:r>
          </w:p>
        </w:tc>
        <w:tc>
          <w:tcPr>
            <w:tcW w:w="1134" w:type="dxa"/>
          </w:tcPr>
          <w:p w14:paraId="2338DA0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711DBC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B27CCB" w14:paraId="369D9CA4" w14:textId="77777777" w:rsidTr="00930045">
        <w:tc>
          <w:tcPr>
            <w:tcW w:w="1413" w:type="dxa"/>
          </w:tcPr>
          <w:p w14:paraId="59B5CEA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01-20.05.22</w:t>
            </w:r>
          </w:p>
        </w:tc>
        <w:tc>
          <w:tcPr>
            <w:tcW w:w="4394" w:type="dxa"/>
          </w:tcPr>
          <w:p w14:paraId="2EC6565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</w:tc>
        <w:tc>
          <w:tcPr>
            <w:tcW w:w="1134" w:type="dxa"/>
          </w:tcPr>
          <w:p w14:paraId="09EAB70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C7D1BB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B27CCB" w14:paraId="5998EAF3" w14:textId="77777777" w:rsidTr="00930045">
        <w:tc>
          <w:tcPr>
            <w:tcW w:w="1413" w:type="dxa"/>
          </w:tcPr>
          <w:p w14:paraId="578F12E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25.05.22</w:t>
            </w:r>
          </w:p>
        </w:tc>
        <w:tc>
          <w:tcPr>
            <w:tcW w:w="4394" w:type="dxa"/>
          </w:tcPr>
          <w:p w14:paraId="26D4DAC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Торжественное мероприятие «Последний звонок»</w:t>
            </w:r>
          </w:p>
        </w:tc>
        <w:tc>
          <w:tcPr>
            <w:tcW w:w="1134" w:type="dxa"/>
          </w:tcPr>
          <w:p w14:paraId="4EDA846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410" w:type="dxa"/>
          </w:tcPr>
          <w:p w14:paraId="3016110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306BBC" w14:paraId="21FD2642" w14:textId="77777777" w:rsidTr="00930045">
        <w:tc>
          <w:tcPr>
            <w:tcW w:w="9351" w:type="dxa"/>
            <w:gridSpan w:val="4"/>
          </w:tcPr>
          <w:p w14:paraId="5A7A543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Модуль «Классное руководство»</w:t>
            </w:r>
          </w:p>
        </w:tc>
      </w:tr>
      <w:tr w:rsidR="00874198" w:rsidRPr="00306BBC" w14:paraId="401CF04E" w14:textId="77777777" w:rsidTr="00930045">
        <w:tc>
          <w:tcPr>
            <w:tcW w:w="9351" w:type="dxa"/>
            <w:gridSpan w:val="4"/>
          </w:tcPr>
          <w:p w14:paraId="07B183E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классным коллективом</w:t>
            </w:r>
          </w:p>
        </w:tc>
      </w:tr>
      <w:tr w:rsidR="00874198" w:rsidRPr="00306BBC" w14:paraId="12A88AC8" w14:textId="77777777" w:rsidTr="00930045">
        <w:tc>
          <w:tcPr>
            <w:tcW w:w="1413" w:type="dxa"/>
          </w:tcPr>
          <w:p w14:paraId="313BC89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5D8A093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знаний </w:t>
            </w:r>
          </w:p>
        </w:tc>
        <w:tc>
          <w:tcPr>
            <w:tcW w:w="1134" w:type="dxa"/>
          </w:tcPr>
          <w:p w14:paraId="138F5E3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 w:val="restart"/>
          </w:tcPr>
          <w:p w14:paraId="7E1E2D6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  <w:proofErr w:type="gramEnd"/>
          </w:p>
          <w:p w14:paraId="66C0EF48" w14:textId="77777777" w:rsidR="00874198" w:rsidRPr="00306BBC" w:rsidRDefault="00874198" w:rsidP="00930045">
            <w:pP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874198" w:rsidRPr="00306BBC" w14:paraId="247C6262" w14:textId="77777777" w:rsidTr="00930045">
        <w:tc>
          <w:tcPr>
            <w:tcW w:w="1413" w:type="dxa"/>
          </w:tcPr>
          <w:p w14:paraId="66E0C42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Декабрь </w:t>
            </w:r>
          </w:p>
        </w:tc>
        <w:tc>
          <w:tcPr>
            <w:tcW w:w="4394" w:type="dxa"/>
          </w:tcPr>
          <w:p w14:paraId="57D2713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Новый год</w:t>
            </w:r>
          </w:p>
        </w:tc>
        <w:tc>
          <w:tcPr>
            <w:tcW w:w="1134" w:type="dxa"/>
          </w:tcPr>
          <w:p w14:paraId="3F4E7C1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40FC274C" w14:textId="77777777" w:rsidR="00874198" w:rsidRPr="00306BBC" w:rsidRDefault="00874198" w:rsidP="00930045">
            <w:pPr>
              <w:rPr>
                <w:sz w:val="22"/>
                <w:szCs w:val="22"/>
              </w:rPr>
            </w:pPr>
          </w:p>
        </w:tc>
      </w:tr>
      <w:tr w:rsidR="00874198" w:rsidRPr="00306BBC" w14:paraId="4A0BF00C" w14:textId="77777777" w:rsidTr="00930045">
        <w:tc>
          <w:tcPr>
            <w:tcW w:w="1413" w:type="dxa"/>
          </w:tcPr>
          <w:p w14:paraId="52D6FFE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1D24F50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св.Валентина</w:t>
            </w:r>
            <w:proofErr w:type="spellEnd"/>
          </w:p>
        </w:tc>
        <w:tc>
          <w:tcPr>
            <w:tcW w:w="1134" w:type="dxa"/>
          </w:tcPr>
          <w:p w14:paraId="2DD8BD6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6EE7B4B1" w14:textId="77777777" w:rsidR="00874198" w:rsidRPr="00306BBC" w:rsidRDefault="00874198" w:rsidP="00930045">
            <w:pPr>
              <w:rPr>
                <w:sz w:val="22"/>
                <w:szCs w:val="22"/>
              </w:rPr>
            </w:pPr>
          </w:p>
        </w:tc>
      </w:tr>
      <w:tr w:rsidR="00874198" w:rsidRPr="00306BBC" w14:paraId="4378F8E0" w14:textId="77777777" w:rsidTr="00930045">
        <w:tc>
          <w:tcPr>
            <w:tcW w:w="1413" w:type="dxa"/>
          </w:tcPr>
          <w:p w14:paraId="4704DF0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20ED64F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марта</w:t>
            </w:r>
          </w:p>
        </w:tc>
        <w:tc>
          <w:tcPr>
            <w:tcW w:w="1134" w:type="dxa"/>
          </w:tcPr>
          <w:p w14:paraId="4E46310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75D33A85" w14:textId="77777777" w:rsidR="00874198" w:rsidRPr="00306BBC" w:rsidRDefault="00874198" w:rsidP="00930045">
            <w:pPr>
              <w:rPr>
                <w:sz w:val="22"/>
                <w:szCs w:val="22"/>
              </w:rPr>
            </w:pPr>
          </w:p>
        </w:tc>
      </w:tr>
      <w:tr w:rsidR="00874198" w:rsidRPr="00306BBC" w14:paraId="7E0B4B31" w14:textId="77777777" w:rsidTr="00930045">
        <w:tc>
          <w:tcPr>
            <w:tcW w:w="1413" w:type="dxa"/>
          </w:tcPr>
          <w:p w14:paraId="12F08D4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18.03</w:t>
            </w:r>
          </w:p>
        </w:tc>
        <w:tc>
          <w:tcPr>
            <w:tcW w:w="4394" w:type="dxa"/>
          </w:tcPr>
          <w:p w14:paraId="3167D55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14:paraId="776F9B6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0FA9BED9" w14:textId="77777777" w:rsidR="00874198" w:rsidRPr="00306BBC" w:rsidRDefault="00874198" w:rsidP="00930045">
            <w:pPr>
              <w:rPr>
                <w:sz w:val="22"/>
                <w:szCs w:val="22"/>
              </w:rPr>
            </w:pPr>
          </w:p>
        </w:tc>
      </w:tr>
      <w:tr w:rsidR="00874198" w:rsidRPr="00306BBC" w14:paraId="63863C74" w14:textId="77777777" w:rsidTr="00930045">
        <w:tc>
          <w:tcPr>
            <w:tcW w:w="1413" w:type="dxa"/>
          </w:tcPr>
          <w:p w14:paraId="1250982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38E8F13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космонавтики</w:t>
            </w:r>
          </w:p>
        </w:tc>
        <w:tc>
          <w:tcPr>
            <w:tcW w:w="1134" w:type="dxa"/>
          </w:tcPr>
          <w:p w14:paraId="5B7BCDC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37917D71" w14:textId="77777777" w:rsidR="00874198" w:rsidRPr="00306BBC" w:rsidRDefault="00874198" w:rsidP="00930045">
            <w:pPr>
              <w:rPr>
                <w:sz w:val="22"/>
                <w:szCs w:val="22"/>
              </w:rPr>
            </w:pPr>
          </w:p>
        </w:tc>
      </w:tr>
      <w:tr w:rsidR="00874198" w:rsidRPr="00306BBC" w14:paraId="3A894EC3" w14:textId="77777777" w:rsidTr="00930045">
        <w:tc>
          <w:tcPr>
            <w:tcW w:w="1413" w:type="dxa"/>
          </w:tcPr>
          <w:p w14:paraId="2FCA174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76EB5F7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Победы</w:t>
            </w:r>
          </w:p>
        </w:tc>
        <w:tc>
          <w:tcPr>
            <w:tcW w:w="1134" w:type="dxa"/>
          </w:tcPr>
          <w:p w14:paraId="3EBA81A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140C64F2" w14:textId="77777777" w:rsidR="00874198" w:rsidRPr="00306BBC" w:rsidRDefault="00874198" w:rsidP="00930045">
            <w:pPr>
              <w:rPr>
                <w:sz w:val="22"/>
                <w:szCs w:val="22"/>
              </w:rPr>
            </w:pPr>
          </w:p>
        </w:tc>
      </w:tr>
      <w:tr w:rsidR="00874198" w:rsidRPr="00306BBC" w14:paraId="3DC5F360" w14:textId="77777777" w:rsidTr="00930045">
        <w:tc>
          <w:tcPr>
            <w:tcW w:w="1413" w:type="dxa"/>
          </w:tcPr>
          <w:p w14:paraId="409F672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3E462F7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Завершение учебного года</w:t>
            </w:r>
          </w:p>
        </w:tc>
        <w:tc>
          <w:tcPr>
            <w:tcW w:w="1134" w:type="dxa"/>
          </w:tcPr>
          <w:p w14:paraId="2597EDA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5085F2F1" w14:textId="77777777" w:rsidR="00874198" w:rsidRPr="00306BBC" w:rsidRDefault="00874198" w:rsidP="00930045">
            <w:pPr>
              <w:rPr>
                <w:sz w:val="22"/>
                <w:szCs w:val="22"/>
              </w:rPr>
            </w:pPr>
          </w:p>
        </w:tc>
      </w:tr>
      <w:tr w:rsidR="00874198" w:rsidRPr="00306BBC" w14:paraId="433311E4" w14:textId="77777777" w:rsidTr="00930045">
        <w:tc>
          <w:tcPr>
            <w:tcW w:w="1413" w:type="dxa"/>
            <w:vMerge w:val="restart"/>
          </w:tcPr>
          <w:p w14:paraId="6E166BF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D389E2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Программа ПДД </w:t>
            </w:r>
          </w:p>
        </w:tc>
        <w:tc>
          <w:tcPr>
            <w:tcW w:w="1134" w:type="dxa"/>
          </w:tcPr>
          <w:p w14:paraId="3017F34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21DD55D8" w14:textId="77777777" w:rsidR="00874198" w:rsidRPr="00306BBC" w:rsidRDefault="00874198" w:rsidP="00930045">
            <w:pPr>
              <w:rPr>
                <w:sz w:val="22"/>
                <w:szCs w:val="22"/>
              </w:rPr>
            </w:pPr>
          </w:p>
        </w:tc>
      </w:tr>
      <w:tr w:rsidR="00874198" w:rsidRPr="00306BBC" w14:paraId="5D668767" w14:textId="77777777" w:rsidTr="00930045">
        <w:tc>
          <w:tcPr>
            <w:tcW w:w="1413" w:type="dxa"/>
            <w:vMerge/>
          </w:tcPr>
          <w:p w14:paraId="19422A2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A58CBB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Тематические классные часы</w:t>
            </w:r>
          </w:p>
        </w:tc>
        <w:tc>
          <w:tcPr>
            <w:tcW w:w="1134" w:type="dxa"/>
          </w:tcPr>
          <w:p w14:paraId="5B8C6E1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356777AA" w14:textId="77777777" w:rsidR="00874198" w:rsidRPr="00306BBC" w:rsidRDefault="00874198" w:rsidP="00930045">
            <w:pPr>
              <w:rPr>
                <w:sz w:val="22"/>
                <w:szCs w:val="22"/>
              </w:rPr>
            </w:pPr>
          </w:p>
        </w:tc>
      </w:tr>
      <w:tr w:rsidR="00874198" w:rsidRPr="00306BBC" w14:paraId="44AB3DA2" w14:textId="77777777" w:rsidTr="00930045">
        <w:tc>
          <w:tcPr>
            <w:tcW w:w="1413" w:type="dxa"/>
          </w:tcPr>
          <w:p w14:paraId="416561A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6960C27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«Разговоры о важном»</w:t>
            </w:r>
          </w:p>
        </w:tc>
        <w:tc>
          <w:tcPr>
            <w:tcW w:w="1134" w:type="dxa"/>
          </w:tcPr>
          <w:p w14:paraId="40127920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3-4</w:t>
            </w:r>
          </w:p>
        </w:tc>
        <w:tc>
          <w:tcPr>
            <w:tcW w:w="2410" w:type="dxa"/>
            <w:vMerge/>
          </w:tcPr>
          <w:p w14:paraId="1FBD8530" w14:textId="77777777" w:rsidR="00874198" w:rsidRPr="00306BBC" w:rsidRDefault="00874198" w:rsidP="00930045">
            <w:pPr>
              <w:rPr>
                <w:sz w:val="22"/>
                <w:szCs w:val="22"/>
              </w:rPr>
            </w:pPr>
          </w:p>
        </w:tc>
      </w:tr>
      <w:tr w:rsidR="00874198" w:rsidRPr="00306BBC" w14:paraId="50FA3E57" w14:textId="77777777" w:rsidTr="00930045">
        <w:tc>
          <w:tcPr>
            <w:tcW w:w="9351" w:type="dxa"/>
            <w:gridSpan w:val="4"/>
          </w:tcPr>
          <w:p w14:paraId="7868365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874198" w:rsidRPr="00306BBC" w14:paraId="73ED62AE" w14:textId="77777777" w:rsidTr="00930045">
        <w:tc>
          <w:tcPr>
            <w:tcW w:w="1413" w:type="dxa"/>
          </w:tcPr>
          <w:p w14:paraId="2B365E0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FC31FB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14:paraId="5BA5A200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3-4</w:t>
            </w:r>
          </w:p>
        </w:tc>
        <w:tc>
          <w:tcPr>
            <w:tcW w:w="2410" w:type="dxa"/>
          </w:tcPr>
          <w:p w14:paraId="7C44BC01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proofErr w:type="spellStart"/>
            <w:r w:rsidRPr="00306BBC">
              <w:rPr>
                <w:sz w:val="22"/>
                <w:szCs w:val="22"/>
                <w:lang w:val="ru-RU"/>
              </w:rPr>
              <w:t>Кл.руководители</w:t>
            </w:r>
            <w:proofErr w:type="spellEnd"/>
          </w:p>
        </w:tc>
      </w:tr>
      <w:tr w:rsidR="00874198" w:rsidRPr="00B27CCB" w14:paraId="11426C93" w14:textId="77777777" w:rsidTr="00930045">
        <w:tc>
          <w:tcPr>
            <w:tcW w:w="1413" w:type="dxa"/>
          </w:tcPr>
          <w:p w14:paraId="74EF91D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 работы</w:t>
            </w:r>
          </w:p>
          <w:p w14:paraId="25BABCD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. рук., педагога-психолога,</w:t>
            </w:r>
          </w:p>
          <w:p w14:paraId="07EB9F4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 педагога</w:t>
            </w:r>
          </w:p>
        </w:tc>
        <w:tc>
          <w:tcPr>
            <w:tcW w:w="4394" w:type="dxa"/>
          </w:tcPr>
          <w:p w14:paraId="754A6DD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и</w:t>
            </w:r>
          </w:p>
          <w:p w14:paraId="4363AA8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тестирование обучающихся</w:t>
            </w:r>
          </w:p>
        </w:tc>
        <w:tc>
          <w:tcPr>
            <w:tcW w:w="1134" w:type="dxa"/>
          </w:tcPr>
          <w:p w14:paraId="61925236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3-4</w:t>
            </w:r>
          </w:p>
        </w:tc>
        <w:tc>
          <w:tcPr>
            <w:tcW w:w="2410" w:type="dxa"/>
          </w:tcPr>
          <w:p w14:paraId="4568D8E7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6255F659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16D8ABC5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874198" w:rsidRPr="00306BBC" w14:paraId="474E5FF3" w14:textId="77777777" w:rsidTr="00930045">
        <w:tc>
          <w:tcPr>
            <w:tcW w:w="1413" w:type="dxa"/>
            <w:vMerge w:val="restart"/>
          </w:tcPr>
          <w:p w14:paraId="3C4C0C3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  <w:p w14:paraId="4C7E228D" w14:textId="77777777" w:rsidR="00874198" w:rsidRPr="00306BBC" w:rsidRDefault="00874198" w:rsidP="00930045">
            <w:pPr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E00636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бесед с обучающимися по</w:t>
            </w:r>
          </w:p>
          <w:p w14:paraId="0FF11FC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вопросам адаптации, поведения, обучения</w:t>
            </w:r>
          </w:p>
          <w:p w14:paraId="305D278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т. д</w:t>
            </w:r>
          </w:p>
        </w:tc>
        <w:tc>
          <w:tcPr>
            <w:tcW w:w="1134" w:type="dxa"/>
          </w:tcPr>
          <w:p w14:paraId="00C33BA5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3-4</w:t>
            </w:r>
          </w:p>
        </w:tc>
        <w:tc>
          <w:tcPr>
            <w:tcW w:w="2410" w:type="dxa"/>
          </w:tcPr>
          <w:p w14:paraId="5CD3E03D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6A13B6F2" w14:textId="77777777" w:rsidTr="00930045">
        <w:tc>
          <w:tcPr>
            <w:tcW w:w="1413" w:type="dxa"/>
            <w:vMerge/>
          </w:tcPr>
          <w:p w14:paraId="24C3BFC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4A0E84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с учителями по вопросам поведения, успеваемости</w:t>
            </w:r>
          </w:p>
          <w:p w14:paraId="2BFA802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</w:t>
            </w:r>
          </w:p>
        </w:tc>
        <w:tc>
          <w:tcPr>
            <w:tcW w:w="1134" w:type="dxa"/>
          </w:tcPr>
          <w:p w14:paraId="4412DB51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3-4</w:t>
            </w:r>
          </w:p>
        </w:tc>
        <w:tc>
          <w:tcPr>
            <w:tcW w:w="2410" w:type="dxa"/>
          </w:tcPr>
          <w:p w14:paraId="22747E08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B27CCB" w14:paraId="7FAD1557" w14:textId="77777777" w:rsidTr="00930045">
        <w:tc>
          <w:tcPr>
            <w:tcW w:w="1413" w:type="dxa"/>
            <w:vMerge/>
          </w:tcPr>
          <w:p w14:paraId="115E4B0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971926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места проживания</w:t>
            </w:r>
          </w:p>
          <w:p w14:paraId="450A561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целью</w:t>
            </w:r>
          </w:p>
          <w:p w14:paraId="389617B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исследования условий</w:t>
            </w:r>
          </w:p>
          <w:p w14:paraId="71195D8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проживания (при необходимости)</w:t>
            </w:r>
          </w:p>
        </w:tc>
        <w:tc>
          <w:tcPr>
            <w:tcW w:w="1134" w:type="dxa"/>
          </w:tcPr>
          <w:p w14:paraId="75265397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5F24C3">
              <w:rPr>
                <w:sz w:val="22"/>
                <w:szCs w:val="22"/>
                <w:lang w:val="ru-RU"/>
              </w:rPr>
              <w:t>3-4</w:t>
            </w:r>
          </w:p>
        </w:tc>
        <w:tc>
          <w:tcPr>
            <w:tcW w:w="2410" w:type="dxa"/>
          </w:tcPr>
          <w:p w14:paraId="5A61CDC0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751F2F5D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48690336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874198" w:rsidRPr="00B27CCB" w14:paraId="0388B716" w14:textId="77777777" w:rsidTr="00930045">
        <w:tc>
          <w:tcPr>
            <w:tcW w:w="9351" w:type="dxa"/>
            <w:gridSpan w:val="4"/>
          </w:tcPr>
          <w:p w14:paraId="2E18ABE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874198" w:rsidRPr="00306BBC" w14:paraId="2F92AE97" w14:textId="77777777" w:rsidTr="00930045">
        <w:tc>
          <w:tcPr>
            <w:tcW w:w="1413" w:type="dxa"/>
          </w:tcPr>
          <w:p w14:paraId="2EE4708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собрания в год(1 раз в четверть)</w:t>
            </w:r>
          </w:p>
        </w:tc>
        <w:tc>
          <w:tcPr>
            <w:tcW w:w="4394" w:type="dxa"/>
          </w:tcPr>
          <w:p w14:paraId="0CBCD07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14:paraId="429649A2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1A93B4FB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1A2C303E" w14:textId="77777777" w:rsidTr="00930045">
        <w:tc>
          <w:tcPr>
            <w:tcW w:w="1413" w:type="dxa"/>
          </w:tcPr>
          <w:p w14:paraId="2940B38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3234A96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к участию в родительской</w:t>
            </w:r>
          </w:p>
          <w:p w14:paraId="29546A7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конференции</w:t>
            </w:r>
          </w:p>
        </w:tc>
        <w:tc>
          <w:tcPr>
            <w:tcW w:w="1134" w:type="dxa"/>
          </w:tcPr>
          <w:p w14:paraId="2685A6C9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705C260A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2933F014" w14:textId="77777777" w:rsidTr="00930045">
        <w:tc>
          <w:tcPr>
            <w:tcW w:w="1413" w:type="dxa"/>
            <w:vMerge w:val="restart"/>
          </w:tcPr>
          <w:p w14:paraId="2C436F8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219451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14:paraId="0E7C30B1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4D64A5A8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5B87042F" w14:textId="77777777" w:rsidTr="00930045">
        <w:tc>
          <w:tcPr>
            <w:tcW w:w="1413" w:type="dxa"/>
            <w:vMerge/>
          </w:tcPr>
          <w:p w14:paraId="488E052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B67C95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14:paraId="27A3B5DF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4E84E661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B27CCB" w14:paraId="74971987" w14:textId="77777777" w:rsidTr="00930045">
        <w:tc>
          <w:tcPr>
            <w:tcW w:w="1413" w:type="dxa"/>
          </w:tcPr>
          <w:p w14:paraId="65B85CF5" w14:textId="77777777" w:rsidR="00874198" w:rsidRPr="005F24C3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 xml:space="preserve">Сентябрь </w:t>
            </w:r>
          </w:p>
        </w:tc>
        <w:tc>
          <w:tcPr>
            <w:tcW w:w="4394" w:type="dxa"/>
          </w:tcPr>
          <w:p w14:paraId="6CD313B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14:paraId="78A774B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14:paraId="4B34B332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3FCB599C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 председатель родительского комитета</w:t>
            </w:r>
          </w:p>
          <w:p w14:paraId="77398458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класса</w:t>
            </w:r>
          </w:p>
        </w:tc>
      </w:tr>
      <w:tr w:rsidR="00874198" w:rsidRPr="00306BBC" w14:paraId="4059D4E3" w14:textId="77777777" w:rsidTr="00930045">
        <w:tc>
          <w:tcPr>
            <w:tcW w:w="1413" w:type="dxa"/>
            <w:vMerge w:val="restart"/>
          </w:tcPr>
          <w:p w14:paraId="63BB5018" w14:textId="77777777" w:rsidR="00874198" w:rsidRPr="005F24C3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3FC92E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на базе класса семейных праздников, конкурсов, соревнований,</w:t>
            </w:r>
          </w:p>
          <w:p w14:paraId="2B9C1D6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14:paraId="1F21CE51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6EF4CC98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1C23D362" w14:textId="77777777" w:rsidTr="00930045">
        <w:tc>
          <w:tcPr>
            <w:tcW w:w="1413" w:type="dxa"/>
            <w:vMerge/>
          </w:tcPr>
          <w:p w14:paraId="5148D112" w14:textId="77777777" w:rsidR="00874198" w:rsidRPr="005F24C3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18979C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14:paraId="4210AF44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15208891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3A8B0F71" w14:textId="77777777" w:rsidTr="00930045">
        <w:tc>
          <w:tcPr>
            <w:tcW w:w="1413" w:type="dxa"/>
            <w:vMerge/>
          </w:tcPr>
          <w:p w14:paraId="25710CA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CFE2E8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14:paraId="3E4C4ADC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0FE0B4F7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B27CCB" w14:paraId="347F19A7" w14:textId="77777777" w:rsidTr="00930045">
        <w:tc>
          <w:tcPr>
            <w:tcW w:w="9351" w:type="dxa"/>
            <w:gridSpan w:val="4"/>
          </w:tcPr>
          <w:p w14:paraId="03DC463C" w14:textId="77777777" w:rsidR="00874198" w:rsidRPr="00306BBC" w:rsidRDefault="00874198" w:rsidP="0093004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Работа с документацией классного руководителя</w:t>
            </w:r>
          </w:p>
        </w:tc>
      </w:tr>
      <w:tr w:rsidR="00874198" w:rsidRPr="00306BBC" w14:paraId="23A1B6D4" w14:textId="77777777" w:rsidTr="00930045">
        <w:tc>
          <w:tcPr>
            <w:tcW w:w="1413" w:type="dxa"/>
          </w:tcPr>
          <w:p w14:paraId="0B07FBC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4C53C30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14:paraId="446E08C3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4C52E82C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2EFB7D17" w14:textId="77777777" w:rsidTr="00930045">
        <w:tc>
          <w:tcPr>
            <w:tcW w:w="1413" w:type="dxa"/>
          </w:tcPr>
          <w:p w14:paraId="0DEFAA8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3E6CAEE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14:paraId="6A7F2C9C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2BDF4234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09571F49" w14:textId="77777777" w:rsidTr="00930045">
        <w:tc>
          <w:tcPr>
            <w:tcW w:w="1413" w:type="dxa"/>
          </w:tcPr>
          <w:p w14:paraId="00FA97A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289983C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14:paraId="2461C237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55647130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2584B747" w14:textId="77777777" w:rsidTr="00930045">
        <w:tc>
          <w:tcPr>
            <w:tcW w:w="1413" w:type="dxa"/>
          </w:tcPr>
          <w:p w14:paraId="6E57F16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требованию</w:t>
            </w:r>
          </w:p>
        </w:tc>
        <w:tc>
          <w:tcPr>
            <w:tcW w:w="4394" w:type="dxa"/>
          </w:tcPr>
          <w:p w14:paraId="3ED5245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написание характеристик на обучающихся по требованию специалистов (социальный</w:t>
            </w:r>
          </w:p>
          <w:p w14:paraId="11DFACF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педагог, педагог-психолог)</w:t>
            </w:r>
          </w:p>
        </w:tc>
        <w:tc>
          <w:tcPr>
            <w:tcW w:w="1134" w:type="dxa"/>
          </w:tcPr>
          <w:p w14:paraId="4CFB62A3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6303D810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415BE6DB" w14:textId="77777777" w:rsidTr="00930045">
        <w:tc>
          <w:tcPr>
            <w:tcW w:w="1413" w:type="dxa"/>
          </w:tcPr>
          <w:p w14:paraId="6F77F3F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67D7F88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родителей (законных</w:t>
            </w:r>
          </w:p>
          <w:p w14:paraId="6366B8D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представителей) «Социологический опрос об удовлетворенности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селения качеством образования».</w:t>
            </w:r>
          </w:p>
        </w:tc>
        <w:tc>
          <w:tcPr>
            <w:tcW w:w="1134" w:type="dxa"/>
          </w:tcPr>
          <w:p w14:paraId="76CE3A31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609B5014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1C4729DA" w14:textId="77777777" w:rsidTr="00930045">
        <w:tc>
          <w:tcPr>
            <w:tcW w:w="1413" w:type="dxa"/>
          </w:tcPr>
          <w:p w14:paraId="7DB4465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7FC195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ведение дневников, электронного журнала, протоколов родительских собраний (в течение учебного года), табеля учета питания обучающихся</w:t>
            </w:r>
          </w:p>
        </w:tc>
        <w:tc>
          <w:tcPr>
            <w:tcW w:w="1134" w:type="dxa"/>
          </w:tcPr>
          <w:p w14:paraId="6D657B1E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69311D8A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74198" w:rsidRPr="00306BBC" w14:paraId="0B410915" w14:textId="77777777" w:rsidTr="00930045">
        <w:tc>
          <w:tcPr>
            <w:tcW w:w="9351" w:type="dxa"/>
            <w:gridSpan w:val="4"/>
          </w:tcPr>
          <w:p w14:paraId="711D473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>Модуль «Школьный урок»</w:t>
            </w:r>
          </w:p>
        </w:tc>
      </w:tr>
      <w:tr w:rsidR="00874198" w:rsidRPr="00B27CCB" w14:paraId="1B7FD0CF" w14:textId="77777777" w:rsidTr="00930045">
        <w:tc>
          <w:tcPr>
            <w:tcW w:w="1413" w:type="dxa"/>
          </w:tcPr>
          <w:p w14:paraId="59061BD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</w:t>
            </w:r>
          </w:p>
        </w:tc>
        <w:tc>
          <w:tcPr>
            <w:tcW w:w="4394" w:type="dxa"/>
          </w:tcPr>
          <w:p w14:paraId="5A67875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открытый урок ОБЖ </w:t>
            </w:r>
          </w:p>
          <w:p w14:paraId="50C0B65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14:paraId="0C20840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67682A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УВР , Педагог-организатор ОБЖ,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B27CCB" w14:paraId="43BCD6BA" w14:textId="77777777" w:rsidTr="00930045">
        <w:tc>
          <w:tcPr>
            <w:tcW w:w="1413" w:type="dxa"/>
          </w:tcPr>
          <w:p w14:paraId="117A644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08.09</w:t>
            </w:r>
          </w:p>
        </w:tc>
        <w:tc>
          <w:tcPr>
            <w:tcW w:w="4394" w:type="dxa"/>
          </w:tcPr>
          <w:p w14:paraId="1F64B6E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75CA8D7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6A2199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Учителя русского языка,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306BBC" w14:paraId="0AC04F79" w14:textId="77777777" w:rsidTr="00930045">
        <w:tc>
          <w:tcPr>
            <w:tcW w:w="1413" w:type="dxa"/>
          </w:tcPr>
          <w:p w14:paraId="3E8676C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4788C9D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14:paraId="65B4843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940170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информатики</w:t>
            </w:r>
          </w:p>
        </w:tc>
      </w:tr>
      <w:tr w:rsidR="00874198" w:rsidRPr="00306BBC" w14:paraId="7F119723" w14:textId="77777777" w:rsidTr="00930045">
        <w:tc>
          <w:tcPr>
            <w:tcW w:w="1413" w:type="dxa"/>
          </w:tcPr>
          <w:p w14:paraId="0EB585F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21.10</w:t>
            </w:r>
          </w:p>
        </w:tc>
        <w:tc>
          <w:tcPr>
            <w:tcW w:w="4394" w:type="dxa"/>
          </w:tcPr>
          <w:p w14:paraId="64E1004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14:paraId="26D3F8A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2CF6471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306BBC" w14:paraId="70BFCF63" w14:textId="77777777" w:rsidTr="00930045">
        <w:tc>
          <w:tcPr>
            <w:tcW w:w="1413" w:type="dxa"/>
          </w:tcPr>
          <w:p w14:paraId="60E027D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15.10</w:t>
            </w:r>
          </w:p>
        </w:tc>
        <w:tc>
          <w:tcPr>
            <w:tcW w:w="4394" w:type="dxa"/>
          </w:tcPr>
          <w:p w14:paraId="1265C61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математики</w:t>
            </w:r>
          </w:p>
        </w:tc>
        <w:tc>
          <w:tcPr>
            <w:tcW w:w="1134" w:type="dxa"/>
          </w:tcPr>
          <w:p w14:paraId="656C34E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33704C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Учителя математики,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нач.школы</w:t>
            </w:r>
            <w:proofErr w:type="spellEnd"/>
          </w:p>
        </w:tc>
      </w:tr>
      <w:tr w:rsidR="00874198" w:rsidRPr="00306BBC" w14:paraId="05DB28E6" w14:textId="77777777" w:rsidTr="00930045">
        <w:tc>
          <w:tcPr>
            <w:tcW w:w="1413" w:type="dxa"/>
          </w:tcPr>
          <w:p w14:paraId="0983FB8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10.12</w:t>
            </w:r>
          </w:p>
        </w:tc>
        <w:tc>
          <w:tcPr>
            <w:tcW w:w="4394" w:type="dxa"/>
          </w:tcPr>
          <w:p w14:paraId="275576D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14BCAED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258BF8F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, волонтеры</w:t>
            </w:r>
          </w:p>
        </w:tc>
      </w:tr>
      <w:tr w:rsidR="00874198" w:rsidRPr="00B27CCB" w14:paraId="4A458C15" w14:textId="77777777" w:rsidTr="00930045">
        <w:tc>
          <w:tcPr>
            <w:tcW w:w="1413" w:type="dxa"/>
          </w:tcPr>
          <w:p w14:paraId="43BCBB1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 января</w:t>
            </w:r>
          </w:p>
        </w:tc>
        <w:tc>
          <w:tcPr>
            <w:tcW w:w="4394" w:type="dxa"/>
          </w:tcPr>
          <w:p w14:paraId="3A637D9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Блокадный Ленинград</w:t>
            </w:r>
          </w:p>
        </w:tc>
        <w:tc>
          <w:tcPr>
            <w:tcW w:w="1134" w:type="dxa"/>
          </w:tcPr>
          <w:p w14:paraId="15D6B25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884D0A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, учителя истории, волонтеры</w:t>
            </w:r>
          </w:p>
        </w:tc>
      </w:tr>
      <w:tr w:rsidR="00874198" w:rsidRPr="00B27CCB" w14:paraId="2BA0C2EE" w14:textId="77777777" w:rsidTr="00930045">
        <w:tc>
          <w:tcPr>
            <w:tcW w:w="1413" w:type="dxa"/>
          </w:tcPr>
          <w:p w14:paraId="691BCD4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21 февраля</w:t>
            </w:r>
          </w:p>
        </w:tc>
        <w:tc>
          <w:tcPr>
            <w:tcW w:w="4394" w:type="dxa"/>
          </w:tcPr>
          <w:p w14:paraId="6AA014B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1A4748C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BBF0E9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Учителя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рус.яз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.,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нач.кл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.</w:t>
            </w:r>
          </w:p>
        </w:tc>
      </w:tr>
      <w:tr w:rsidR="00874198" w:rsidRPr="00306BBC" w14:paraId="51E9C86B" w14:textId="77777777" w:rsidTr="00930045">
        <w:tc>
          <w:tcPr>
            <w:tcW w:w="1413" w:type="dxa"/>
          </w:tcPr>
          <w:p w14:paraId="5162DDC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03.03</w:t>
            </w:r>
          </w:p>
        </w:tc>
        <w:tc>
          <w:tcPr>
            <w:tcW w:w="4394" w:type="dxa"/>
          </w:tcPr>
          <w:p w14:paraId="58E319C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14:paraId="1B608BC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1DF631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306BBC" w14:paraId="33E091F2" w14:textId="77777777" w:rsidTr="00930045">
        <w:tc>
          <w:tcPr>
            <w:tcW w:w="1413" w:type="dxa"/>
          </w:tcPr>
          <w:p w14:paraId="10BA80E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14-20.03</w:t>
            </w:r>
          </w:p>
        </w:tc>
        <w:tc>
          <w:tcPr>
            <w:tcW w:w="4394" w:type="dxa"/>
          </w:tcPr>
          <w:p w14:paraId="5DEFAAB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математики</w:t>
            </w:r>
          </w:p>
        </w:tc>
        <w:tc>
          <w:tcPr>
            <w:tcW w:w="1134" w:type="dxa"/>
          </w:tcPr>
          <w:p w14:paraId="4E75A41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225169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Учителя математики,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нч.кл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.</w:t>
            </w:r>
          </w:p>
        </w:tc>
      </w:tr>
      <w:tr w:rsidR="00874198" w:rsidRPr="00306BBC" w14:paraId="466B5D23" w14:textId="77777777" w:rsidTr="00930045">
        <w:tc>
          <w:tcPr>
            <w:tcW w:w="1413" w:type="dxa"/>
          </w:tcPr>
          <w:p w14:paraId="494BCAC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17.03</w:t>
            </w:r>
          </w:p>
        </w:tc>
        <w:tc>
          <w:tcPr>
            <w:tcW w:w="4394" w:type="dxa"/>
          </w:tcPr>
          <w:p w14:paraId="7BAE1FC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</w:t>
            </w:r>
          </w:p>
        </w:tc>
        <w:tc>
          <w:tcPr>
            <w:tcW w:w="1134" w:type="dxa"/>
          </w:tcPr>
          <w:p w14:paraId="62063B68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3-4</w:t>
            </w:r>
          </w:p>
        </w:tc>
        <w:tc>
          <w:tcPr>
            <w:tcW w:w="2410" w:type="dxa"/>
          </w:tcPr>
          <w:p w14:paraId="2421F972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proofErr w:type="spellStart"/>
            <w:r w:rsidRPr="00306BBC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874198" w:rsidRPr="00306BBC" w14:paraId="33A2AD12" w14:textId="77777777" w:rsidTr="00930045">
        <w:tc>
          <w:tcPr>
            <w:tcW w:w="1413" w:type="dxa"/>
          </w:tcPr>
          <w:p w14:paraId="1FE0CF9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0E87F54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140 лет со дня рождения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К.И.Чуковского</w:t>
            </w:r>
            <w:proofErr w:type="spellEnd"/>
          </w:p>
        </w:tc>
        <w:tc>
          <w:tcPr>
            <w:tcW w:w="1134" w:type="dxa"/>
          </w:tcPr>
          <w:p w14:paraId="10DA359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410" w:type="dxa"/>
          </w:tcPr>
          <w:p w14:paraId="1E4762B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Учителя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нач.классов</w:t>
            </w:r>
            <w:proofErr w:type="spellEnd"/>
          </w:p>
        </w:tc>
      </w:tr>
      <w:tr w:rsidR="00874198" w:rsidRPr="00306BBC" w14:paraId="23D86D16" w14:textId="77777777" w:rsidTr="00930045">
        <w:tc>
          <w:tcPr>
            <w:tcW w:w="1413" w:type="dxa"/>
          </w:tcPr>
          <w:p w14:paraId="02D653E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735E4A0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14:paraId="034B628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E0F165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, учитель физики</w:t>
            </w:r>
          </w:p>
        </w:tc>
      </w:tr>
      <w:tr w:rsidR="00874198" w:rsidRPr="00306BBC" w14:paraId="45579F7E" w14:textId="77777777" w:rsidTr="00930045">
        <w:tc>
          <w:tcPr>
            <w:tcW w:w="1413" w:type="dxa"/>
          </w:tcPr>
          <w:p w14:paraId="40DDA40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19.05</w:t>
            </w:r>
          </w:p>
        </w:tc>
        <w:tc>
          <w:tcPr>
            <w:tcW w:w="4394" w:type="dxa"/>
          </w:tcPr>
          <w:p w14:paraId="11E9B15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музеев</w:t>
            </w:r>
          </w:p>
        </w:tc>
        <w:tc>
          <w:tcPr>
            <w:tcW w:w="1134" w:type="dxa"/>
          </w:tcPr>
          <w:p w14:paraId="4D458E41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3-4</w:t>
            </w:r>
          </w:p>
        </w:tc>
        <w:tc>
          <w:tcPr>
            <w:tcW w:w="2410" w:type="dxa"/>
          </w:tcPr>
          <w:p w14:paraId="006F352D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proofErr w:type="spellStart"/>
            <w:r w:rsidRPr="00306BBC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874198" w:rsidRPr="00B27CCB" w14:paraId="16D8D761" w14:textId="77777777" w:rsidTr="00930045">
        <w:tc>
          <w:tcPr>
            <w:tcW w:w="1413" w:type="dxa"/>
          </w:tcPr>
          <w:p w14:paraId="4D8E7BB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24.05</w:t>
            </w:r>
          </w:p>
        </w:tc>
        <w:tc>
          <w:tcPr>
            <w:tcW w:w="4394" w:type="dxa"/>
          </w:tcPr>
          <w:p w14:paraId="6E2C0F3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2B50899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410" w:type="dxa"/>
          </w:tcPr>
          <w:p w14:paraId="4BBC6E1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Учителя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рус.яз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нач.кл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.</w:t>
            </w:r>
          </w:p>
        </w:tc>
      </w:tr>
      <w:tr w:rsidR="00874198" w:rsidRPr="00B27CCB" w14:paraId="177F2FE4" w14:textId="77777777" w:rsidTr="00930045">
        <w:tc>
          <w:tcPr>
            <w:tcW w:w="1413" w:type="dxa"/>
          </w:tcPr>
          <w:p w14:paraId="17CB685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16EFC7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14:paraId="49D75A4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14:paraId="65AF774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874198" w:rsidRPr="00306BBC" w14:paraId="5B513B9C" w14:textId="77777777" w:rsidTr="00930045">
        <w:tc>
          <w:tcPr>
            <w:tcW w:w="9351" w:type="dxa"/>
            <w:gridSpan w:val="4"/>
          </w:tcPr>
          <w:p w14:paraId="055CFC8C" w14:textId="77777777" w:rsidR="00874198" w:rsidRPr="00306BBC" w:rsidRDefault="00874198" w:rsidP="00930045">
            <w:pPr>
              <w:jc w:val="center"/>
              <w:rPr>
                <w:sz w:val="22"/>
                <w:szCs w:val="22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>Модуль «Курсы внеурочной деятельности»</w:t>
            </w:r>
          </w:p>
        </w:tc>
      </w:tr>
      <w:tr w:rsidR="00874198" w:rsidRPr="00306BBC" w14:paraId="59A49008" w14:textId="77777777" w:rsidTr="00930045">
        <w:tc>
          <w:tcPr>
            <w:tcW w:w="1413" w:type="dxa"/>
            <w:vMerge w:val="restart"/>
          </w:tcPr>
          <w:p w14:paraId="5668A4B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783E08B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proofErr w:type="spellStart"/>
            <w:r w:rsidRPr="00306BBC">
              <w:rPr>
                <w:sz w:val="22"/>
                <w:szCs w:val="22"/>
              </w:rPr>
              <w:t>Играем</w:t>
            </w:r>
            <w:proofErr w:type="spellEnd"/>
            <w:r w:rsidRPr="00306BBC">
              <w:rPr>
                <w:sz w:val="22"/>
                <w:szCs w:val="22"/>
              </w:rPr>
              <w:t xml:space="preserve"> </w:t>
            </w:r>
            <w:proofErr w:type="spellStart"/>
            <w:r w:rsidRPr="00306BBC">
              <w:rPr>
                <w:sz w:val="22"/>
                <w:szCs w:val="22"/>
              </w:rPr>
              <w:t>вместе</w:t>
            </w:r>
            <w:proofErr w:type="spellEnd"/>
          </w:p>
        </w:tc>
        <w:tc>
          <w:tcPr>
            <w:tcW w:w="1134" w:type="dxa"/>
          </w:tcPr>
          <w:p w14:paraId="6949E2B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3ав</w:t>
            </w:r>
          </w:p>
        </w:tc>
        <w:tc>
          <w:tcPr>
            <w:tcW w:w="2410" w:type="dxa"/>
          </w:tcPr>
          <w:p w14:paraId="528BD62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И.В.Вяткина</w:t>
            </w:r>
            <w:proofErr w:type="spellEnd"/>
          </w:p>
        </w:tc>
      </w:tr>
      <w:tr w:rsidR="00874198" w:rsidRPr="00306BBC" w14:paraId="22CCC337" w14:textId="77777777" w:rsidTr="00930045">
        <w:tc>
          <w:tcPr>
            <w:tcW w:w="1413" w:type="dxa"/>
            <w:vMerge/>
          </w:tcPr>
          <w:p w14:paraId="19365D4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5A4FC27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proofErr w:type="spellStart"/>
            <w:r w:rsidRPr="00306BBC">
              <w:rPr>
                <w:sz w:val="22"/>
                <w:szCs w:val="22"/>
              </w:rPr>
              <w:t>Физкульт-ура</w:t>
            </w:r>
            <w:proofErr w:type="spellEnd"/>
            <w:r w:rsidRPr="00306BBC">
              <w:rPr>
                <w:sz w:val="22"/>
                <w:szCs w:val="22"/>
              </w:rPr>
              <w:t>!</w:t>
            </w:r>
          </w:p>
        </w:tc>
        <w:tc>
          <w:tcPr>
            <w:tcW w:w="1134" w:type="dxa"/>
          </w:tcPr>
          <w:p w14:paraId="356A471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3б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4абв</w:t>
            </w:r>
          </w:p>
        </w:tc>
        <w:tc>
          <w:tcPr>
            <w:tcW w:w="2410" w:type="dxa"/>
          </w:tcPr>
          <w:p w14:paraId="493574C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Л.В.Муромцева</w:t>
            </w:r>
            <w:proofErr w:type="spellEnd"/>
          </w:p>
        </w:tc>
      </w:tr>
      <w:tr w:rsidR="00874198" w:rsidRPr="00306BBC" w14:paraId="52329D44" w14:textId="77777777" w:rsidTr="00930045">
        <w:tc>
          <w:tcPr>
            <w:tcW w:w="1413" w:type="dxa"/>
            <w:vMerge/>
          </w:tcPr>
          <w:p w14:paraId="2469EA2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E4987FC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proofErr w:type="spellStart"/>
            <w:r w:rsidRPr="00306BBC">
              <w:rPr>
                <w:sz w:val="22"/>
                <w:szCs w:val="22"/>
              </w:rPr>
              <w:t>Разговоры</w:t>
            </w:r>
            <w:proofErr w:type="spellEnd"/>
            <w:r w:rsidRPr="00306BBC">
              <w:rPr>
                <w:sz w:val="22"/>
                <w:szCs w:val="22"/>
              </w:rPr>
              <w:t xml:space="preserve"> о </w:t>
            </w:r>
            <w:proofErr w:type="spellStart"/>
            <w:r w:rsidRPr="00306BBC">
              <w:rPr>
                <w:sz w:val="22"/>
                <w:szCs w:val="22"/>
              </w:rPr>
              <w:t>важном</w:t>
            </w:r>
            <w:proofErr w:type="spellEnd"/>
          </w:p>
        </w:tc>
        <w:tc>
          <w:tcPr>
            <w:tcW w:w="1134" w:type="dxa"/>
          </w:tcPr>
          <w:p w14:paraId="35F2748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16D892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306BBC" w14:paraId="3D3585A1" w14:textId="77777777" w:rsidTr="00930045">
        <w:tc>
          <w:tcPr>
            <w:tcW w:w="1413" w:type="dxa"/>
            <w:vMerge/>
          </w:tcPr>
          <w:p w14:paraId="7AC8113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849712D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proofErr w:type="spellStart"/>
            <w:r w:rsidRPr="00306BBC">
              <w:rPr>
                <w:sz w:val="22"/>
                <w:szCs w:val="22"/>
              </w:rPr>
              <w:t>Правовое</w:t>
            </w:r>
            <w:proofErr w:type="spellEnd"/>
            <w:r w:rsidRPr="00306BBC">
              <w:rPr>
                <w:sz w:val="22"/>
                <w:szCs w:val="22"/>
              </w:rPr>
              <w:t xml:space="preserve"> </w:t>
            </w:r>
            <w:proofErr w:type="spellStart"/>
            <w:r w:rsidRPr="00306BBC">
              <w:rPr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134" w:type="dxa"/>
          </w:tcPr>
          <w:p w14:paraId="6487B17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4B05EE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306BBC" w14:paraId="531551BB" w14:textId="77777777" w:rsidTr="00930045">
        <w:tc>
          <w:tcPr>
            <w:tcW w:w="1413" w:type="dxa"/>
            <w:vMerge/>
          </w:tcPr>
          <w:p w14:paraId="495456C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927367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proofErr w:type="spellStart"/>
            <w:r w:rsidRPr="00306BBC">
              <w:rPr>
                <w:sz w:val="22"/>
                <w:szCs w:val="22"/>
              </w:rPr>
              <w:t>Калейдоскоп</w:t>
            </w:r>
            <w:proofErr w:type="spellEnd"/>
            <w:r w:rsidRPr="00306BBC">
              <w:rPr>
                <w:sz w:val="22"/>
                <w:szCs w:val="22"/>
              </w:rPr>
              <w:t xml:space="preserve"> </w:t>
            </w:r>
            <w:proofErr w:type="spellStart"/>
            <w:r w:rsidRPr="00306BBC">
              <w:rPr>
                <w:sz w:val="22"/>
                <w:szCs w:val="22"/>
              </w:rPr>
              <w:t>наук</w:t>
            </w:r>
            <w:proofErr w:type="spellEnd"/>
          </w:p>
        </w:tc>
        <w:tc>
          <w:tcPr>
            <w:tcW w:w="1134" w:type="dxa"/>
          </w:tcPr>
          <w:p w14:paraId="6461FF1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4в</w:t>
            </w:r>
          </w:p>
        </w:tc>
        <w:tc>
          <w:tcPr>
            <w:tcW w:w="2410" w:type="dxa"/>
          </w:tcPr>
          <w:p w14:paraId="1E84434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Г.И.Эйсфельд</w:t>
            </w:r>
            <w:proofErr w:type="spellEnd"/>
          </w:p>
        </w:tc>
      </w:tr>
      <w:tr w:rsidR="00874198" w:rsidRPr="00306BBC" w14:paraId="1C262887" w14:textId="77777777" w:rsidTr="00930045">
        <w:tc>
          <w:tcPr>
            <w:tcW w:w="1413" w:type="dxa"/>
            <w:vMerge/>
          </w:tcPr>
          <w:p w14:paraId="73ED5E7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44D7B14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proofErr w:type="spellStart"/>
            <w:r w:rsidRPr="00306BBC">
              <w:rPr>
                <w:sz w:val="22"/>
                <w:szCs w:val="22"/>
              </w:rPr>
              <w:t>Смысловое</w:t>
            </w:r>
            <w:proofErr w:type="spellEnd"/>
            <w:r w:rsidRPr="00306BBC">
              <w:rPr>
                <w:sz w:val="22"/>
                <w:szCs w:val="22"/>
              </w:rPr>
              <w:t xml:space="preserve"> </w:t>
            </w:r>
            <w:proofErr w:type="spellStart"/>
            <w:r w:rsidRPr="00306BBC">
              <w:rPr>
                <w:sz w:val="22"/>
                <w:szCs w:val="22"/>
              </w:rPr>
              <w:t>чтение</w:t>
            </w:r>
            <w:proofErr w:type="spellEnd"/>
          </w:p>
        </w:tc>
        <w:tc>
          <w:tcPr>
            <w:tcW w:w="1134" w:type="dxa"/>
          </w:tcPr>
          <w:p w14:paraId="5B77A0A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3бв</w:t>
            </w:r>
          </w:p>
          <w:p w14:paraId="175C1B2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4аб</w:t>
            </w:r>
          </w:p>
        </w:tc>
        <w:tc>
          <w:tcPr>
            <w:tcW w:w="2410" w:type="dxa"/>
          </w:tcPr>
          <w:p w14:paraId="4389E51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Кл.руоводители</w:t>
            </w:r>
            <w:proofErr w:type="spellEnd"/>
          </w:p>
        </w:tc>
      </w:tr>
      <w:tr w:rsidR="00874198" w:rsidRPr="00306BBC" w14:paraId="55D089DA" w14:textId="77777777" w:rsidTr="00930045">
        <w:tc>
          <w:tcPr>
            <w:tcW w:w="1413" w:type="dxa"/>
            <w:vMerge/>
          </w:tcPr>
          <w:p w14:paraId="7EED8AF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9F95AAE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proofErr w:type="spellStart"/>
            <w:r w:rsidRPr="00306BBC">
              <w:rPr>
                <w:sz w:val="22"/>
                <w:szCs w:val="22"/>
              </w:rPr>
              <w:t>КИТёнок</w:t>
            </w:r>
            <w:proofErr w:type="spellEnd"/>
          </w:p>
        </w:tc>
        <w:tc>
          <w:tcPr>
            <w:tcW w:w="1134" w:type="dxa"/>
          </w:tcPr>
          <w:p w14:paraId="6E18B88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1а4б</w:t>
            </w:r>
          </w:p>
        </w:tc>
        <w:tc>
          <w:tcPr>
            <w:tcW w:w="2410" w:type="dxa"/>
          </w:tcPr>
          <w:p w14:paraId="456BDB8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О.Н.Туманова</w:t>
            </w:r>
            <w:proofErr w:type="spellEnd"/>
          </w:p>
        </w:tc>
      </w:tr>
      <w:tr w:rsidR="00874198" w:rsidRPr="00306BBC" w14:paraId="0AD6E977" w14:textId="77777777" w:rsidTr="00930045">
        <w:tc>
          <w:tcPr>
            <w:tcW w:w="1413" w:type="dxa"/>
            <w:vMerge/>
          </w:tcPr>
          <w:p w14:paraId="3C454D8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9BD26DD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proofErr w:type="spellStart"/>
            <w:r w:rsidRPr="00306BBC">
              <w:rPr>
                <w:sz w:val="22"/>
                <w:szCs w:val="22"/>
              </w:rPr>
              <w:t>Занимательный</w:t>
            </w:r>
            <w:proofErr w:type="spellEnd"/>
            <w:r w:rsidRPr="00306BBC">
              <w:rPr>
                <w:sz w:val="22"/>
                <w:szCs w:val="22"/>
              </w:rPr>
              <w:t xml:space="preserve"> </w:t>
            </w:r>
            <w:proofErr w:type="spellStart"/>
            <w:r w:rsidRPr="00306BBC">
              <w:rPr>
                <w:sz w:val="22"/>
                <w:szCs w:val="22"/>
              </w:rPr>
              <w:t>русский</w:t>
            </w:r>
            <w:proofErr w:type="spellEnd"/>
            <w:r w:rsidRPr="00306BBC">
              <w:rPr>
                <w:sz w:val="22"/>
                <w:szCs w:val="22"/>
              </w:rPr>
              <w:t xml:space="preserve"> </w:t>
            </w:r>
            <w:proofErr w:type="spellStart"/>
            <w:r w:rsidRPr="00306BBC">
              <w:rPr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134" w:type="dxa"/>
          </w:tcPr>
          <w:p w14:paraId="7888C3C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4а</w:t>
            </w:r>
          </w:p>
        </w:tc>
        <w:tc>
          <w:tcPr>
            <w:tcW w:w="2410" w:type="dxa"/>
          </w:tcPr>
          <w:p w14:paraId="31CC6F4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Е.Г.Петухова</w:t>
            </w:r>
            <w:proofErr w:type="spellEnd"/>
          </w:p>
        </w:tc>
      </w:tr>
      <w:tr w:rsidR="00874198" w:rsidRPr="00306BBC" w14:paraId="04814447" w14:textId="77777777" w:rsidTr="00930045">
        <w:tc>
          <w:tcPr>
            <w:tcW w:w="9351" w:type="dxa"/>
            <w:gridSpan w:val="4"/>
          </w:tcPr>
          <w:p w14:paraId="71C743C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Модуль «Самоуправление»</w:t>
            </w:r>
          </w:p>
        </w:tc>
      </w:tr>
      <w:tr w:rsidR="00874198" w:rsidRPr="00306BBC" w14:paraId="73FCD3DA" w14:textId="77777777" w:rsidTr="00930045">
        <w:tc>
          <w:tcPr>
            <w:tcW w:w="1413" w:type="dxa"/>
          </w:tcPr>
          <w:p w14:paraId="6E2516C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1-я неделя сентября</w:t>
            </w:r>
          </w:p>
        </w:tc>
        <w:tc>
          <w:tcPr>
            <w:tcW w:w="4394" w:type="dxa"/>
          </w:tcPr>
          <w:p w14:paraId="1FE8D3D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14:paraId="42130A3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F7B9B2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74198" w:rsidRPr="00306BBC" w14:paraId="5DC2F627" w14:textId="77777777" w:rsidTr="00930045">
        <w:tc>
          <w:tcPr>
            <w:tcW w:w="1413" w:type="dxa"/>
          </w:tcPr>
          <w:p w14:paraId="45584F8D" w14:textId="77777777" w:rsidR="00874198" w:rsidRPr="0071542D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1542D">
              <w:rPr>
                <w:sz w:val="24"/>
              </w:rPr>
              <w:t xml:space="preserve">1 </w:t>
            </w:r>
            <w:proofErr w:type="spellStart"/>
            <w:r w:rsidRPr="0071542D">
              <w:rPr>
                <w:sz w:val="24"/>
              </w:rPr>
              <w:t>раз</w:t>
            </w:r>
            <w:proofErr w:type="spellEnd"/>
            <w:r w:rsidRPr="0071542D">
              <w:rPr>
                <w:sz w:val="24"/>
              </w:rPr>
              <w:t xml:space="preserve"> в </w:t>
            </w:r>
            <w:proofErr w:type="spellStart"/>
            <w:r w:rsidRPr="0071542D">
              <w:rPr>
                <w:sz w:val="24"/>
              </w:rPr>
              <w:t>четверть</w:t>
            </w:r>
            <w:proofErr w:type="spellEnd"/>
          </w:p>
        </w:tc>
        <w:tc>
          <w:tcPr>
            <w:tcW w:w="4394" w:type="dxa"/>
          </w:tcPr>
          <w:p w14:paraId="67F0A9B7" w14:textId="77777777" w:rsidR="00874198" w:rsidRPr="0071542D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1542D">
              <w:rPr>
                <w:sz w:val="24"/>
                <w:lang w:val="ru-RU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14:paraId="16ABB4FD" w14:textId="77777777" w:rsidR="00874198" w:rsidRPr="0071542D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410" w:type="dxa"/>
          </w:tcPr>
          <w:p w14:paraId="544B09C7" w14:textId="77777777" w:rsidR="00874198" w:rsidRPr="0071542D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71542D">
              <w:rPr>
                <w:sz w:val="24"/>
              </w:rPr>
              <w:t>В.А.Михайлова</w:t>
            </w:r>
            <w:proofErr w:type="spellEnd"/>
          </w:p>
        </w:tc>
      </w:tr>
      <w:tr w:rsidR="00874198" w:rsidRPr="00B27CCB" w14:paraId="4DC9AC36" w14:textId="77777777" w:rsidTr="00930045">
        <w:tc>
          <w:tcPr>
            <w:tcW w:w="1413" w:type="dxa"/>
          </w:tcPr>
          <w:p w14:paraId="1B6A0E5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4EB5B13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14:paraId="2B5D7ED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CD8372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педагог-организатор,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306BBC" w14:paraId="5B71B50B" w14:textId="77777777" w:rsidTr="00930045">
        <w:tc>
          <w:tcPr>
            <w:tcW w:w="9351" w:type="dxa"/>
            <w:gridSpan w:val="4"/>
          </w:tcPr>
          <w:p w14:paraId="4CE07EE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«Школьные медиа»</w:t>
            </w:r>
          </w:p>
        </w:tc>
      </w:tr>
      <w:tr w:rsidR="00874198" w:rsidRPr="00B27CCB" w14:paraId="2658ACA9" w14:textId="77777777" w:rsidTr="00930045">
        <w:tc>
          <w:tcPr>
            <w:tcW w:w="1413" w:type="dxa"/>
          </w:tcPr>
          <w:p w14:paraId="343B3F4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раз в четверть</w:t>
            </w:r>
          </w:p>
        </w:tc>
        <w:tc>
          <w:tcPr>
            <w:tcW w:w="4394" w:type="dxa"/>
          </w:tcPr>
          <w:p w14:paraId="5FF6C62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14:paraId="191BC33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91C1B8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</w:t>
            </w:r>
          </w:p>
        </w:tc>
      </w:tr>
      <w:tr w:rsidR="00874198" w:rsidRPr="00306BBC" w14:paraId="7C364755" w14:textId="77777777" w:rsidTr="00930045">
        <w:tc>
          <w:tcPr>
            <w:tcW w:w="1413" w:type="dxa"/>
          </w:tcPr>
          <w:p w14:paraId="32E4A61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8C479E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Фоторепортер</w:t>
            </w:r>
          </w:p>
        </w:tc>
        <w:tc>
          <w:tcPr>
            <w:tcW w:w="1134" w:type="dxa"/>
          </w:tcPr>
          <w:p w14:paraId="7485599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ACA414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74198" w:rsidRPr="00B27CCB" w14:paraId="102A313A" w14:textId="77777777" w:rsidTr="00930045">
        <w:tc>
          <w:tcPr>
            <w:tcW w:w="1413" w:type="dxa"/>
          </w:tcPr>
          <w:p w14:paraId="495B773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4F99C8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14:paraId="06F794B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14:paraId="6310A22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, учителя-предметники</w:t>
            </w:r>
          </w:p>
        </w:tc>
      </w:tr>
      <w:tr w:rsidR="00874198" w:rsidRPr="00B27CCB" w14:paraId="1ACE5390" w14:textId="77777777" w:rsidTr="00930045">
        <w:tc>
          <w:tcPr>
            <w:tcW w:w="1413" w:type="dxa"/>
          </w:tcPr>
          <w:p w14:paraId="3DAF3D3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28 октября </w:t>
            </w:r>
          </w:p>
        </w:tc>
        <w:tc>
          <w:tcPr>
            <w:tcW w:w="4394" w:type="dxa"/>
          </w:tcPr>
          <w:p w14:paraId="06CD055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анимации</w:t>
            </w:r>
          </w:p>
        </w:tc>
        <w:tc>
          <w:tcPr>
            <w:tcW w:w="1134" w:type="dxa"/>
          </w:tcPr>
          <w:p w14:paraId="025356B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23372F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</w:t>
            </w:r>
          </w:p>
        </w:tc>
      </w:tr>
      <w:tr w:rsidR="00874198" w:rsidRPr="00306BBC" w14:paraId="14EB867C" w14:textId="77777777" w:rsidTr="00930045">
        <w:tc>
          <w:tcPr>
            <w:tcW w:w="1413" w:type="dxa"/>
            <w:vMerge w:val="restart"/>
          </w:tcPr>
          <w:p w14:paraId="7868800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C042F4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14:paraId="2797CE5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 w:val="restart"/>
          </w:tcPr>
          <w:p w14:paraId="05D3443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Педагог-организатор, педагог-библиотекарь</w:t>
            </w:r>
          </w:p>
        </w:tc>
      </w:tr>
      <w:tr w:rsidR="00874198" w:rsidRPr="00306BBC" w14:paraId="068C12A8" w14:textId="77777777" w:rsidTr="00930045">
        <w:tc>
          <w:tcPr>
            <w:tcW w:w="1413" w:type="dxa"/>
            <w:vMerge/>
          </w:tcPr>
          <w:p w14:paraId="2A92FA7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3A09D7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Книги --юбиляры</w:t>
            </w:r>
          </w:p>
        </w:tc>
        <w:tc>
          <w:tcPr>
            <w:tcW w:w="1134" w:type="dxa"/>
            <w:vMerge/>
          </w:tcPr>
          <w:p w14:paraId="23C6F64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22E356F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874198" w:rsidRPr="00B27CCB" w14:paraId="7903994D" w14:textId="77777777" w:rsidTr="00930045">
        <w:tc>
          <w:tcPr>
            <w:tcW w:w="1413" w:type="dxa"/>
            <w:vMerge/>
          </w:tcPr>
          <w:p w14:paraId="46B4711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363C38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14:paraId="75508D5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2E4A71F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874198" w:rsidRPr="00306BBC" w14:paraId="66A71CAE" w14:textId="77777777" w:rsidTr="00930045">
        <w:tc>
          <w:tcPr>
            <w:tcW w:w="9351" w:type="dxa"/>
            <w:gridSpan w:val="4"/>
          </w:tcPr>
          <w:p w14:paraId="1A1D072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Модуль «Профориентация»</w:t>
            </w:r>
          </w:p>
        </w:tc>
      </w:tr>
      <w:tr w:rsidR="00874198" w:rsidRPr="00306BBC" w14:paraId="2C2837E0" w14:textId="77777777" w:rsidTr="00930045">
        <w:tc>
          <w:tcPr>
            <w:tcW w:w="1413" w:type="dxa"/>
          </w:tcPr>
          <w:p w14:paraId="3404390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10D422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14:paraId="14B0706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3-4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</w:t>
            </w:r>
            <w:proofErr w:type="spellEnd"/>
          </w:p>
        </w:tc>
        <w:tc>
          <w:tcPr>
            <w:tcW w:w="2410" w:type="dxa"/>
          </w:tcPr>
          <w:p w14:paraId="4FD4A76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306BBC" w14:paraId="3FF18C78" w14:textId="77777777" w:rsidTr="00930045">
        <w:tc>
          <w:tcPr>
            <w:tcW w:w="9351" w:type="dxa"/>
            <w:gridSpan w:val="4"/>
          </w:tcPr>
          <w:p w14:paraId="1DF44B1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«Работа с родителями»</w:t>
            </w:r>
          </w:p>
        </w:tc>
      </w:tr>
      <w:tr w:rsidR="00874198" w:rsidRPr="00306BBC" w14:paraId="0EF8FBB5" w14:textId="77777777" w:rsidTr="00930045">
        <w:tc>
          <w:tcPr>
            <w:tcW w:w="1413" w:type="dxa"/>
          </w:tcPr>
          <w:p w14:paraId="30A6ACA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В течение года по индивидуальным планам</w:t>
            </w:r>
          </w:p>
        </w:tc>
        <w:tc>
          <w:tcPr>
            <w:tcW w:w="4394" w:type="dxa"/>
          </w:tcPr>
          <w:p w14:paraId="0539C94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14:paraId="14EB570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23765DC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874198" w:rsidRPr="00B27CCB" w14:paraId="5DA68DAA" w14:textId="77777777" w:rsidTr="00930045">
        <w:tc>
          <w:tcPr>
            <w:tcW w:w="1413" w:type="dxa"/>
          </w:tcPr>
          <w:p w14:paraId="00DD02C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39BF823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14:paraId="02F2C17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5F39BA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</w:t>
            </w:r>
          </w:p>
        </w:tc>
      </w:tr>
      <w:tr w:rsidR="00874198" w:rsidRPr="00B27CCB" w14:paraId="387028E0" w14:textId="77777777" w:rsidTr="00930045">
        <w:tc>
          <w:tcPr>
            <w:tcW w:w="1413" w:type="dxa"/>
          </w:tcPr>
          <w:p w14:paraId="59958E3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597ED86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14:paraId="7240FF9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29A670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</w:t>
            </w:r>
          </w:p>
        </w:tc>
      </w:tr>
      <w:tr w:rsidR="00874198" w:rsidRPr="00B27CCB" w14:paraId="6BA1EBA7" w14:textId="77777777" w:rsidTr="00930045">
        <w:tc>
          <w:tcPr>
            <w:tcW w:w="1413" w:type="dxa"/>
          </w:tcPr>
          <w:p w14:paraId="41DCFA5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постоянно</w:t>
            </w:r>
          </w:p>
        </w:tc>
        <w:tc>
          <w:tcPr>
            <w:tcW w:w="4394" w:type="dxa"/>
          </w:tcPr>
          <w:p w14:paraId="557C6A5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14:paraId="210969A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127B6F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техник</w:t>
            </w:r>
          </w:p>
        </w:tc>
      </w:tr>
      <w:tr w:rsidR="00874198" w:rsidRPr="00B27CCB" w14:paraId="70D1EEDD" w14:textId="77777777" w:rsidTr="00930045">
        <w:tc>
          <w:tcPr>
            <w:tcW w:w="1413" w:type="dxa"/>
          </w:tcPr>
          <w:p w14:paraId="3DDA570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(3-я среда месяца)</w:t>
            </w:r>
          </w:p>
        </w:tc>
        <w:tc>
          <w:tcPr>
            <w:tcW w:w="4394" w:type="dxa"/>
          </w:tcPr>
          <w:p w14:paraId="7C49D2E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372CD19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D70860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социальный педагог</w:t>
            </w:r>
          </w:p>
        </w:tc>
      </w:tr>
      <w:tr w:rsidR="00874198" w:rsidRPr="00B27CCB" w14:paraId="7AC847AE" w14:textId="77777777" w:rsidTr="00930045">
        <w:tc>
          <w:tcPr>
            <w:tcW w:w="1413" w:type="dxa"/>
          </w:tcPr>
          <w:p w14:paraId="40C582F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743DAF6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открытых дверей</w:t>
            </w:r>
          </w:p>
        </w:tc>
        <w:tc>
          <w:tcPr>
            <w:tcW w:w="1134" w:type="dxa"/>
          </w:tcPr>
          <w:p w14:paraId="7D7F817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F96E47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УВР</w:t>
            </w:r>
          </w:p>
        </w:tc>
      </w:tr>
      <w:tr w:rsidR="00874198" w:rsidRPr="00306BBC" w14:paraId="23AF41FC" w14:textId="77777777" w:rsidTr="00930045">
        <w:tc>
          <w:tcPr>
            <w:tcW w:w="1413" w:type="dxa"/>
          </w:tcPr>
          <w:p w14:paraId="7072C7D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E6A214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Родительский лекторий (классные и общешкольные собрания):</w:t>
            </w:r>
          </w:p>
          <w:p w14:paraId="488AAED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-Общешкольное родительское собрание</w:t>
            </w:r>
          </w:p>
          <w:p w14:paraId="0B61CA5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419D395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14:paraId="47AD732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-Нормативно-правовые документы,</w:t>
            </w:r>
          </w:p>
          <w:p w14:paraId="64269F7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-Формирование навыков </w:t>
            </w:r>
            <w:proofErr w:type="gram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жизнестойкости,-</w:t>
            </w:r>
            <w:proofErr w:type="gram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«Профилактика зависимых состояний»,</w:t>
            </w:r>
          </w:p>
          <w:p w14:paraId="38C16AD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-«Нравственные ценности семьи»</w:t>
            </w:r>
          </w:p>
          <w:p w14:paraId="6F2C40D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-Первые выборы вашего ребенка –</w:t>
            </w:r>
          </w:p>
          <w:p w14:paraId="0FC0AC0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Участие в митингах, собраниях, демонстрациях и пикетах –ФЗ-54 от 19.06.2004г</w:t>
            </w:r>
          </w:p>
          <w:p w14:paraId="6D93A73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активной жизненной позиции в школе и дома</w:t>
            </w:r>
          </w:p>
          <w:p w14:paraId="54829E5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14:paraId="3200E2F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70F1D0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proofErr w:type="gram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proofErr w:type="gram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</w:t>
            </w:r>
          </w:p>
          <w:p w14:paraId="49D886F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12BE257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B27CCB" w14:paraId="62F70114" w14:textId="77777777" w:rsidTr="00930045">
        <w:tc>
          <w:tcPr>
            <w:tcW w:w="9351" w:type="dxa"/>
            <w:gridSpan w:val="4"/>
          </w:tcPr>
          <w:p w14:paraId="1583238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«Организация предметно-эстетической среды»</w:t>
            </w:r>
          </w:p>
        </w:tc>
      </w:tr>
      <w:tr w:rsidR="00874198" w:rsidRPr="00306BBC" w14:paraId="7ACA3CCD" w14:textId="77777777" w:rsidTr="00930045">
        <w:tc>
          <w:tcPr>
            <w:tcW w:w="1413" w:type="dxa"/>
          </w:tcPr>
          <w:p w14:paraId="38F152F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D0829B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5D3436F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72E003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74198" w:rsidRPr="00306BBC" w14:paraId="0F4F5AD7" w14:textId="77777777" w:rsidTr="00930045">
        <w:tc>
          <w:tcPr>
            <w:tcW w:w="1413" w:type="dxa"/>
          </w:tcPr>
          <w:p w14:paraId="3B8B7EF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71933C6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кабинетов</w:t>
            </w:r>
          </w:p>
        </w:tc>
        <w:tc>
          <w:tcPr>
            <w:tcW w:w="1134" w:type="dxa"/>
          </w:tcPr>
          <w:p w14:paraId="3881E1E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9C3959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306BBC" w14:paraId="3B798720" w14:textId="77777777" w:rsidTr="00930045">
        <w:tc>
          <w:tcPr>
            <w:tcW w:w="1413" w:type="dxa"/>
          </w:tcPr>
          <w:p w14:paraId="725CA36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6F664B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14:paraId="15828B5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C28275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306BBC" w14:paraId="12070B84" w14:textId="77777777" w:rsidTr="00930045">
        <w:tc>
          <w:tcPr>
            <w:tcW w:w="1413" w:type="dxa"/>
          </w:tcPr>
          <w:p w14:paraId="4041A6A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26-29 ноября</w:t>
            </w:r>
          </w:p>
        </w:tc>
        <w:tc>
          <w:tcPr>
            <w:tcW w:w="4394" w:type="dxa"/>
          </w:tcPr>
          <w:p w14:paraId="31A307D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14:paraId="5670C5A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F5A9B5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74198" w:rsidRPr="00306BBC" w14:paraId="22DB8481" w14:textId="77777777" w:rsidTr="00930045">
        <w:tc>
          <w:tcPr>
            <w:tcW w:w="1413" w:type="dxa"/>
          </w:tcPr>
          <w:p w14:paraId="33517A6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57D29FA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14:paraId="4642E33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F148FC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306BBC" w14:paraId="30D26C63" w14:textId="77777777" w:rsidTr="00930045">
        <w:tc>
          <w:tcPr>
            <w:tcW w:w="1413" w:type="dxa"/>
          </w:tcPr>
          <w:p w14:paraId="5A7714D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5675CF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14:paraId="09672A6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5D3939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306BBC" w14:paraId="6BA4118E" w14:textId="77777777" w:rsidTr="00930045">
        <w:tc>
          <w:tcPr>
            <w:tcW w:w="1413" w:type="dxa"/>
          </w:tcPr>
          <w:p w14:paraId="1394EBF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32CCF4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Размещение на стенах школы регулярно сменяемых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экспозиций: творческих работ обучающихся, позволяющих им реализовать свой творческий потенциал, а</w:t>
            </w:r>
          </w:p>
          <w:p w14:paraId="79179B6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также знакомящих их с работами друг друга; картин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определенного художественного стиля, знакомящего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разнообразием эстетического осмысления мира; фотоотчетов об интересных событиях,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14:paraId="19B1670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3-4</w:t>
            </w:r>
          </w:p>
        </w:tc>
        <w:tc>
          <w:tcPr>
            <w:tcW w:w="2410" w:type="dxa"/>
          </w:tcPr>
          <w:p w14:paraId="45CA62C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Администрация</w:t>
            </w:r>
          </w:p>
          <w:p w14:paraId="003BD04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школы</w:t>
            </w:r>
          </w:p>
          <w:p w14:paraId="11B1C37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306BBC" w14:paraId="5EDD163F" w14:textId="77777777" w:rsidTr="00930045">
        <w:tc>
          <w:tcPr>
            <w:tcW w:w="9351" w:type="dxa"/>
            <w:gridSpan w:val="4"/>
          </w:tcPr>
          <w:p w14:paraId="104269A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lastRenderedPageBreak/>
              <w:t>Модуль «Профилактика»</w:t>
            </w:r>
          </w:p>
        </w:tc>
      </w:tr>
      <w:tr w:rsidR="00874198" w:rsidRPr="00306BBC" w14:paraId="5FD57BF5" w14:textId="77777777" w:rsidTr="00930045">
        <w:tc>
          <w:tcPr>
            <w:tcW w:w="9351" w:type="dxa"/>
            <w:gridSpan w:val="4"/>
          </w:tcPr>
          <w:p w14:paraId="62AB472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b/>
              </w:rPr>
              <w:t>Работа</w:t>
            </w:r>
            <w:proofErr w:type="spellEnd"/>
            <w:r w:rsidRPr="00306BBC">
              <w:rPr>
                <w:b/>
              </w:rPr>
              <w:t xml:space="preserve"> с </w:t>
            </w:r>
            <w:proofErr w:type="spellStart"/>
            <w:r w:rsidRPr="00306BBC">
              <w:rPr>
                <w:b/>
              </w:rPr>
              <w:t>классным</w:t>
            </w:r>
            <w:proofErr w:type="spellEnd"/>
            <w:r w:rsidRPr="00306BBC">
              <w:rPr>
                <w:b/>
              </w:rPr>
              <w:t xml:space="preserve"> </w:t>
            </w:r>
            <w:proofErr w:type="spellStart"/>
            <w:r w:rsidRPr="00306BBC">
              <w:rPr>
                <w:b/>
              </w:rPr>
              <w:t>коллективом</w:t>
            </w:r>
            <w:proofErr w:type="spellEnd"/>
          </w:p>
        </w:tc>
      </w:tr>
      <w:tr w:rsidR="00874198" w:rsidRPr="00B27CCB" w14:paraId="61983EFB" w14:textId="77777777" w:rsidTr="00930045">
        <w:tc>
          <w:tcPr>
            <w:tcW w:w="1413" w:type="dxa"/>
          </w:tcPr>
          <w:p w14:paraId="1C01493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786262F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14:paraId="717BD9C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75F645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по УВР Классные руководители</w:t>
            </w:r>
          </w:p>
        </w:tc>
      </w:tr>
      <w:tr w:rsidR="00874198" w:rsidRPr="00B27CCB" w14:paraId="11CD5BCA" w14:textId="77777777" w:rsidTr="00930045">
        <w:tc>
          <w:tcPr>
            <w:tcW w:w="1413" w:type="dxa"/>
          </w:tcPr>
          <w:p w14:paraId="28B50EE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25-29.09</w:t>
            </w:r>
          </w:p>
        </w:tc>
        <w:tc>
          <w:tcPr>
            <w:tcW w:w="4394" w:type="dxa"/>
          </w:tcPr>
          <w:p w14:paraId="450AA1F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43F3807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F93BD2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по УВР</w:t>
            </w:r>
          </w:p>
        </w:tc>
      </w:tr>
      <w:tr w:rsidR="00874198" w:rsidRPr="00B27CCB" w14:paraId="05F104F8" w14:textId="77777777" w:rsidTr="00930045">
        <w:tc>
          <w:tcPr>
            <w:tcW w:w="1413" w:type="dxa"/>
          </w:tcPr>
          <w:p w14:paraId="0E47125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5797C27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Профилактические беседы</w:t>
            </w:r>
          </w:p>
        </w:tc>
        <w:tc>
          <w:tcPr>
            <w:tcW w:w="1134" w:type="dxa"/>
          </w:tcPr>
          <w:p w14:paraId="740D0D4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3C41F4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по УВР Классные руководители</w:t>
            </w:r>
          </w:p>
        </w:tc>
      </w:tr>
      <w:tr w:rsidR="00874198" w:rsidRPr="00306BBC" w14:paraId="271F9DA8" w14:textId="77777777" w:rsidTr="00930045">
        <w:tc>
          <w:tcPr>
            <w:tcW w:w="1413" w:type="dxa"/>
          </w:tcPr>
          <w:p w14:paraId="0A58629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BCAA25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Физкультминутки </w:t>
            </w:r>
          </w:p>
        </w:tc>
        <w:tc>
          <w:tcPr>
            <w:tcW w:w="1134" w:type="dxa"/>
          </w:tcPr>
          <w:p w14:paraId="27C347B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9A2017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874198" w:rsidRPr="00B27CCB" w14:paraId="2BCBA12E" w14:textId="77777777" w:rsidTr="00930045">
        <w:tc>
          <w:tcPr>
            <w:tcW w:w="1413" w:type="dxa"/>
          </w:tcPr>
          <w:p w14:paraId="02F004E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3-я среда месяца</w:t>
            </w:r>
          </w:p>
        </w:tc>
        <w:tc>
          <w:tcPr>
            <w:tcW w:w="4394" w:type="dxa"/>
          </w:tcPr>
          <w:p w14:paraId="4CFA029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Совет общественности</w:t>
            </w:r>
          </w:p>
        </w:tc>
        <w:tc>
          <w:tcPr>
            <w:tcW w:w="1134" w:type="dxa"/>
          </w:tcPr>
          <w:p w14:paraId="2E4141E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88B1C5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социальный педагог</w:t>
            </w:r>
          </w:p>
        </w:tc>
      </w:tr>
      <w:tr w:rsidR="00874198" w:rsidRPr="00B27CCB" w14:paraId="0A1F4E93" w14:textId="77777777" w:rsidTr="00930045">
        <w:tc>
          <w:tcPr>
            <w:tcW w:w="1413" w:type="dxa"/>
          </w:tcPr>
          <w:p w14:paraId="3DF33E8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16.10</w:t>
            </w:r>
          </w:p>
        </w:tc>
        <w:tc>
          <w:tcPr>
            <w:tcW w:w="4394" w:type="dxa"/>
          </w:tcPr>
          <w:p w14:paraId="37B35CB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14:paraId="76F8F33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797157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по УВР</w:t>
            </w:r>
          </w:p>
        </w:tc>
      </w:tr>
      <w:tr w:rsidR="00874198" w:rsidRPr="00306BBC" w14:paraId="7FAB7D6D" w14:textId="77777777" w:rsidTr="00930045">
        <w:tc>
          <w:tcPr>
            <w:tcW w:w="1413" w:type="dxa"/>
          </w:tcPr>
          <w:p w14:paraId="6E1616C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60756F3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14:paraId="143797F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3CDF7E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74198" w:rsidRPr="00B27CCB" w14:paraId="551ADB2F" w14:textId="77777777" w:rsidTr="00930045">
        <w:tc>
          <w:tcPr>
            <w:tcW w:w="1413" w:type="dxa"/>
          </w:tcPr>
          <w:p w14:paraId="70F7C71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6C9EA1F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14:paraId="1CB75E83" w14:textId="77777777" w:rsidR="00874198" w:rsidRPr="00306BBC" w:rsidRDefault="00874198" w:rsidP="00930045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  <w:lang w:val="ru-RU"/>
              </w:rPr>
              <w:t>3</w:t>
            </w:r>
            <w:r w:rsidRPr="00306BBC">
              <w:rPr>
                <w:sz w:val="22"/>
                <w:szCs w:val="22"/>
              </w:rPr>
              <w:t>-4</w:t>
            </w:r>
          </w:p>
        </w:tc>
        <w:tc>
          <w:tcPr>
            <w:tcW w:w="2410" w:type="dxa"/>
          </w:tcPr>
          <w:p w14:paraId="41B197D7" w14:textId="77777777" w:rsidR="00874198" w:rsidRPr="00306BBC" w:rsidRDefault="00874198" w:rsidP="00930045">
            <w:pPr>
              <w:rPr>
                <w:sz w:val="22"/>
                <w:szCs w:val="22"/>
                <w:lang w:val="ru-RU"/>
              </w:rPr>
            </w:pPr>
            <w:proofErr w:type="spellStart"/>
            <w:r w:rsidRPr="00306BBC">
              <w:rPr>
                <w:sz w:val="22"/>
                <w:szCs w:val="22"/>
                <w:lang w:val="ru-RU"/>
              </w:rPr>
              <w:t>С.А.Александрова</w:t>
            </w:r>
            <w:proofErr w:type="spellEnd"/>
            <w:r w:rsidRPr="00306BB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06BBC">
              <w:rPr>
                <w:sz w:val="22"/>
                <w:szCs w:val="22"/>
                <w:lang w:val="ru-RU"/>
              </w:rPr>
              <w:t>зам.директора</w:t>
            </w:r>
            <w:proofErr w:type="spellEnd"/>
            <w:r w:rsidRPr="00306BBC">
              <w:rPr>
                <w:sz w:val="22"/>
                <w:szCs w:val="22"/>
                <w:lang w:val="ru-RU"/>
              </w:rPr>
              <w:t xml:space="preserve"> по УВР</w:t>
            </w:r>
          </w:p>
        </w:tc>
      </w:tr>
      <w:tr w:rsidR="00874198" w:rsidRPr="00B27CCB" w14:paraId="688D9083" w14:textId="77777777" w:rsidTr="00930045">
        <w:tc>
          <w:tcPr>
            <w:tcW w:w="1413" w:type="dxa"/>
          </w:tcPr>
          <w:p w14:paraId="0257903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744538C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здоровом теле – здоровый дух! (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кл.часы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, беседы, викторины, круглые столы)</w:t>
            </w:r>
          </w:p>
        </w:tc>
        <w:tc>
          <w:tcPr>
            <w:tcW w:w="1134" w:type="dxa"/>
          </w:tcPr>
          <w:p w14:paraId="1EA0AC4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4FDD2D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по УВР</w:t>
            </w:r>
          </w:p>
        </w:tc>
      </w:tr>
      <w:tr w:rsidR="00874198" w:rsidRPr="00B27CCB" w14:paraId="50A1390E" w14:textId="77777777" w:rsidTr="00930045">
        <w:tc>
          <w:tcPr>
            <w:tcW w:w="1413" w:type="dxa"/>
          </w:tcPr>
          <w:p w14:paraId="19EDE3B5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64562B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3EE980D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EFFA67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зам.по</w:t>
            </w:r>
            <w:proofErr w:type="spellEnd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ВР, социальный педагог</w:t>
            </w:r>
          </w:p>
        </w:tc>
      </w:tr>
      <w:tr w:rsidR="00874198" w:rsidRPr="00306BBC" w14:paraId="07BE7809" w14:textId="77777777" w:rsidTr="00930045">
        <w:tc>
          <w:tcPr>
            <w:tcW w:w="9351" w:type="dxa"/>
            <w:gridSpan w:val="4"/>
          </w:tcPr>
          <w:p w14:paraId="5416BF8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874198" w:rsidRPr="00B27CCB" w14:paraId="57236F0B" w14:textId="77777777" w:rsidTr="00930045">
        <w:tc>
          <w:tcPr>
            <w:tcW w:w="1413" w:type="dxa"/>
            <w:vMerge w:val="restart"/>
          </w:tcPr>
          <w:p w14:paraId="310FAA8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10D5B1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14:paraId="386CC36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8E1A56">
              <w:t>3-4</w:t>
            </w:r>
          </w:p>
        </w:tc>
        <w:tc>
          <w:tcPr>
            <w:tcW w:w="2410" w:type="dxa"/>
          </w:tcPr>
          <w:p w14:paraId="3F91CAF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1C5E0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</w:t>
            </w:r>
            <w:proofErr w:type="spellEnd"/>
            <w:r w:rsidRPr="001C5E0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О.Л., педагог-психолог, </w:t>
            </w:r>
            <w:proofErr w:type="spellStart"/>
            <w:r w:rsidRPr="001C5E0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</w:t>
            </w:r>
            <w:proofErr w:type="spellEnd"/>
            <w:r w:rsidRPr="001C5E0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Е.М., социальный педагог</w:t>
            </w:r>
          </w:p>
        </w:tc>
      </w:tr>
      <w:tr w:rsidR="00874198" w:rsidRPr="00306BBC" w14:paraId="60278E6A" w14:textId="77777777" w:rsidTr="00930045">
        <w:tc>
          <w:tcPr>
            <w:tcW w:w="1413" w:type="dxa"/>
            <w:vMerge/>
          </w:tcPr>
          <w:p w14:paraId="0567DDA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CAE1AC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педагогов за обучающимися, демонстрир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ующими отклоняющееся поведение </w:t>
            </w:r>
          </w:p>
        </w:tc>
        <w:tc>
          <w:tcPr>
            <w:tcW w:w="1134" w:type="dxa"/>
          </w:tcPr>
          <w:p w14:paraId="3E46A52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8E1A56">
              <w:t>3-4</w:t>
            </w:r>
          </w:p>
        </w:tc>
        <w:tc>
          <w:tcPr>
            <w:tcW w:w="2410" w:type="dxa"/>
          </w:tcPr>
          <w:p w14:paraId="373AA70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-предметники</w:t>
            </w:r>
          </w:p>
        </w:tc>
      </w:tr>
      <w:tr w:rsidR="00874198" w:rsidRPr="00306BBC" w14:paraId="73691BC7" w14:textId="77777777" w:rsidTr="00930045">
        <w:tc>
          <w:tcPr>
            <w:tcW w:w="1413" w:type="dxa"/>
            <w:vMerge/>
          </w:tcPr>
          <w:p w14:paraId="688F598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E6AE59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составление характеристик (и </w:t>
            </w:r>
            <w:proofErr w:type="spellStart"/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социальнопсихологических</w:t>
            </w:r>
            <w:proofErr w:type="spellEnd"/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карт) на учащихся, состоящих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ВШУ, ПДН, КДН и ЗП, КЦСО</w:t>
            </w:r>
          </w:p>
        </w:tc>
        <w:tc>
          <w:tcPr>
            <w:tcW w:w="1134" w:type="dxa"/>
          </w:tcPr>
          <w:p w14:paraId="45F69F4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8E1A56">
              <w:t>3-4</w:t>
            </w:r>
          </w:p>
        </w:tc>
        <w:tc>
          <w:tcPr>
            <w:tcW w:w="2410" w:type="dxa"/>
          </w:tcPr>
          <w:p w14:paraId="214872C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Классный руководитель</w:t>
            </w:r>
          </w:p>
        </w:tc>
      </w:tr>
      <w:tr w:rsidR="00874198" w:rsidRPr="00B27CCB" w14:paraId="6B96B02D" w14:textId="77777777" w:rsidTr="00930045">
        <w:tc>
          <w:tcPr>
            <w:tcW w:w="1413" w:type="dxa"/>
            <w:vMerge/>
          </w:tcPr>
          <w:p w14:paraId="225BA46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0BF71E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14:paraId="3B81FE1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F2C90">
              <w:t>3-4</w:t>
            </w:r>
          </w:p>
        </w:tc>
        <w:tc>
          <w:tcPr>
            <w:tcW w:w="2410" w:type="dxa"/>
          </w:tcPr>
          <w:p w14:paraId="04FCA6C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1C5E0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</w:t>
            </w:r>
            <w:proofErr w:type="spellEnd"/>
            <w:r w:rsidRPr="001C5E0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О.Л., педагог-психолог, </w:t>
            </w:r>
            <w:proofErr w:type="spellStart"/>
            <w:r w:rsidRPr="001C5E0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</w:t>
            </w:r>
            <w:proofErr w:type="spellEnd"/>
            <w:r w:rsidRPr="001C5E0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Е.М., социальный педагог</w:t>
            </w:r>
          </w:p>
        </w:tc>
      </w:tr>
      <w:tr w:rsidR="00874198" w:rsidRPr="00306BBC" w14:paraId="5DF6DA1A" w14:textId="77777777" w:rsidTr="00930045">
        <w:tc>
          <w:tcPr>
            <w:tcW w:w="1413" w:type="dxa"/>
            <w:vMerge/>
          </w:tcPr>
          <w:p w14:paraId="0EF19BA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5EDC98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летнего отдыха</w:t>
            </w:r>
          </w:p>
        </w:tc>
        <w:tc>
          <w:tcPr>
            <w:tcW w:w="1134" w:type="dxa"/>
          </w:tcPr>
          <w:p w14:paraId="6E5A560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F2C90">
              <w:t>3-4</w:t>
            </w:r>
          </w:p>
        </w:tc>
        <w:tc>
          <w:tcPr>
            <w:tcW w:w="2410" w:type="dxa"/>
          </w:tcPr>
          <w:p w14:paraId="1AA2432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874198" w:rsidRPr="00306BBC" w14:paraId="5CF9286C" w14:textId="77777777" w:rsidTr="00930045">
        <w:tc>
          <w:tcPr>
            <w:tcW w:w="1413" w:type="dxa"/>
            <w:vMerge/>
          </w:tcPr>
          <w:p w14:paraId="6219F45B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8C029E4" w14:textId="77777777" w:rsidR="00874198" w:rsidRPr="00245580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посещения семей на дому</w:t>
            </w:r>
          </w:p>
        </w:tc>
        <w:tc>
          <w:tcPr>
            <w:tcW w:w="1134" w:type="dxa"/>
          </w:tcPr>
          <w:p w14:paraId="1F13D9B6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F2C90">
              <w:t>3-4</w:t>
            </w:r>
          </w:p>
        </w:tc>
        <w:tc>
          <w:tcPr>
            <w:tcW w:w="2410" w:type="dxa"/>
          </w:tcPr>
          <w:p w14:paraId="5793D25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874198" w:rsidRPr="00306BBC" w14:paraId="11A6AEB6" w14:textId="77777777" w:rsidTr="00930045">
        <w:tc>
          <w:tcPr>
            <w:tcW w:w="9351" w:type="dxa"/>
            <w:gridSpan w:val="4"/>
          </w:tcPr>
          <w:p w14:paraId="5D90A8C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педагогическим коллективом</w:t>
            </w:r>
          </w:p>
        </w:tc>
      </w:tr>
      <w:tr w:rsidR="00874198" w:rsidRPr="00B27CCB" w14:paraId="354CD3E9" w14:textId="77777777" w:rsidTr="00930045">
        <w:tc>
          <w:tcPr>
            <w:tcW w:w="1413" w:type="dxa"/>
            <w:vMerge w:val="restart"/>
          </w:tcPr>
          <w:p w14:paraId="4289313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14:paraId="2432E90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кон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сультаций для классных руководи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телей по вопросам организации профилактической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работы </w:t>
            </w:r>
          </w:p>
        </w:tc>
        <w:tc>
          <w:tcPr>
            <w:tcW w:w="1134" w:type="dxa"/>
          </w:tcPr>
          <w:p w14:paraId="50233CD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074BF">
              <w:t>3-4</w:t>
            </w:r>
          </w:p>
        </w:tc>
        <w:tc>
          <w:tcPr>
            <w:tcW w:w="2410" w:type="dxa"/>
          </w:tcPr>
          <w:p w14:paraId="72E0CE0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</w:t>
            </w:r>
            <w:proofErr w:type="spellEnd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, социальный педагог, педагог-психолог</w:t>
            </w:r>
          </w:p>
        </w:tc>
      </w:tr>
      <w:tr w:rsidR="00874198" w:rsidRPr="00C84DF1" w14:paraId="50693BB9" w14:textId="77777777" w:rsidTr="00930045">
        <w:tc>
          <w:tcPr>
            <w:tcW w:w="1413" w:type="dxa"/>
            <w:vMerge/>
          </w:tcPr>
          <w:p w14:paraId="5F6A64B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FA7915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текущий контроль успеваемости и посещаемости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учащихс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я, выполнения домашних заданий </w:t>
            </w:r>
          </w:p>
        </w:tc>
        <w:tc>
          <w:tcPr>
            <w:tcW w:w="1134" w:type="dxa"/>
          </w:tcPr>
          <w:p w14:paraId="2A80431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074BF">
              <w:t>3-4</w:t>
            </w:r>
          </w:p>
        </w:tc>
        <w:tc>
          <w:tcPr>
            <w:tcW w:w="2410" w:type="dxa"/>
          </w:tcPr>
          <w:p w14:paraId="159A02C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B27CCB" w14:paraId="1F3AF754" w14:textId="77777777" w:rsidTr="00930045">
        <w:tc>
          <w:tcPr>
            <w:tcW w:w="1413" w:type="dxa"/>
            <w:vMerge/>
          </w:tcPr>
          <w:p w14:paraId="7025013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6ACB97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педсоветов, направленных на решение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14:paraId="3B537793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074BF">
              <w:t>3-4</w:t>
            </w:r>
          </w:p>
        </w:tc>
        <w:tc>
          <w:tcPr>
            <w:tcW w:w="2410" w:type="dxa"/>
          </w:tcPr>
          <w:p w14:paraId="0C1F137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</w:t>
            </w:r>
            <w:proofErr w:type="spellEnd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соци-альный</w:t>
            </w:r>
            <w:proofErr w:type="spellEnd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педагог, </w:t>
            </w:r>
            <w:proofErr w:type="spellStart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</w:t>
            </w:r>
            <w:proofErr w:type="spellEnd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</w:t>
            </w:r>
            <w:proofErr w:type="spellStart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гог</w:t>
            </w:r>
            <w:proofErr w:type="spellEnd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-психолог</w:t>
            </w:r>
          </w:p>
        </w:tc>
      </w:tr>
      <w:tr w:rsidR="00874198" w:rsidRPr="00B27CCB" w14:paraId="7589584D" w14:textId="77777777" w:rsidTr="00930045">
        <w:tc>
          <w:tcPr>
            <w:tcW w:w="1413" w:type="dxa"/>
            <w:vMerge/>
          </w:tcPr>
          <w:p w14:paraId="342F1A5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E12911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14:paraId="7954E12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074BF">
              <w:t>3-4</w:t>
            </w:r>
          </w:p>
        </w:tc>
        <w:tc>
          <w:tcPr>
            <w:tcW w:w="2410" w:type="dxa"/>
          </w:tcPr>
          <w:p w14:paraId="484E0E5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</w:t>
            </w:r>
            <w:proofErr w:type="spellEnd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соци-альный</w:t>
            </w:r>
            <w:proofErr w:type="spellEnd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педагог, </w:t>
            </w:r>
            <w:proofErr w:type="spellStart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</w:t>
            </w:r>
            <w:proofErr w:type="spellEnd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</w:t>
            </w:r>
            <w:proofErr w:type="spellStart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гог</w:t>
            </w:r>
            <w:proofErr w:type="spellEnd"/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-психолог</w:t>
            </w:r>
          </w:p>
        </w:tc>
      </w:tr>
      <w:tr w:rsidR="00874198" w:rsidRPr="00B27CCB" w14:paraId="6CCF3AF5" w14:textId="77777777" w:rsidTr="00930045">
        <w:tc>
          <w:tcPr>
            <w:tcW w:w="9351" w:type="dxa"/>
            <w:gridSpan w:val="4"/>
          </w:tcPr>
          <w:p w14:paraId="310D785C" w14:textId="77777777" w:rsidR="00874198" w:rsidRPr="00C84DF1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874198" w:rsidRPr="00B27CCB" w14:paraId="78449ACF" w14:textId="77777777" w:rsidTr="00930045">
        <w:tc>
          <w:tcPr>
            <w:tcW w:w="1413" w:type="dxa"/>
          </w:tcPr>
          <w:p w14:paraId="6515CB8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3я среда каждого месяца</w:t>
            </w:r>
          </w:p>
        </w:tc>
        <w:tc>
          <w:tcPr>
            <w:tcW w:w="4394" w:type="dxa"/>
          </w:tcPr>
          <w:p w14:paraId="102DE412" w14:textId="77777777" w:rsidR="00874198" w:rsidRPr="00C84DF1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14:paraId="4B933AD7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F7B30">
              <w:t>3-4</w:t>
            </w:r>
          </w:p>
        </w:tc>
        <w:tc>
          <w:tcPr>
            <w:tcW w:w="2410" w:type="dxa"/>
          </w:tcPr>
          <w:p w14:paraId="6A451BB3" w14:textId="77777777" w:rsidR="00874198" w:rsidRPr="00C84DF1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</w:t>
            </w:r>
            <w:proofErr w:type="spellEnd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Е.М,социальный</w:t>
            </w:r>
            <w:proofErr w:type="spellEnd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педагог , </w:t>
            </w:r>
          </w:p>
        </w:tc>
      </w:tr>
      <w:tr w:rsidR="00874198" w:rsidRPr="00C84DF1" w14:paraId="4D2D33DB" w14:textId="77777777" w:rsidTr="00930045">
        <w:tc>
          <w:tcPr>
            <w:tcW w:w="1413" w:type="dxa"/>
          </w:tcPr>
          <w:p w14:paraId="7AF3EFE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</w:t>
            </w:r>
          </w:p>
        </w:tc>
        <w:tc>
          <w:tcPr>
            <w:tcW w:w="4394" w:type="dxa"/>
          </w:tcPr>
          <w:p w14:paraId="7B47891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родительских собрани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й</w:t>
            </w:r>
          </w:p>
        </w:tc>
        <w:tc>
          <w:tcPr>
            <w:tcW w:w="1134" w:type="dxa"/>
          </w:tcPr>
          <w:p w14:paraId="02635AA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F7B30">
              <w:t>3-4</w:t>
            </w:r>
          </w:p>
        </w:tc>
        <w:tc>
          <w:tcPr>
            <w:tcW w:w="2410" w:type="dxa"/>
          </w:tcPr>
          <w:p w14:paraId="38987E2C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74198" w:rsidRPr="00B27CCB" w14:paraId="7F580395" w14:textId="77777777" w:rsidTr="00930045">
        <w:tc>
          <w:tcPr>
            <w:tcW w:w="1413" w:type="dxa"/>
            <w:vMerge w:val="restart"/>
          </w:tcPr>
          <w:p w14:paraId="5A2B292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4D7B4A2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школьников к организации профилактических мероприятий и досуговых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мероприятий</w:t>
            </w:r>
          </w:p>
        </w:tc>
        <w:tc>
          <w:tcPr>
            <w:tcW w:w="1134" w:type="dxa"/>
          </w:tcPr>
          <w:p w14:paraId="22398C6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F7B30">
              <w:t>3-4</w:t>
            </w:r>
          </w:p>
        </w:tc>
        <w:tc>
          <w:tcPr>
            <w:tcW w:w="2410" w:type="dxa"/>
          </w:tcPr>
          <w:p w14:paraId="14CC5EA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</w:t>
            </w:r>
            <w:proofErr w:type="spellEnd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Е.М, </w:t>
            </w:r>
            <w:proofErr w:type="spellStart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соц.педагог</w:t>
            </w:r>
            <w:proofErr w:type="spellEnd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B27CCB" w14:paraId="3EFBFC19" w14:textId="77777777" w:rsidTr="00930045">
        <w:tc>
          <w:tcPr>
            <w:tcW w:w="1413" w:type="dxa"/>
            <w:vMerge/>
          </w:tcPr>
          <w:p w14:paraId="6E8E5FF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7038148" w14:textId="77777777" w:rsidR="00874198" w:rsidRPr="00C84DF1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психолого-педагогическое консультирование родителей по вопрос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ам воспитания и обучения детей </w:t>
            </w:r>
          </w:p>
        </w:tc>
        <w:tc>
          <w:tcPr>
            <w:tcW w:w="1134" w:type="dxa"/>
          </w:tcPr>
          <w:p w14:paraId="0C83942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F7B30">
              <w:t>3-4</w:t>
            </w:r>
          </w:p>
        </w:tc>
        <w:tc>
          <w:tcPr>
            <w:tcW w:w="2410" w:type="dxa"/>
          </w:tcPr>
          <w:p w14:paraId="2ED86734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</w:t>
            </w:r>
            <w:proofErr w:type="spellEnd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О.Л., педагог-психолог, </w:t>
            </w:r>
            <w:proofErr w:type="spellStart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</w:t>
            </w:r>
            <w:proofErr w:type="spellEnd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Е.М., социальный педагог</w:t>
            </w:r>
          </w:p>
        </w:tc>
      </w:tr>
      <w:tr w:rsidR="00874198" w:rsidRPr="00B27CCB" w14:paraId="5BB55FA3" w14:textId="77777777" w:rsidTr="00930045">
        <w:tc>
          <w:tcPr>
            <w:tcW w:w="1413" w:type="dxa"/>
            <w:vMerge/>
          </w:tcPr>
          <w:p w14:paraId="64032C7D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8CE9658" w14:textId="77777777" w:rsidR="00874198" w:rsidRPr="00C84DF1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выявление семей, находящихся в социально опасном положении, и оказание им консультационной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в обучении и воспитании детей</w:t>
            </w:r>
          </w:p>
        </w:tc>
        <w:tc>
          <w:tcPr>
            <w:tcW w:w="1134" w:type="dxa"/>
          </w:tcPr>
          <w:p w14:paraId="586A8D2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F7B30">
              <w:t>3-4</w:t>
            </w:r>
          </w:p>
        </w:tc>
        <w:tc>
          <w:tcPr>
            <w:tcW w:w="2410" w:type="dxa"/>
          </w:tcPr>
          <w:p w14:paraId="0AB4F8B1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</w:t>
            </w:r>
            <w:proofErr w:type="spellEnd"/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Е.М, </w:t>
            </w:r>
            <w:proofErr w:type="spellStart"/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соц.педагог</w:t>
            </w:r>
            <w:proofErr w:type="spellEnd"/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B27CCB" w14:paraId="5A6F27ED" w14:textId="77777777" w:rsidTr="00930045">
        <w:tc>
          <w:tcPr>
            <w:tcW w:w="1413" w:type="dxa"/>
            <w:vMerge/>
          </w:tcPr>
          <w:p w14:paraId="5822D90A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BED32E4" w14:textId="77777777" w:rsidR="00874198" w:rsidRPr="00C84DF1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информирование родителей 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сложных/конфликтных ситуациях </w:t>
            </w:r>
          </w:p>
        </w:tc>
        <w:tc>
          <w:tcPr>
            <w:tcW w:w="1134" w:type="dxa"/>
          </w:tcPr>
          <w:p w14:paraId="65C641FF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1DEC66E" w14:textId="77777777" w:rsidR="00874198" w:rsidRPr="007F07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</w:t>
            </w:r>
            <w:proofErr w:type="spellEnd"/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Е.М, </w:t>
            </w:r>
            <w:proofErr w:type="spellStart"/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соц.педагог</w:t>
            </w:r>
            <w:proofErr w:type="spellEnd"/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  <w:proofErr w:type="spellEnd"/>
          </w:p>
        </w:tc>
      </w:tr>
      <w:tr w:rsidR="00874198" w:rsidRPr="00B27CCB" w14:paraId="54E05982" w14:textId="77777777" w:rsidTr="00930045">
        <w:tc>
          <w:tcPr>
            <w:tcW w:w="9351" w:type="dxa"/>
            <w:gridSpan w:val="4"/>
          </w:tcPr>
          <w:p w14:paraId="755B9141" w14:textId="77777777" w:rsidR="00874198" w:rsidRPr="007F07BC" w:rsidRDefault="00874198" w:rsidP="00930045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874198" w:rsidRPr="00B27CCB" w14:paraId="165AD4FB" w14:textId="77777777" w:rsidTr="00930045">
        <w:tc>
          <w:tcPr>
            <w:tcW w:w="1413" w:type="dxa"/>
          </w:tcPr>
          <w:p w14:paraId="3DD6A379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Сентябоь</w:t>
            </w:r>
            <w:proofErr w:type="spellEnd"/>
          </w:p>
        </w:tc>
        <w:tc>
          <w:tcPr>
            <w:tcW w:w="4394" w:type="dxa"/>
          </w:tcPr>
          <w:p w14:paraId="6E4A2B3A" w14:textId="77777777" w:rsidR="00874198" w:rsidRPr="007F07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планирование системы мероприятий, направленных на профилактику правонарушений несовер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шеннолетних</w:t>
            </w:r>
          </w:p>
        </w:tc>
        <w:tc>
          <w:tcPr>
            <w:tcW w:w="1134" w:type="dxa"/>
          </w:tcPr>
          <w:p w14:paraId="2E693AD8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D39F0">
              <w:t>3-4</w:t>
            </w:r>
          </w:p>
        </w:tc>
        <w:tc>
          <w:tcPr>
            <w:tcW w:w="2410" w:type="dxa"/>
          </w:tcPr>
          <w:p w14:paraId="1603442B" w14:textId="77777777" w:rsidR="00874198" w:rsidRPr="007F07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7F07BC">
              <w:rPr>
                <w:sz w:val="22"/>
                <w:szCs w:val="22"/>
                <w:lang w:val="ru-RU"/>
              </w:rPr>
              <w:t>Буракова</w:t>
            </w:r>
            <w:proofErr w:type="spellEnd"/>
            <w:r w:rsidRPr="007F07B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07BC">
              <w:rPr>
                <w:sz w:val="22"/>
                <w:szCs w:val="22"/>
                <w:lang w:val="ru-RU"/>
              </w:rPr>
              <w:t>Е.М,социальный</w:t>
            </w:r>
            <w:proofErr w:type="spellEnd"/>
            <w:r w:rsidRPr="007F07B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07BC">
              <w:rPr>
                <w:sz w:val="22"/>
                <w:szCs w:val="22"/>
                <w:lang w:val="ru-RU"/>
              </w:rPr>
              <w:t>пе-дагог</w:t>
            </w:r>
            <w:proofErr w:type="spellEnd"/>
            <w:r w:rsidRPr="007F07BC">
              <w:rPr>
                <w:sz w:val="22"/>
                <w:szCs w:val="22"/>
                <w:lang w:val="ru-RU"/>
              </w:rPr>
              <w:t xml:space="preserve"> , </w:t>
            </w:r>
          </w:p>
        </w:tc>
      </w:tr>
      <w:tr w:rsidR="00874198" w:rsidRPr="00B27CCB" w14:paraId="20EAED4C" w14:textId="77777777" w:rsidTr="00930045">
        <w:tc>
          <w:tcPr>
            <w:tcW w:w="1413" w:type="dxa"/>
          </w:tcPr>
          <w:p w14:paraId="35A94CDE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AF6B684" w14:textId="77777777" w:rsidR="00874198" w:rsidRPr="007F07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участия представителей органов 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учреждений профилактики безнадзорности и правона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рушений в школьных мероприятиях</w:t>
            </w:r>
          </w:p>
        </w:tc>
        <w:tc>
          <w:tcPr>
            <w:tcW w:w="1134" w:type="dxa"/>
          </w:tcPr>
          <w:p w14:paraId="25C4C5F0" w14:textId="77777777" w:rsidR="00874198" w:rsidRPr="00306B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D39F0">
              <w:t>3-4</w:t>
            </w:r>
          </w:p>
        </w:tc>
        <w:tc>
          <w:tcPr>
            <w:tcW w:w="2410" w:type="dxa"/>
          </w:tcPr>
          <w:p w14:paraId="08EA55D1" w14:textId="77777777" w:rsidR="00874198" w:rsidRPr="007F07BC" w:rsidRDefault="00874198" w:rsidP="0093004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7F07BC">
              <w:rPr>
                <w:sz w:val="22"/>
                <w:szCs w:val="22"/>
                <w:lang w:val="ru-RU"/>
              </w:rPr>
              <w:t>Буракова</w:t>
            </w:r>
            <w:proofErr w:type="spellEnd"/>
            <w:r w:rsidRPr="007F07B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07BC">
              <w:rPr>
                <w:sz w:val="22"/>
                <w:szCs w:val="22"/>
                <w:lang w:val="ru-RU"/>
              </w:rPr>
              <w:t>Е.М,социальный</w:t>
            </w:r>
            <w:proofErr w:type="spellEnd"/>
            <w:r w:rsidRPr="007F07B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07BC">
              <w:rPr>
                <w:sz w:val="22"/>
                <w:szCs w:val="22"/>
                <w:lang w:val="ru-RU"/>
              </w:rPr>
              <w:t>пе-дагог</w:t>
            </w:r>
            <w:proofErr w:type="spellEnd"/>
            <w:r w:rsidRPr="007F07BC">
              <w:rPr>
                <w:sz w:val="22"/>
                <w:szCs w:val="22"/>
                <w:lang w:val="ru-RU"/>
              </w:rPr>
              <w:t xml:space="preserve"> , </w:t>
            </w:r>
          </w:p>
        </w:tc>
      </w:tr>
    </w:tbl>
    <w:p w14:paraId="6F9E4330" w14:textId="77777777" w:rsidR="00874198" w:rsidRPr="00306BBC" w:rsidRDefault="00874198" w:rsidP="00874198">
      <w:pPr>
        <w:rPr>
          <w:sz w:val="22"/>
          <w:szCs w:val="22"/>
          <w:lang w:val="ru-RU"/>
        </w:rPr>
      </w:pPr>
    </w:p>
    <w:p w14:paraId="33796976" w14:textId="77777777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b/>
          <w:sz w:val="24"/>
          <w:lang w:val="ru-RU"/>
        </w:rPr>
      </w:pPr>
      <w:r w:rsidRPr="00764C76">
        <w:rPr>
          <w:b/>
          <w:sz w:val="24"/>
          <w:lang w:val="ru-RU"/>
        </w:rPr>
        <w:t>СЛОВАРЬ ОСНОВНЫХ ПОНЯТИЙ</w:t>
      </w:r>
    </w:p>
    <w:p w14:paraId="60C9501D" w14:textId="77777777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b/>
          <w:sz w:val="24"/>
          <w:lang w:val="ru-RU"/>
        </w:rPr>
      </w:pPr>
    </w:p>
    <w:p w14:paraId="26135DCD" w14:textId="77777777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Воспитание</w:t>
      </w:r>
      <w:r w:rsidRPr="00764C76">
        <w:rPr>
          <w:sz w:val="24"/>
          <w:lang w:val="ru-RU"/>
        </w:rPr>
        <w:t>–это управление процессом развития личности ребенка через создание благоприятных для этого условий.</w:t>
      </w:r>
    </w:p>
    <w:p w14:paraId="013FEE3C" w14:textId="366A1E89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Воспитательная деятельность</w:t>
      </w:r>
      <w:r w:rsidRPr="00764C76">
        <w:rPr>
          <w:sz w:val="24"/>
          <w:lang w:val="ru-RU"/>
        </w:rPr>
        <w:t>–это профессиональная деятельность педагога, направленная на развитие личности ребенка.</w:t>
      </w:r>
    </w:p>
    <w:p w14:paraId="20224211" w14:textId="549FB4FF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sz w:val="24"/>
          <w:lang w:val="ru-RU"/>
        </w:rPr>
        <w:t xml:space="preserve"> Воспитательный потенциал –это совокупность имеющихся возможностей в </w:t>
      </w:r>
      <w:proofErr w:type="gramStart"/>
      <w:r w:rsidRPr="00764C76">
        <w:rPr>
          <w:sz w:val="24"/>
          <w:lang w:val="ru-RU"/>
        </w:rPr>
        <w:t>области  воспитания</w:t>
      </w:r>
      <w:proofErr w:type="gramEnd"/>
      <w:r w:rsidRPr="00764C76">
        <w:rPr>
          <w:sz w:val="24"/>
          <w:lang w:val="ru-RU"/>
        </w:rPr>
        <w:t xml:space="preserve">.  Воспитательным потенциалом обладают различные виды совместной деятельности детей и взрослых, формы их взаимодействия, объекты окружающей их среды, объединения, в которые они входят и т.п. </w:t>
      </w:r>
    </w:p>
    <w:p w14:paraId="78A65672" w14:textId="35B8AAC7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Воспитательный процесс</w:t>
      </w:r>
      <w:r w:rsidRPr="00764C76">
        <w:rPr>
          <w:sz w:val="24"/>
          <w:lang w:val="ru-RU"/>
        </w:rPr>
        <w:t xml:space="preserve">–это разворачивающееся во времени взаимодействие воспитателей и воспитанников, в ходе которого реализуются педагогические цели воспитателя и </w:t>
      </w:r>
      <w:r w:rsidRPr="00764C76">
        <w:rPr>
          <w:sz w:val="24"/>
          <w:lang w:val="ru-RU"/>
        </w:rPr>
        <w:lastRenderedPageBreak/>
        <w:t xml:space="preserve">актуальные потребности воспитанника: в общении, познании, самореализации и т.п. </w:t>
      </w:r>
    </w:p>
    <w:p w14:paraId="1E2247E7" w14:textId="087C56C2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 xml:space="preserve">Виды деятельности- </w:t>
      </w:r>
      <w:r w:rsidRPr="00764C76">
        <w:rPr>
          <w:sz w:val="24"/>
          <w:lang w:val="ru-RU"/>
        </w:rPr>
        <w:t xml:space="preserve">здесь это </w:t>
      </w:r>
      <w:proofErr w:type="gramStart"/>
      <w:r w:rsidRPr="00764C76">
        <w:rPr>
          <w:sz w:val="24"/>
          <w:lang w:val="ru-RU"/>
        </w:rPr>
        <w:t>виды  индивидуальной</w:t>
      </w:r>
      <w:proofErr w:type="gramEnd"/>
      <w:r w:rsidRPr="00764C76">
        <w:rPr>
          <w:sz w:val="24"/>
          <w:lang w:val="ru-RU"/>
        </w:rPr>
        <w:t xml:space="preserve">  или совместной  с  детьми  деятельности  педагогов,  используемые  ими  в процессе  воспитания(например:  игровая,  познавательная,  трудовая, спортивно-оздоровительная,   туристско-экскурсионная,   досугово-развлекательная и т.п.)</w:t>
      </w:r>
    </w:p>
    <w:p w14:paraId="39BE0E67" w14:textId="776F796D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Гуманистическое воспитание</w:t>
      </w:r>
      <w:r w:rsidRPr="00764C76">
        <w:rPr>
          <w:sz w:val="24"/>
          <w:lang w:val="ru-RU"/>
        </w:rPr>
        <w:t xml:space="preserve">–это воспитание, в основе которого лежит гуманистическое мировоззрение, а выбор педагогических целей и педагогических средств </w:t>
      </w:r>
      <w:proofErr w:type="gramStart"/>
      <w:r w:rsidRPr="00764C76">
        <w:rPr>
          <w:sz w:val="24"/>
          <w:lang w:val="ru-RU"/>
        </w:rPr>
        <w:t>определяется  в</w:t>
      </w:r>
      <w:proofErr w:type="gramEnd"/>
      <w:r w:rsidRPr="00764C76">
        <w:rPr>
          <w:sz w:val="24"/>
          <w:lang w:val="ru-RU"/>
        </w:rPr>
        <w:t xml:space="preserve">  первую  очередь  ценностью человека  как  главной  ценностью  гуманизма. По </w:t>
      </w:r>
      <w:proofErr w:type="gramStart"/>
      <w:r w:rsidRPr="00764C76">
        <w:rPr>
          <w:sz w:val="24"/>
          <w:lang w:val="ru-RU"/>
        </w:rPr>
        <w:t>своим  целям</w:t>
      </w:r>
      <w:proofErr w:type="gramEnd"/>
      <w:r w:rsidRPr="00764C76">
        <w:rPr>
          <w:sz w:val="24"/>
          <w:lang w:val="ru-RU"/>
        </w:rPr>
        <w:t xml:space="preserve"> –это гуманистически  ориентирующее  воспитание,  то  есть  ориентирующее ребенка  на  гуманистические  ценности.  По своим средствам –это гуманистически ориентированное воспитание, то есть ориентированное на ребенка как базовую для воспитателя ценность. </w:t>
      </w:r>
    </w:p>
    <w:p w14:paraId="4082CFFC" w14:textId="67591706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Детское объединение</w:t>
      </w:r>
      <w:r w:rsidRPr="00764C76">
        <w:rPr>
          <w:sz w:val="24"/>
          <w:lang w:val="ru-RU"/>
        </w:rPr>
        <w:t>–это группа детей, объединенных устойчивыми личными контактами друг с другом и участием в той или иной совместной деятельности.</w:t>
      </w:r>
    </w:p>
    <w:p w14:paraId="47A02FD2" w14:textId="77777777" w:rsidR="009227A5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 xml:space="preserve">Детское </w:t>
      </w:r>
      <w:proofErr w:type="gramStart"/>
      <w:r w:rsidRPr="00764C76">
        <w:rPr>
          <w:b/>
          <w:sz w:val="24"/>
          <w:lang w:val="ru-RU"/>
        </w:rPr>
        <w:t>общественное  объединение</w:t>
      </w:r>
      <w:proofErr w:type="gramEnd"/>
      <w:r w:rsidRPr="00764C76">
        <w:rPr>
          <w:sz w:val="24"/>
          <w:lang w:val="ru-RU"/>
        </w:rPr>
        <w:t xml:space="preserve">–это  добровольное  детское объединение,  предоставляющее  его  членам  возможности  для самореализации  в  различных  видах  деятельности  преимущественно социально значимой направленности. </w:t>
      </w:r>
    </w:p>
    <w:p w14:paraId="2920A57A" w14:textId="6757558A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Детская общественная организация</w:t>
      </w:r>
      <w:r w:rsidRPr="00764C76">
        <w:rPr>
          <w:sz w:val="24"/>
          <w:lang w:val="ru-RU"/>
        </w:rPr>
        <w:t xml:space="preserve">–это разновидность детского общественного объединения, </w:t>
      </w:r>
      <w:proofErr w:type="gramStart"/>
      <w:r w:rsidRPr="00764C76">
        <w:rPr>
          <w:sz w:val="24"/>
          <w:lang w:val="ru-RU"/>
        </w:rPr>
        <w:t>иерархически  структурированное</w:t>
      </w:r>
      <w:proofErr w:type="gramEnd"/>
      <w:r w:rsidRPr="00764C76">
        <w:rPr>
          <w:sz w:val="24"/>
          <w:lang w:val="ru-RU"/>
        </w:rPr>
        <w:t>,  четко обозначающее  свои  цели,  имеющее  фиксированное  членство, определяющее  права  и  обязанности  его  участников,  закрепленные  в соответствующих документах организации.</w:t>
      </w:r>
    </w:p>
    <w:p w14:paraId="10E9FFB6" w14:textId="77777777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Детско-взрослая общность</w:t>
      </w:r>
      <w:r w:rsidRPr="00764C76">
        <w:rPr>
          <w:sz w:val="24"/>
          <w:lang w:val="ru-RU"/>
        </w:rPr>
        <w:t xml:space="preserve">–это объединение детей и взрослых на основе переживаемого ими чувства принадлежности к общему кругу и взаимной симпатии. Детско-взрослая общность –не то же самое, что и </w:t>
      </w:r>
      <w:proofErr w:type="gramStart"/>
      <w:r w:rsidRPr="00764C76">
        <w:rPr>
          <w:sz w:val="24"/>
          <w:lang w:val="ru-RU"/>
        </w:rPr>
        <w:t>детское  объединение</w:t>
      </w:r>
      <w:proofErr w:type="gramEnd"/>
      <w:r w:rsidRPr="00764C76">
        <w:rPr>
          <w:sz w:val="24"/>
          <w:lang w:val="ru-RU"/>
        </w:rPr>
        <w:t xml:space="preserve">,  школьный  класс  или  детская  организация.  По крайней мере, эти объединения не всегда являются общностями. Самым </w:t>
      </w:r>
      <w:proofErr w:type="gramStart"/>
      <w:r w:rsidRPr="00764C76">
        <w:rPr>
          <w:sz w:val="24"/>
          <w:lang w:val="ru-RU"/>
        </w:rPr>
        <w:t>важным  для</w:t>
      </w:r>
      <w:proofErr w:type="gramEnd"/>
      <w:r w:rsidRPr="00764C76">
        <w:rPr>
          <w:sz w:val="24"/>
          <w:lang w:val="ru-RU"/>
        </w:rPr>
        <w:t xml:space="preserve">  общности  является  переживаемое  его  членом  состояние, ощущение, чувство –чувство общности: с другим человеком или группой людей (со своими родителями, педагогом, тренером, одноклассниками и т.п.). </w:t>
      </w:r>
    </w:p>
    <w:p w14:paraId="0E1E0E7A" w14:textId="77777777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Задачи воспитания</w:t>
      </w:r>
      <w:r w:rsidRPr="00764C76">
        <w:rPr>
          <w:sz w:val="24"/>
          <w:lang w:val="ru-RU"/>
        </w:rPr>
        <w:t xml:space="preserve">–это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14:paraId="46CE6E95" w14:textId="1ACF9858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Календарный план воспитательной работы</w:t>
      </w:r>
      <w:r w:rsidRPr="00764C76">
        <w:rPr>
          <w:sz w:val="24"/>
          <w:lang w:val="ru-RU"/>
        </w:rPr>
        <w:t xml:space="preserve">-разрабатываемый в соответствии с рабочей программой воспитания и конкретизирующий ее применительно </w:t>
      </w:r>
      <w:proofErr w:type="gramStart"/>
      <w:r w:rsidRPr="00764C76">
        <w:rPr>
          <w:sz w:val="24"/>
          <w:lang w:val="ru-RU"/>
        </w:rPr>
        <w:t>к  текущему</w:t>
      </w:r>
      <w:proofErr w:type="gramEnd"/>
      <w:r w:rsidRPr="00764C76">
        <w:rPr>
          <w:sz w:val="24"/>
          <w:lang w:val="ru-RU"/>
        </w:rPr>
        <w:t xml:space="preserve"> учебному  году  перечень  конкретных  дел, событий, мероприятий воспитательной направленности.</w:t>
      </w:r>
    </w:p>
    <w:p w14:paraId="41E04808" w14:textId="01E07405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Качество воспитания</w:t>
      </w:r>
      <w:r w:rsidRPr="00764C76">
        <w:rPr>
          <w:sz w:val="24"/>
          <w:lang w:val="ru-RU"/>
        </w:rPr>
        <w:t>–это мера достижения цели</w:t>
      </w:r>
      <w:r w:rsidR="009227A5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>и решения задач</w:t>
      </w:r>
      <w:r w:rsidR="009227A5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 xml:space="preserve">воспитания, </w:t>
      </w:r>
      <w:proofErr w:type="gramStart"/>
      <w:r w:rsidRPr="00764C76">
        <w:rPr>
          <w:sz w:val="24"/>
          <w:lang w:val="ru-RU"/>
        </w:rPr>
        <w:t>определенных  в</w:t>
      </w:r>
      <w:proofErr w:type="gramEnd"/>
      <w:r w:rsidRPr="00764C76">
        <w:rPr>
          <w:sz w:val="24"/>
          <w:lang w:val="ru-RU"/>
        </w:rPr>
        <w:t xml:space="preserve">  соответствии  с  потребностями  и перспективами развития личности и общества. </w:t>
      </w:r>
    </w:p>
    <w:p w14:paraId="0BB99026" w14:textId="3BCAC387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Ключевые дела</w:t>
      </w:r>
      <w:r w:rsidRPr="00764C76">
        <w:rPr>
          <w:sz w:val="24"/>
          <w:lang w:val="ru-RU"/>
        </w:rPr>
        <w:t xml:space="preserve">–это главные общешкольные дела, через которые осуществляется попытка интеграции воспитательных усилий и целостного </w:t>
      </w:r>
      <w:proofErr w:type="gramStart"/>
      <w:r w:rsidRPr="00764C76">
        <w:rPr>
          <w:sz w:val="24"/>
          <w:lang w:val="ru-RU"/>
        </w:rPr>
        <w:t>воздействия  на</w:t>
      </w:r>
      <w:proofErr w:type="gramEnd"/>
      <w:r w:rsidRPr="00764C76">
        <w:rPr>
          <w:sz w:val="24"/>
          <w:lang w:val="ru-RU"/>
        </w:rPr>
        <w:t xml:space="preserve">  коллектив  и  личность  школьника.  </w:t>
      </w:r>
      <w:proofErr w:type="gramStart"/>
      <w:r w:rsidRPr="00764C76">
        <w:rPr>
          <w:sz w:val="24"/>
          <w:lang w:val="ru-RU"/>
        </w:rPr>
        <w:t>Как  отмечал</w:t>
      </w:r>
      <w:proofErr w:type="gramEnd"/>
      <w:r w:rsidRPr="00764C76">
        <w:rPr>
          <w:sz w:val="24"/>
          <w:lang w:val="ru-RU"/>
        </w:rPr>
        <w:t xml:space="preserve"> </w:t>
      </w:r>
      <w:proofErr w:type="spellStart"/>
      <w:r w:rsidRPr="00764C76">
        <w:rPr>
          <w:sz w:val="24"/>
          <w:lang w:val="ru-RU"/>
        </w:rPr>
        <w:t>В.А.Караковский</w:t>
      </w:r>
      <w:proofErr w:type="spellEnd"/>
      <w:r w:rsidRPr="00764C76">
        <w:rPr>
          <w:sz w:val="24"/>
          <w:lang w:val="ru-RU"/>
        </w:rPr>
        <w:t xml:space="preserve">,  который  ввел  это  понятие  в  теорию  и  практику воспитания, в этих комплексных делах по-разному участвуют все ученики школы, все учителя, родители, выпускники прошлых лет, друзья школы. Непременная черта каждого ключевого дела –коллективная разработка, коллективное планирование, коллективное проведение </w:t>
      </w:r>
      <w:proofErr w:type="gramStart"/>
      <w:r w:rsidRPr="00764C76">
        <w:rPr>
          <w:sz w:val="24"/>
          <w:lang w:val="ru-RU"/>
        </w:rPr>
        <w:t>и  коллективный</w:t>
      </w:r>
      <w:proofErr w:type="gramEnd"/>
      <w:r w:rsidRPr="00764C76">
        <w:rPr>
          <w:sz w:val="24"/>
          <w:lang w:val="ru-RU"/>
        </w:rPr>
        <w:t xml:space="preserve"> анализ результатов. На всех этапах взрослые и дети выступают вместе, как равноправные </w:t>
      </w:r>
      <w:proofErr w:type="gramStart"/>
      <w:r w:rsidRPr="00764C76">
        <w:rPr>
          <w:sz w:val="24"/>
          <w:lang w:val="ru-RU"/>
        </w:rPr>
        <w:t>партнеры,  что</w:t>
      </w:r>
      <w:proofErr w:type="gramEnd"/>
      <w:r w:rsidRPr="00764C76">
        <w:rPr>
          <w:sz w:val="24"/>
          <w:lang w:val="ru-RU"/>
        </w:rPr>
        <w:t xml:space="preserve">  создает  атмосферу  общей  уверенности  и ответственности.</w:t>
      </w:r>
    </w:p>
    <w:p w14:paraId="707AE4C4" w14:textId="092729A2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Коллектив</w:t>
      </w:r>
      <w:r w:rsidRPr="00764C76">
        <w:rPr>
          <w:sz w:val="24"/>
          <w:lang w:val="ru-RU"/>
        </w:rPr>
        <w:t xml:space="preserve"> –сложная социальная </w:t>
      </w:r>
      <w:proofErr w:type="gramStart"/>
      <w:r w:rsidRPr="00764C76">
        <w:rPr>
          <w:sz w:val="24"/>
          <w:lang w:val="ru-RU"/>
        </w:rPr>
        <w:t>система,  характеризующаяся</w:t>
      </w:r>
      <w:proofErr w:type="gramEnd"/>
      <w:r w:rsidRPr="00764C76">
        <w:rPr>
          <w:sz w:val="24"/>
          <w:lang w:val="ru-RU"/>
        </w:rPr>
        <w:t xml:space="preserve"> единством  организации  и  психологической  общности. 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 коллектива  характерно:  1)  органичное  сочетание  его формальной  структуры  (выраженной  в  иерархии  социальных  ролей  и системе  самоуправления)  и  структуры  неформальной  (выраженной  в делении  коллектива  на  стихийно  </w:t>
      </w:r>
      <w:r w:rsidRPr="00764C76">
        <w:rPr>
          <w:sz w:val="24"/>
          <w:lang w:val="ru-RU"/>
        </w:rPr>
        <w:lastRenderedPageBreak/>
        <w:t xml:space="preserve">складывающиеся  </w:t>
      </w:r>
      <w:proofErr w:type="spellStart"/>
      <w:r w:rsidRPr="00764C76">
        <w:rPr>
          <w:sz w:val="24"/>
          <w:lang w:val="ru-RU"/>
        </w:rPr>
        <w:t>микрогруппы</w:t>
      </w:r>
      <w:proofErr w:type="spellEnd"/>
      <w:r w:rsidRPr="00764C76">
        <w:rPr>
          <w:sz w:val="24"/>
          <w:lang w:val="ru-RU"/>
        </w:rPr>
        <w:t xml:space="preserve">  и появлении  неофициальных  лидеров);  2)  </w:t>
      </w:r>
      <w:proofErr w:type="spellStart"/>
      <w:r w:rsidRPr="00764C76">
        <w:rPr>
          <w:sz w:val="24"/>
          <w:lang w:val="ru-RU"/>
        </w:rPr>
        <w:t>сориентированность</w:t>
      </w:r>
      <w:proofErr w:type="spellEnd"/>
      <w:r w:rsidRPr="00764C76">
        <w:rPr>
          <w:sz w:val="24"/>
          <w:lang w:val="ru-RU"/>
        </w:rPr>
        <w:t xml:space="preserve">  норм  и ценностей, задаваемых коллективом, и норм и ценностей, привносимых в коллектив  каждым  его  членом; 3) гармоничное  соединение  деловых и неофициальных межличностных отношений его членов.</w:t>
      </w:r>
    </w:p>
    <w:p w14:paraId="67163503" w14:textId="3E74D82C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Личность</w:t>
      </w:r>
      <w:r w:rsidRPr="00764C76">
        <w:rPr>
          <w:sz w:val="24"/>
          <w:lang w:val="ru-RU"/>
        </w:rPr>
        <w:t xml:space="preserve">–это человек, включенный </w:t>
      </w:r>
      <w:proofErr w:type="gramStart"/>
      <w:r w:rsidRPr="00764C76">
        <w:rPr>
          <w:sz w:val="24"/>
          <w:lang w:val="ru-RU"/>
        </w:rPr>
        <w:t>в  жизнь</w:t>
      </w:r>
      <w:proofErr w:type="gramEnd"/>
      <w:r w:rsidRPr="00764C76">
        <w:rPr>
          <w:sz w:val="24"/>
          <w:lang w:val="ru-RU"/>
        </w:rPr>
        <w:t xml:space="preserve">  человеческого общества, самостоятельно определяющий и реализующий в деятельности свою позицию по отношению к окружающему миру, к другим людям, к самому себе. Понятие «личность» отражает социальное бытие человека. </w:t>
      </w:r>
    </w:p>
    <w:p w14:paraId="4A564431" w14:textId="12AB46EF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Направления воспитания</w:t>
      </w:r>
      <w:r w:rsidRPr="00764C76">
        <w:rPr>
          <w:sz w:val="24"/>
          <w:lang w:val="ru-RU"/>
        </w:rPr>
        <w:t>–это основные векторы осуществления воспитательной работы школы, ориентирующие ее на решение цели и задач воспитания.  Это</w:t>
      </w:r>
      <w:r w:rsidR="009227A5" w:rsidRPr="00764C76">
        <w:rPr>
          <w:sz w:val="24"/>
          <w:lang w:val="ru-RU"/>
        </w:rPr>
        <w:t xml:space="preserve"> </w:t>
      </w:r>
      <w:proofErr w:type="gramStart"/>
      <w:r w:rsidRPr="00764C76">
        <w:rPr>
          <w:sz w:val="24"/>
          <w:lang w:val="ru-RU"/>
        </w:rPr>
        <w:t>своеобразные  магистральные</w:t>
      </w:r>
      <w:proofErr w:type="gramEnd"/>
      <w:r w:rsidRPr="00764C76">
        <w:rPr>
          <w:sz w:val="24"/>
          <w:lang w:val="ru-RU"/>
        </w:rPr>
        <w:t xml:space="preserve">  пути  организации школьной  воспитательной  работы(например:  воспитание  на  уроке, воспитание в рамках курсов внеурочной деятельности и дополнительного образования, воспитание через классное руководство </w:t>
      </w:r>
      <w:proofErr w:type="spellStart"/>
      <w:r w:rsidRPr="00764C76">
        <w:rPr>
          <w:sz w:val="24"/>
          <w:lang w:val="ru-RU"/>
        </w:rPr>
        <w:t>ит.п</w:t>
      </w:r>
      <w:proofErr w:type="spellEnd"/>
      <w:r w:rsidRPr="00764C76">
        <w:rPr>
          <w:sz w:val="24"/>
          <w:lang w:val="ru-RU"/>
        </w:rPr>
        <w:t>.).</w:t>
      </w:r>
    </w:p>
    <w:p w14:paraId="3A34FBD0" w14:textId="13947599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Педагогическая ситуация</w:t>
      </w:r>
      <w:r w:rsidRPr="00764C76">
        <w:rPr>
          <w:sz w:val="24"/>
          <w:lang w:val="ru-RU"/>
        </w:rPr>
        <w:t xml:space="preserve">–это ограниченная во времени и пространстве совокупность обстоятельств, побуждающих включенного в нее ребенка демонстрировать, </w:t>
      </w:r>
      <w:proofErr w:type="gramStart"/>
      <w:r w:rsidRPr="00764C76">
        <w:rPr>
          <w:sz w:val="24"/>
          <w:lang w:val="ru-RU"/>
        </w:rPr>
        <w:t>подтверждать  или</w:t>
      </w:r>
      <w:proofErr w:type="gramEnd"/>
      <w:r w:rsidRPr="00764C76">
        <w:rPr>
          <w:sz w:val="24"/>
          <w:lang w:val="ru-RU"/>
        </w:rPr>
        <w:t xml:space="preserve">  изменять  собственное поведение.</w:t>
      </w:r>
    </w:p>
    <w:p w14:paraId="2979C0DC" w14:textId="29B14461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Примерная программа воспитания</w:t>
      </w:r>
      <w:r w:rsidR="009227A5" w:rsidRPr="00764C76">
        <w:rPr>
          <w:b/>
          <w:sz w:val="24"/>
          <w:lang w:val="ru-RU"/>
        </w:rPr>
        <w:t xml:space="preserve"> </w:t>
      </w:r>
      <w:r w:rsidRPr="00764C76">
        <w:rPr>
          <w:b/>
          <w:sz w:val="24"/>
          <w:lang w:val="ru-RU"/>
        </w:rPr>
        <w:t>образовательной организации</w:t>
      </w:r>
      <w:r w:rsidRPr="00764C76">
        <w:rPr>
          <w:sz w:val="24"/>
          <w:lang w:val="ru-RU"/>
        </w:rPr>
        <w:t xml:space="preserve"> -учебно-методический документ, определяющий рекомендуемые </w:t>
      </w:r>
      <w:proofErr w:type="gramStart"/>
      <w:r w:rsidRPr="00764C76">
        <w:rPr>
          <w:sz w:val="24"/>
          <w:lang w:val="ru-RU"/>
        </w:rPr>
        <w:t>цель  и</w:t>
      </w:r>
      <w:proofErr w:type="gramEnd"/>
      <w:r w:rsidRPr="00764C76">
        <w:rPr>
          <w:sz w:val="24"/>
          <w:lang w:val="ru-RU"/>
        </w:rPr>
        <w:t xml:space="preserve">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14:paraId="75E8942A" w14:textId="1098FA29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 xml:space="preserve">Рабочая программа воспитания </w:t>
      </w:r>
      <w:proofErr w:type="gramStart"/>
      <w:r w:rsidRPr="00764C76">
        <w:rPr>
          <w:b/>
          <w:sz w:val="24"/>
          <w:lang w:val="ru-RU"/>
        </w:rPr>
        <w:t>образовательной  организации</w:t>
      </w:r>
      <w:proofErr w:type="gramEnd"/>
      <w:r w:rsidRPr="00764C76">
        <w:rPr>
          <w:sz w:val="24"/>
          <w:lang w:val="ru-RU"/>
        </w:rPr>
        <w:t xml:space="preserve"> -комплекс  основных  характеристик  осуществляемой  в  образовательной организации  воспитательной  работы  (цель,  задачи,  представленные  в соответствующих модулях основные сферы совместной воспитывающей деятельности  педагогов  и  обучающихся,  основные  направления самоанализа воспитательной работы), структурируемый в соответствии с примерной программой воспитания.</w:t>
      </w:r>
    </w:p>
    <w:p w14:paraId="568BF59C" w14:textId="0912237F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proofErr w:type="gramStart"/>
      <w:r w:rsidRPr="00764C76">
        <w:rPr>
          <w:b/>
          <w:sz w:val="24"/>
          <w:lang w:val="ru-RU"/>
        </w:rPr>
        <w:t>Развитие  личности</w:t>
      </w:r>
      <w:proofErr w:type="gramEnd"/>
      <w:r w:rsidR="009227A5" w:rsidRPr="00764C76">
        <w:rPr>
          <w:sz w:val="24"/>
          <w:lang w:val="ru-RU"/>
        </w:rPr>
        <w:t xml:space="preserve"> </w:t>
      </w:r>
      <w:r w:rsidRPr="00764C76">
        <w:rPr>
          <w:sz w:val="24"/>
          <w:lang w:val="ru-RU"/>
        </w:rPr>
        <w:t xml:space="preserve">–процесс  качественных  изменений, происходящих  </w:t>
      </w:r>
      <w:proofErr w:type="spellStart"/>
      <w:r w:rsidRPr="00764C76">
        <w:rPr>
          <w:sz w:val="24"/>
          <w:lang w:val="ru-RU"/>
        </w:rPr>
        <w:t>вличности</w:t>
      </w:r>
      <w:proofErr w:type="spellEnd"/>
      <w:r w:rsidRPr="00764C76">
        <w:rPr>
          <w:sz w:val="24"/>
          <w:lang w:val="ru-RU"/>
        </w:rPr>
        <w:t xml:space="preserve">  </w:t>
      </w:r>
      <w:proofErr w:type="spellStart"/>
      <w:r w:rsidRPr="00764C76">
        <w:rPr>
          <w:sz w:val="24"/>
          <w:lang w:val="ru-RU"/>
        </w:rPr>
        <w:t>человекапод</w:t>
      </w:r>
      <w:proofErr w:type="spellEnd"/>
      <w:r w:rsidRPr="00764C76">
        <w:rPr>
          <w:sz w:val="24"/>
          <w:lang w:val="ru-RU"/>
        </w:rPr>
        <w:t xml:space="preserve">  влиянием  природных  и социальных,  внешних  и внутренних  факторов.  </w:t>
      </w:r>
      <w:proofErr w:type="gramStart"/>
      <w:r w:rsidRPr="00764C76">
        <w:rPr>
          <w:sz w:val="24"/>
          <w:lang w:val="ru-RU"/>
        </w:rPr>
        <w:t>Близким  по</w:t>
      </w:r>
      <w:proofErr w:type="gramEnd"/>
      <w:r w:rsidRPr="00764C76">
        <w:rPr>
          <w:sz w:val="24"/>
          <w:lang w:val="ru-RU"/>
        </w:rPr>
        <w:t xml:space="preserve">  смыслу понятию «развитие» является понятие «формирование» –то есть развитие личности  человека,  ориентированное  на  существующие  в  культуре данного  общества  те  или  иные  конкретные  формы,  образцы,  идеалы. Развитие личности ребенка происходит в процессе его стихийной социализации, воспитания и саморазвития.</w:t>
      </w:r>
    </w:p>
    <w:p w14:paraId="6AD22073" w14:textId="60C989AB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Результат воспитания</w:t>
      </w:r>
      <w:r w:rsidRPr="00764C76">
        <w:rPr>
          <w:sz w:val="24"/>
          <w:lang w:val="ru-RU"/>
        </w:rPr>
        <w:t xml:space="preserve">–это те изменения в личностном развитии детей, которые взрослые (родители или педагоги) получили в процессе их воспитания. Результаты воспитания всегда связаны с его целью: цель –это планируемый, </w:t>
      </w:r>
      <w:proofErr w:type="gramStart"/>
      <w:r w:rsidRPr="00764C76">
        <w:rPr>
          <w:sz w:val="24"/>
          <w:lang w:val="ru-RU"/>
        </w:rPr>
        <w:t>воображаемый,  ожидаемый</w:t>
      </w:r>
      <w:proofErr w:type="gramEnd"/>
      <w:r w:rsidRPr="00764C76">
        <w:rPr>
          <w:sz w:val="24"/>
          <w:lang w:val="ru-RU"/>
        </w:rPr>
        <w:t xml:space="preserve">  результат,  а  результат –это реализованная,  достигнутая  цель.  Результаты воспитания сложно поддаются фиксации и носят вероятностный характер. Соотношение цели и результатов воспитания позволяет сделать вывод о качестве воспитания.</w:t>
      </w:r>
    </w:p>
    <w:p w14:paraId="17E86281" w14:textId="77777777" w:rsidR="009227A5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Саморазвитие личности</w:t>
      </w:r>
      <w:r w:rsidRPr="00764C76">
        <w:rPr>
          <w:sz w:val="24"/>
          <w:lang w:val="ru-RU"/>
        </w:rPr>
        <w:t>–</w:t>
      </w:r>
      <w:proofErr w:type="gramStart"/>
      <w:r w:rsidRPr="00764C76">
        <w:rPr>
          <w:sz w:val="24"/>
          <w:lang w:val="ru-RU"/>
        </w:rPr>
        <w:t>это  процесс</w:t>
      </w:r>
      <w:proofErr w:type="gramEnd"/>
      <w:r w:rsidRPr="00764C76">
        <w:rPr>
          <w:sz w:val="24"/>
          <w:lang w:val="ru-RU"/>
        </w:rPr>
        <w:t xml:space="preserve">  осознанного 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 к  окружающему  миру,  к  другим  людям,  к  самому  себе. Саморазвитие включает в </w:t>
      </w:r>
      <w:proofErr w:type="spellStart"/>
      <w:r w:rsidRPr="00764C76">
        <w:rPr>
          <w:sz w:val="24"/>
          <w:lang w:val="ru-RU"/>
        </w:rPr>
        <w:t>себяпроцессы</w:t>
      </w:r>
      <w:proofErr w:type="spellEnd"/>
      <w:r w:rsidRPr="00764C76">
        <w:rPr>
          <w:sz w:val="24"/>
          <w:lang w:val="ru-RU"/>
        </w:rPr>
        <w:t xml:space="preserve"> самопознания, самоопределения и самореализации. </w:t>
      </w:r>
    </w:p>
    <w:p w14:paraId="4F942012" w14:textId="4917BE83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Самоуправление</w:t>
      </w:r>
      <w:r w:rsidRPr="00764C76">
        <w:rPr>
          <w:sz w:val="24"/>
          <w:lang w:val="ru-RU"/>
        </w:rPr>
        <w:t>–</w:t>
      </w:r>
      <w:proofErr w:type="gramStart"/>
      <w:r w:rsidRPr="00764C76">
        <w:rPr>
          <w:sz w:val="24"/>
          <w:lang w:val="ru-RU"/>
        </w:rPr>
        <w:t>это  режим</w:t>
      </w:r>
      <w:proofErr w:type="gramEnd"/>
      <w:r w:rsidRPr="00764C76">
        <w:rPr>
          <w:sz w:val="24"/>
          <w:lang w:val="ru-RU"/>
        </w:rPr>
        <w:t xml:space="preserve">  протекания  совместной  и самостоятельной деятельности школьников, обеспечивающий позитивную динамику равноправных отношений в детской среде и задающий реальные </w:t>
      </w:r>
      <w:proofErr w:type="spellStart"/>
      <w:r w:rsidRPr="00764C76">
        <w:rPr>
          <w:sz w:val="24"/>
          <w:lang w:val="ru-RU"/>
        </w:rPr>
        <w:t>возможностидля</w:t>
      </w:r>
      <w:proofErr w:type="spellEnd"/>
      <w:r w:rsidRPr="00764C76">
        <w:rPr>
          <w:sz w:val="24"/>
          <w:lang w:val="ru-RU"/>
        </w:rPr>
        <w:t xml:space="preserve"> личностного самоопределения детей.</w:t>
      </w:r>
    </w:p>
    <w:p w14:paraId="788153DC" w14:textId="2EF484A7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proofErr w:type="gramStart"/>
      <w:r w:rsidRPr="00764C76">
        <w:rPr>
          <w:b/>
          <w:sz w:val="24"/>
          <w:lang w:val="ru-RU"/>
        </w:rPr>
        <w:t>Содержание  деятельности</w:t>
      </w:r>
      <w:proofErr w:type="gramEnd"/>
      <w:r w:rsidR="009227A5" w:rsidRPr="00764C76">
        <w:rPr>
          <w:b/>
          <w:sz w:val="24"/>
          <w:lang w:val="ru-RU"/>
        </w:rPr>
        <w:t xml:space="preserve"> </w:t>
      </w:r>
      <w:r w:rsidRPr="00764C76">
        <w:rPr>
          <w:sz w:val="24"/>
          <w:lang w:val="ru-RU"/>
        </w:rPr>
        <w:t>–это  конкретное  практическое наполнение различных видов и форм деятельности.</w:t>
      </w:r>
    </w:p>
    <w:p w14:paraId="70C1B796" w14:textId="74422B89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Социализация</w:t>
      </w:r>
      <w:r w:rsidRPr="00764C76">
        <w:rPr>
          <w:sz w:val="24"/>
          <w:lang w:val="ru-RU"/>
        </w:rPr>
        <w:t xml:space="preserve">–это процесс освоения человеком социальных норм, </w:t>
      </w:r>
      <w:proofErr w:type="gramStart"/>
      <w:r w:rsidRPr="00764C76">
        <w:rPr>
          <w:sz w:val="24"/>
          <w:lang w:val="ru-RU"/>
        </w:rPr>
        <w:t>включения  в</w:t>
      </w:r>
      <w:proofErr w:type="gramEnd"/>
      <w:r w:rsidRPr="00764C76">
        <w:rPr>
          <w:sz w:val="24"/>
          <w:lang w:val="ru-RU"/>
        </w:rPr>
        <w:t xml:space="preserve">  систему  социальных  отношений  и  складывания  на  этой основе его картины мира. Социализация может быть стихийной, а может быть управляемой (</w:t>
      </w:r>
      <w:proofErr w:type="gramStart"/>
      <w:r w:rsidRPr="00764C76">
        <w:rPr>
          <w:sz w:val="24"/>
          <w:lang w:val="ru-RU"/>
        </w:rPr>
        <w:t>управляемую  социализацию</w:t>
      </w:r>
      <w:proofErr w:type="gramEnd"/>
      <w:r w:rsidRPr="00764C76">
        <w:rPr>
          <w:sz w:val="24"/>
          <w:lang w:val="ru-RU"/>
        </w:rPr>
        <w:t xml:space="preserve">  принято  называть воспитанием).</w:t>
      </w:r>
    </w:p>
    <w:p w14:paraId="1AD9CD9E" w14:textId="77777777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lastRenderedPageBreak/>
        <w:t>Формы деятельности</w:t>
      </w:r>
      <w:r w:rsidRPr="00764C76">
        <w:rPr>
          <w:sz w:val="24"/>
          <w:lang w:val="ru-RU"/>
        </w:rPr>
        <w:t xml:space="preserve">–это организационная оболочка деятельности, </w:t>
      </w:r>
      <w:proofErr w:type="gramStart"/>
      <w:r w:rsidRPr="00764C76">
        <w:rPr>
          <w:sz w:val="24"/>
          <w:lang w:val="ru-RU"/>
        </w:rPr>
        <w:t>ограниченные  во</w:t>
      </w:r>
      <w:proofErr w:type="gramEnd"/>
      <w:r w:rsidRPr="00764C76">
        <w:rPr>
          <w:sz w:val="24"/>
          <w:lang w:val="ru-RU"/>
        </w:rPr>
        <w:t xml:space="preserve">  времени  и  пространстве  акты  индивидуальной  или совместной  с  детьми  деятельности,  которые  педагог  использует  для достижения цели воспитания(например:  ролевая  игра  или  игра  по станциям,  беседа  </w:t>
      </w:r>
      <w:proofErr w:type="spellStart"/>
      <w:r w:rsidRPr="00764C76">
        <w:rPr>
          <w:sz w:val="24"/>
          <w:lang w:val="ru-RU"/>
        </w:rPr>
        <w:t>илидискуссия</w:t>
      </w:r>
      <w:proofErr w:type="spellEnd"/>
      <w:r w:rsidRPr="00764C76">
        <w:rPr>
          <w:sz w:val="24"/>
          <w:lang w:val="ru-RU"/>
        </w:rPr>
        <w:t>,  многодневный  поход  или  поход выходного дня, соревнование, сбор, трудовой десант и т.п.)</w:t>
      </w:r>
    </w:p>
    <w:p w14:paraId="318A5D5A" w14:textId="298D2B78" w:rsidR="00293402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Цель</w:t>
      </w:r>
      <w:r w:rsidR="009227A5" w:rsidRPr="00764C76">
        <w:rPr>
          <w:b/>
          <w:sz w:val="24"/>
          <w:lang w:val="ru-RU"/>
        </w:rPr>
        <w:t xml:space="preserve"> </w:t>
      </w:r>
      <w:r w:rsidRPr="00764C76">
        <w:rPr>
          <w:b/>
          <w:sz w:val="24"/>
          <w:lang w:val="ru-RU"/>
        </w:rPr>
        <w:t>воспитания</w:t>
      </w:r>
      <w:r w:rsidRPr="00764C76">
        <w:rPr>
          <w:sz w:val="24"/>
          <w:lang w:val="ru-RU"/>
        </w:rPr>
        <w:t>–</w:t>
      </w:r>
      <w:proofErr w:type="gramStart"/>
      <w:r w:rsidRPr="00764C76">
        <w:rPr>
          <w:sz w:val="24"/>
          <w:lang w:val="ru-RU"/>
        </w:rPr>
        <w:t>это  те</w:t>
      </w:r>
      <w:proofErr w:type="gramEnd"/>
      <w:r w:rsidRPr="00764C76">
        <w:rPr>
          <w:sz w:val="24"/>
          <w:lang w:val="ru-RU"/>
        </w:rPr>
        <w:t xml:space="preserve">  изменения  в  личности детей,  которые педагоги стремятся получить в процессе реализации своей воспитательной деятельности.  </w:t>
      </w:r>
      <w:proofErr w:type="gramStart"/>
      <w:r w:rsidRPr="00764C76">
        <w:rPr>
          <w:sz w:val="24"/>
          <w:lang w:val="ru-RU"/>
        </w:rPr>
        <w:t>Это  ожидаемый</w:t>
      </w:r>
      <w:proofErr w:type="gramEnd"/>
      <w:r w:rsidRPr="00764C76">
        <w:rPr>
          <w:sz w:val="24"/>
          <w:lang w:val="ru-RU"/>
        </w:rPr>
        <w:t xml:space="preserve">,  планируемый  результат  воспитательной деятельности. </w:t>
      </w:r>
    </w:p>
    <w:p w14:paraId="0BF0C0BA" w14:textId="242C083C" w:rsidR="00CB6EDA" w:rsidRPr="00764C76" w:rsidRDefault="00293402" w:rsidP="00764C76">
      <w:pPr>
        <w:tabs>
          <w:tab w:val="left" w:pos="426"/>
        </w:tabs>
        <w:wordWrap/>
        <w:adjustRightInd w:val="0"/>
        <w:ind w:right="-1" w:firstLine="426"/>
        <w:rPr>
          <w:sz w:val="24"/>
          <w:lang w:val="ru-RU"/>
        </w:rPr>
      </w:pPr>
      <w:r w:rsidRPr="00764C76">
        <w:rPr>
          <w:b/>
          <w:sz w:val="24"/>
          <w:lang w:val="ru-RU"/>
        </w:rPr>
        <w:t>Ценность</w:t>
      </w:r>
      <w:r w:rsidRPr="00764C76">
        <w:rPr>
          <w:sz w:val="24"/>
          <w:lang w:val="ru-RU"/>
        </w:rPr>
        <w:t xml:space="preserve">–это значимость для людей тех или иных объектов и явлений. В основе воспитания всегда лежат те или иные ценности, на </w:t>
      </w:r>
      <w:proofErr w:type="gramStart"/>
      <w:r w:rsidRPr="00764C76">
        <w:rPr>
          <w:sz w:val="24"/>
          <w:lang w:val="ru-RU"/>
        </w:rPr>
        <w:t>которые  взрослый</w:t>
      </w:r>
      <w:proofErr w:type="gramEnd"/>
      <w:r w:rsidRPr="00764C76">
        <w:rPr>
          <w:sz w:val="24"/>
          <w:lang w:val="ru-RU"/>
        </w:rPr>
        <w:t xml:space="preserve">  старается  ориентировать  детей  (например:  Человек, Семья,  Отечество,  Земля,  Мир,  Культура,  Труд,  Знания).  Систему </w:t>
      </w:r>
      <w:proofErr w:type="gramStart"/>
      <w:r w:rsidRPr="00764C76">
        <w:rPr>
          <w:sz w:val="24"/>
          <w:lang w:val="ru-RU"/>
        </w:rPr>
        <w:t>устремлений  личности</w:t>
      </w:r>
      <w:proofErr w:type="gramEnd"/>
      <w:r w:rsidRPr="00764C76">
        <w:rPr>
          <w:sz w:val="24"/>
          <w:lang w:val="ru-RU"/>
        </w:rPr>
        <w:t>,  выражающуюся  в  предпочтении  определенных ценностей  и  построение  на  их  основе  способов  поведения,  обычно называют ценностными ориентация</w:t>
      </w:r>
    </w:p>
    <w:sectPr w:rsidR="00CB6EDA" w:rsidRPr="00764C76" w:rsidSect="00764C76">
      <w:headerReference w:type="default" r:id="rId9"/>
      <w:footerReference w:type="default" r:id="rId10"/>
      <w:endnotePr>
        <w:numFmt w:val="decimal"/>
      </w:endnotePr>
      <w:pgSz w:w="11907" w:h="16839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E5DC" w14:textId="77777777" w:rsidR="00D066AD" w:rsidRDefault="00D066AD" w:rsidP="000D19C7">
      <w:r>
        <w:separator/>
      </w:r>
    </w:p>
  </w:endnote>
  <w:endnote w:type="continuationSeparator" w:id="0">
    <w:p w14:paraId="4516A242" w14:textId="77777777" w:rsidR="00D066AD" w:rsidRDefault="00D066AD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635660"/>
      <w:docPartObj>
        <w:docPartGallery w:val="Page Numbers (Bottom of Page)"/>
        <w:docPartUnique/>
      </w:docPartObj>
    </w:sdtPr>
    <w:sdtEndPr/>
    <w:sdtContent>
      <w:p w14:paraId="7EB93733" w14:textId="39CB3953" w:rsidR="0070391A" w:rsidRDefault="0070391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CB" w:rsidRPr="00B27CCB">
          <w:rPr>
            <w:noProof/>
            <w:lang w:val="ru-RU"/>
          </w:rPr>
          <w:t>21</w:t>
        </w:r>
        <w:r>
          <w:fldChar w:fldCharType="end"/>
        </w:r>
      </w:p>
    </w:sdtContent>
  </w:sdt>
  <w:p w14:paraId="3B304190" w14:textId="77777777" w:rsidR="0070391A" w:rsidRDefault="0070391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1D36" w14:textId="77777777" w:rsidR="00D066AD" w:rsidRDefault="00D066AD" w:rsidP="000D19C7">
      <w:r>
        <w:separator/>
      </w:r>
    </w:p>
  </w:footnote>
  <w:footnote w:type="continuationSeparator" w:id="0">
    <w:p w14:paraId="59DDED78" w14:textId="77777777" w:rsidR="00D066AD" w:rsidRDefault="00D066AD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C4BE" w14:textId="7445B781" w:rsidR="0070391A" w:rsidRPr="000D19C7" w:rsidRDefault="0070391A" w:rsidP="000D19C7">
    <w:pPr>
      <w:pStyle w:val="af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6CE33F8"/>
    <w:multiLevelType w:val="hybridMultilevel"/>
    <w:tmpl w:val="C9EE28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1DBC"/>
    <w:multiLevelType w:val="hybridMultilevel"/>
    <w:tmpl w:val="DC8C793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E49B6"/>
    <w:multiLevelType w:val="hybridMultilevel"/>
    <w:tmpl w:val="F8DA489E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F15791"/>
    <w:multiLevelType w:val="hybridMultilevel"/>
    <w:tmpl w:val="33B2BDD4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50C43"/>
    <w:multiLevelType w:val="hybridMultilevel"/>
    <w:tmpl w:val="3FD4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A151D"/>
    <w:multiLevelType w:val="hybridMultilevel"/>
    <w:tmpl w:val="739A3510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C47"/>
    <w:multiLevelType w:val="hybridMultilevel"/>
    <w:tmpl w:val="FA80A76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924BA8"/>
    <w:multiLevelType w:val="hybridMultilevel"/>
    <w:tmpl w:val="538443CC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F24ED"/>
    <w:multiLevelType w:val="hybridMultilevel"/>
    <w:tmpl w:val="B000A6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097A"/>
    <w:multiLevelType w:val="hybridMultilevel"/>
    <w:tmpl w:val="724AF516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7F939BD"/>
    <w:multiLevelType w:val="hybridMultilevel"/>
    <w:tmpl w:val="AD9E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D18CE"/>
    <w:multiLevelType w:val="hybridMultilevel"/>
    <w:tmpl w:val="89B68B8E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7B44CE"/>
    <w:multiLevelType w:val="hybridMultilevel"/>
    <w:tmpl w:val="745C88F4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5B6B"/>
    <w:multiLevelType w:val="hybridMultilevel"/>
    <w:tmpl w:val="F014F43E"/>
    <w:lvl w:ilvl="0" w:tplc="C8C8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5C90046"/>
    <w:multiLevelType w:val="hybridMultilevel"/>
    <w:tmpl w:val="37A6309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931418"/>
    <w:multiLevelType w:val="hybridMultilevel"/>
    <w:tmpl w:val="1EBEA8B4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7AC65D9"/>
    <w:multiLevelType w:val="hybridMultilevel"/>
    <w:tmpl w:val="22FC98E6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170319"/>
    <w:multiLevelType w:val="hybridMultilevel"/>
    <w:tmpl w:val="07D0013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11D86"/>
    <w:multiLevelType w:val="hybridMultilevel"/>
    <w:tmpl w:val="973C7B16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0277E"/>
    <w:multiLevelType w:val="hybridMultilevel"/>
    <w:tmpl w:val="7720734A"/>
    <w:lvl w:ilvl="0" w:tplc="C8C846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9E2FBD"/>
    <w:multiLevelType w:val="hybridMultilevel"/>
    <w:tmpl w:val="25F6ACF8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2D15A9C"/>
    <w:multiLevelType w:val="hybridMultilevel"/>
    <w:tmpl w:val="C3C261B4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3A52B12"/>
    <w:multiLevelType w:val="hybridMultilevel"/>
    <w:tmpl w:val="3CC22BC4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62A5575"/>
    <w:multiLevelType w:val="hybridMultilevel"/>
    <w:tmpl w:val="84703EC4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66D6C5C"/>
    <w:multiLevelType w:val="hybridMultilevel"/>
    <w:tmpl w:val="AEAC755C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24496"/>
    <w:multiLevelType w:val="hybridMultilevel"/>
    <w:tmpl w:val="02AE3F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60AC5"/>
    <w:multiLevelType w:val="hybridMultilevel"/>
    <w:tmpl w:val="9956EF3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0532977"/>
    <w:multiLevelType w:val="hybridMultilevel"/>
    <w:tmpl w:val="F0407C60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0D358FF"/>
    <w:multiLevelType w:val="hybridMultilevel"/>
    <w:tmpl w:val="48B60540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31882"/>
    <w:multiLevelType w:val="hybridMultilevel"/>
    <w:tmpl w:val="AE06B6B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63057C6F"/>
    <w:multiLevelType w:val="hybridMultilevel"/>
    <w:tmpl w:val="EF30A30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432FE"/>
    <w:multiLevelType w:val="hybridMultilevel"/>
    <w:tmpl w:val="F0489F40"/>
    <w:lvl w:ilvl="0" w:tplc="C8C8466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 w15:restartNumberingAfterBreak="0">
    <w:nsid w:val="65A71102"/>
    <w:multiLevelType w:val="hybridMultilevel"/>
    <w:tmpl w:val="675CC0E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F1750"/>
    <w:multiLevelType w:val="hybridMultilevel"/>
    <w:tmpl w:val="04C8D088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9872B3"/>
    <w:multiLevelType w:val="hybridMultilevel"/>
    <w:tmpl w:val="87A4418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04701E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946EC"/>
    <w:multiLevelType w:val="hybridMultilevel"/>
    <w:tmpl w:val="097AEBA2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048D3"/>
    <w:multiLevelType w:val="hybridMultilevel"/>
    <w:tmpl w:val="FEA23AD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E28A1"/>
    <w:multiLevelType w:val="hybridMultilevel"/>
    <w:tmpl w:val="E7FEB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E10F8"/>
    <w:multiLevelType w:val="hybridMultilevel"/>
    <w:tmpl w:val="49187C7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32"/>
  </w:num>
  <w:num w:numId="4">
    <w:abstractNumId w:val="23"/>
  </w:num>
  <w:num w:numId="5">
    <w:abstractNumId w:val="22"/>
  </w:num>
  <w:num w:numId="6">
    <w:abstractNumId w:val="8"/>
  </w:num>
  <w:num w:numId="7">
    <w:abstractNumId w:val="6"/>
  </w:num>
  <w:num w:numId="8">
    <w:abstractNumId w:val="21"/>
  </w:num>
  <w:num w:numId="9">
    <w:abstractNumId w:val="17"/>
  </w:num>
  <w:num w:numId="10">
    <w:abstractNumId w:val="41"/>
  </w:num>
  <w:num w:numId="11">
    <w:abstractNumId w:val="7"/>
  </w:num>
  <w:num w:numId="12">
    <w:abstractNumId w:val="4"/>
  </w:num>
  <w:num w:numId="13">
    <w:abstractNumId w:val="30"/>
  </w:num>
  <w:num w:numId="14">
    <w:abstractNumId w:val="38"/>
  </w:num>
  <w:num w:numId="15">
    <w:abstractNumId w:val="15"/>
  </w:num>
  <w:num w:numId="16">
    <w:abstractNumId w:val="42"/>
  </w:num>
  <w:num w:numId="17">
    <w:abstractNumId w:val="9"/>
  </w:num>
  <w:num w:numId="18">
    <w:abstractNumId w:val="14"/>
  </w:num>
  <w:num w:numId="19">
    <w:abstractNumId w:val="33"/>
  </w:num>
  <w:num w:numId="20">
    <w:abstractNumId w:val="39"/>
  </w:num>
  <w:num w:numId="21">
    <w:abstractNumId w:val="12"/>
  </w:num>
  <w:num w:numId="22">
    <w:abstractNumId w:val="44"/>
  </w:num>
  <w:num w:numId="23">
    <w:abstractNumId w:val="5"/>
  </w:num>
  <w:num w:numId="24">
    <w:abstractNumId w:val="40"/>
  </w:num>
  <w:num w:numId="25">
    <w:abstractNumId w:val="25"/>
  </w:num>
  <w:num w:numId="26">
    <w:abstractNumId w:val="24"/>
  </w:num>
  <w:num w:numId="27">
    <w:abstractNumId w:val="31"/>
  </w:num>
  <w:num w:numId="28">
    <w:abstractNumId w:val="13"/>
  </w:num>
  <w:num w:numId="29">
    <w:abstractNumId w:val="10"/>
  </w:num>
  <w:num w:numId="30">
    <w:abstractNumId w:val="35"/>
  </w:num>
  <w:num w:numId="31">
    <w:abstractNumId w:val="27"/>
  </w:num>
  <w:num w:numId="32">
    <w:abstractNumId w:val="29"/>
  </w:num>
  <w:num w:numId="33">
    <w:abstractNumId w:val="20"/>
  </w:num>
  <w:num w:numId="34">
    <w:abstractNumId w:val="26"/>
  </w:num>
  <w:num w:numId="35">
    <w:abstractNumId w:val="36"/>
  </w:num>
  <w:num w:numId="36">
    <w:abstractNumId w:val="28"/>
  </w:num>
  <w:num w:numId="37">
    <w:abstractNumId w:val="37"/>
  </w:num>
  <w:num w:numId="38">
    <w:abstractNumId w:val="34"/>
  </w:num>
  <w:num w:numId="39">
    <w:abstractNumId w:val="18"/>
  </w:num>
  <w:num w:numId="40">
    <w:abstractNumId w:val="11"/>
  </w:num>
  <w:num w:numId="41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B"/>
    <w:rsid w:val="00002CF3"/>
    <w:rsid w:val="00004394"/>
    <w:rsid w:val="000076BC"/>
    <w:rsid w:val="00011261"/>
    <w:rsid w:val="000165CA"/>
    <w:rsid w:val="000200A5"/>
    <w:rsid w:val="000267E7"/>
    <w:rsid w:val="000359FD"/>
    <w:rsid w:val="00037AC4"/>
    <w:rsid w:val="00042427"/>
    <w:rsid w:val="0004255B"/>
    <w:rsid w:val="000472E0"/>
    <w:rsid w:val="00047CA9"/>
    <w:rsid w:val="00051BFA"/>
    <w:rsid w:val="00053891"/>
    <w:rsid w:val="0006456B"/>
    <w:rsid w:val="0006481E"/>
    <w:rsid w:val="0008437D"/>
    <w:rsid w:val="000861D6"/>
    <w:rsid w:val="000912B0"/>
    <w:rsid w:val="000960CB"/>
    <w:rsid w:val="000A37E0"/>
    <w:rsid w:val="000A5B9F"/>
    <w:rsid w:val="000B4D74"/>
    <w:rsid w:val="000B7074"/>
    <w:rsid w:val="000C3105"/>
    <w:rsid w:val="000C6E54"/>
    <w:rsid w:val="000C7C0A"/>
    <w:rsid w:val="000D0621"/>
    <w:rsid w:val="000D19C7"/>
    <w:rsid w:val="000D444B"/>
    <w:rsid w:val="000D5BA5"/>
    <w:rsid w:val="000E3AA4"/>
    <w:rsid w:val="000F0BF6"/>
    <w:rsid w:val="000F18E4"/>
    <w:rsid w:val="000F1C49"/>
    <w:rsid w:val="000F31D0"/>
    <w:rsid w:val="000F6F00"/>
    <w:rsid w:val="0010072C"/>
    <w:rsid w:val="00106142"/>
    <w:rsid w:val="00113BEC"/>
    <w:rsid w:val="001208E0"/>
    <w:rsid w:val="00123BF3"/>
    <w:rsid w:val="00123C64"/>
    <w:rsid w:val="00124106"/>
    <w:rsid w:val="00124B11"/>
    <w:rsid w:val="00124C13"/>
    <w:rsid w:val="00127FE5"/>
    <w:rsid w:val="00131D96"/>
    <w:rsid w:val="00135270"/>
    <w:rsid w:val="00135F41"/>
    <w:rsid w:val="0014551A"/>
    <w:rsid w:val="00146D39"/>
    <w:rsid w:val="0015233E"/>
    <w:rsid w:val="0015415C"/>
    <w:rsid w:val="001641EA"/>
    <w:rsid w:val="0016793D"/>
    <w:rsid w:val="00167E96"/>
    <w:rsid w:val="001750E5"/>
    <w:rsid w:val="00175C2F"/>
    <w:rsid w:val="00182C81"/>
    <w:rsid w:val="0019279E"/>
    <w:rsid w:val="00197BA1"/>
    <w:rsid w:val="001A0BBE"/>
    <w:rsid w:val="001A5BDE"/>
    <w:rsid w:val="001B00CE"/>
    <w:rsid w:val="001B124A"/>
    <w:rsid w:val="001B3D59"/>
    <w:rsid w:val="001B596C"/>
    <w:rsid w:val="001C49E7"/>
    <w:rsid w:val="001C4CE2"/>
    <w:rsid w:val="001C710E"/>
    <w:rsid w:val="001D139C"/>
    <w:rsid w:val="001D1EBE"/>
    <w:rsid w:val="001D4A89"/>
    <w:rsid w:val="001D6842"/>
    <w:rsid w:val="001D7F2B"/>
    <w:rsid w:val="001E351C"/>
    <w:rsid w:val="001F3EF8"/>
    <w:rsid w:val="00202132"/>
    <w:rsid w:val="002021F1"/>
    <w:rsid w:val="00207F58"/>
    <w:rsid w:val="0021330F"/>
    <w:rsid w:val="0021446F"/>
    <w:rsid w:val="0021616D"/>
    <w:rsid w:val="00217E1C"/>
    <w:rsid w:val="0023087C"/>
    <w:rsid w:val="00230E7D"/>
    <w:rsid w:val="00230EB2"/>
    <w:rsid w:val="0023131D"/>
    <w:rsid w:val="0023371B"/>
    <w:rsid w:val="00236162"/>
    <w:rsid w:val="00236DE6"/>
    <w:rsid w:val="00240DD9"/>
    <w:rsid w:val="00245D9A"/>
    <w:rsid w:val="002467CA"/>
    <w:rsid w:val="00246EE9"/>
    <w:rsid w:val="00253377"/>
    <w:rsid w:val="002575AB"/>
    <w:rsid w:val="002652CD"/>
    <w:rsid w:val="00266846"/>
    <w:rsid w:val="00267117"/>
    <w:rsid w:val="002673BF"/>
    <w:rsid w:val="002711C1"/>
    <w:rsid w:val="0027421C"/>
    <w:rsid w:val="00276DF3"/>
    <w:rsid w:val="00280A05"/>
    <w:rsid w:val="00282277"/>
    <w:rsid w:val="00286ACB"/>
    <w:rsid w:val="00287C34"/>
    <w:rsid w:val="002900DC"/>
    <w:rsid w:val="00290AA2"/>
    <w:rsid w:val="00292295"/>
    <w:rsid w:val="00293402"/>
    <w:rsid w:val="0029361C"/>
    <w:rsid w:val="002A2589"/>
    <w:rsid w:val="002A3A06"/>
    <w:rsid w:val="002A3B3E"/>
    <w:rsid w:val="002A5DE5"/>
    <w:rsid w:val="002B0060"/>
    <w:rsid w:val="002B23EE"/>
    <w:rsid w:val="002B34A5"/>
    <w:rsid w:val="002B4CE0"/>
    <w:rsid w:val="002B5B10"/>
    <w:rsid w:val="002B6DBC"/>
    <w:rsid w:val="002C1D6A"/>
    <w:rsid w:val="002C249E"/>
    <w:rsid w:val="002C6759"/>
    <w:rsid w:val="002D1A55"/>
    <w:rsid w:val="002D2343"/>
    <w:rsid w:val="002D3140"/>
    <w:rsid w:val="002D53EE"/>
    <w:rsid w:val="002D55B6"/>
    <w:rsid w:val="002D7217"/>
    <w:rsid w:val="002E05E2"/>
    <w:rsid w:val="002E0B67"/>
    <w:rsid w:val="002F063B"/>
    <w:rsid w:val="002F10FA"/>
    <w:rsid w:val="002F4A0B"/>
    <w:rsid w:val="002F4C91"/>
    <w:rsid w:val="002F59DF"/>
    <w:rsid w:val="002F6AF3"/>
    <w:rsid w:val="002F6E2E"/>
    <w:rsid w:val="00303B08"/>
    <w:rsid w:val="00303FBF"/>
    <w:rsid w:val="00306F8C"/>
    <w:rsid w:val="003100FB"/>
    <w:rsid w:val="0031481A"/>
    <w:rsid w:val="003152A8"/>
    <w:rsid w:val="00315302"/>
    <w:rsid w:val="003157CA"/>
    <w:rsid w:val="00315FCA"/>
    <w:rsid w:val="00320867"/>
    <w:rsid w:val="00320FDC"/>
    <w:rsid w:val="00324D98"/>
    <w:rsid w:val="00333745"/>
    <w:rsid w:val="003349CA"/>
    <w:rsid w:val="00337985"/>
    <w:rsid w:val="00337EF4"/>
    <w:rsid w:val="00340C91"/>
    <w:rsid w:val="00344766"/>
    <w:rsid w:val="0034580E"/>
    <w:rsid w:val="00346023"/>
    <w:rsid w:val="00346EDD"/>
    <w:rsid w:val="00347D14"/>
    <w:rsid w:val="003515B2"/>
    <w:rsid w:val="003641D2"/>
    <w:rsid w:val="003672B3"/>
    <w:rsid w:val="003676B0"/>
    <w:rsid w:val="00376799"/>
    <w:rsid w:val="00377621"/>
    <w:rsid w:val="00377852"/>
    <w:rsid w:val="003779A5"/>
    <w:rsid w:val="003813FA"/>
    <w:rsid w:val="00381E0B"/>
    <w:rsid w:val="00382D56"/>
    <w:rsid w:val="00385146"/>
    <w:rsid w:val="00387158"/>
    <w:rsid w:val="00387518"/>
    <w:rsid w:val="00390639"/>
    <w:rsid w:val="00394705"/>
    <w:rsid w:val="003955A3"/>
    <w:rsid w:val="003960A4"/>
    <w:rsid w:val="003965EF"/>
    <w:rsid w:val="003A2412"/>
    <w:rsid w:val="003A32F3"/>
    <w:rsid w:val="003A423E"/>
    <w:rsid w:val="003A59DD"/>
    <w:rsid w:val="003B002C"/>
    <w:rsid w:val="003B0A13"/>
    <w:rsid w:val="003B30C1"/>
    <w:rsid w:val="003B5AA9"/>
    <w:rsid w:val="003C0A57"/>
    <w:rsid w:val="003C62C3"/>
    <w:rsid w:val="003C77AA"/>
    <w:rsid w:val="003D3F9B"/>
    <w:rsid w:val="003D7C5B"/>
    <w:rsid w:val="003E1225"/>
    <w:rsid w:val="003E27CF"/>
    <w:rsid w:val="003E5EAF"/>
    <w:rsid w:val="003F21C4"/>
    <w:rsid w:val="003F414C"/>
    <w:rsid w:val="003F693A"/>
    <w:rsid w:val="0040144D"/>
    <w:rsid w:val="004050FB"/>
    <w:rsid w:val="004052CA"/>
    <w:rsid w:val="00405830"/>
    <w:rsid w:val="00411268"/>
    <w:rsid w:val="0041155F"/>
    <w:rsid w:val="00417CEE"/>
    <w:rsid w:val="0042604F"/>
    <w:rsid w:val="00427801"/>
    <w:rsid w:val="00427AC4"/>
    <w:rsid w:val="00431AC8"/>
    <w:rsid w:val="0043513B"/>
    <w:rsid w:val="00436F64"/>
    <w:rsid w:val="004378E0"/>
    <w:rsid w:val="00446802"/>
    <w:rsid w:val="0044727A"/>
    <w:rsid w:val="00447468"/>
    <w:rsid w:val="00457AB8"/>
    <w:rsid w:val="00460B3B"/>
    <w:rsid w:val="004623A4"/>
    <w:rsid w:val="00462599"/>
    <w:rsid w:val="00463240"/>
    <w:rsid w:val="004632EF"/>
    <w:rsid w:val="0046428D"/>
    <w:rsid w:val="00470532"/>
    <w:rsid w:val="00480B2C"/>
    <w:rsid w:val="00480F5D"/>
    <w:rsid w:val="0048299A"/>
    <w:rsid w:val="00483877"/>
    <w:rsid w:val="004868AF"/>
    <w:rsid w:val="00486ACD"/>
    <w:rsid w:val="004927EA"/>
    <w:rsid w:val="00493126"/>
    <w:rsid w:val="004A4A2D"/>
    <w:rsid w:val="004A7074"/>
    <w:rsid w:val="004A76F4"/>
    <w:rsid w:val="004B0585"/>
    <w:rsid w:val="004B483E"/>
    <w:rsid w:val="004B5C22"/>
    <w:rsid w:val="004B6C45"/>
    <w:rsid w:val="004C1C9D"/>
    <w:rsid w:val="004C20AC"/>
    <w:rsid w:val="004C2BD2"/>
    <w:rsid w:val="004C490F"/>
    <w:rsid w:val="004D27B4"/>
    <w:rsid w:val="004D6294"/>
    <w:rsid w:val="004D7796"/>
    <w:rsid w:val="004E1B30"/>
    <w:rsid w:val="004E3913"/>
    <w:rsid w:val="004E5625"/>
    <w:rsid w:val="004F1B8B"/>
    <w:rsid w:val="004F53E7"/>
    <w:rsid w:val="004F7040"/>
    <w:rsid w:val="004F7565"/>
    <w:rsid w:val="00500DC3"/>
    <w:rsid w:val="00501DFE"/>
    <w:rsid w:val="00502879"/>
    <w:rsid w:val="00503117"/>
    <w:rsid w:val="0050492A"/>
    <w:rsid w:val="005055D2"/>
    <w:rsid w:val="0051074C"/>
    <w:rsid w:val="00510D11"/>
    <w:rsid w:val="00514F25"/>
    <w:rsid w:val="0052393F"/>
    <w:rsid w:val="00523FBB"/>
    <w:rsid w:val="005246CC"/>
    <w:rsid w:val="00524CCD"/>
    <w:rsid w:val="0052561F"/>
    <w:rsid w:val="00527856"/>
    <w:rsid w:val="00532AF5"/>
    <w:rsid w:val="00537FC0"/>
    <w:rsid w:val="00540A48"/>
    <w:rsid w:val="005455C4"/>
    <w:rsid w:val="0055167E"/>
    <w:rsid w:val="005530C9"/>
    <w:rsid w:val="005544D2"/>
    <w:rsid w:val="00555B0F"/>
    <w:rsid w:val="0056501D"/>
    <w:rsid w:val="005703C3"/>
    <w:rsid w:val="00570748"/>
    <w:rsid w:val="005715D0"/>
    <w:rsid w:val="00571985"/>
    <w:rsid w:val="00573314"/>
    <w:rsid w:val="005859C9"/>
    <w:rsid w:val="00586DA2"/>
    <w:rsid w:val="00587469"/>
    <w:rsid w:val="0059173C"/>
    <w:rsid w:val="00591CBA"/>
    <w:rsid w:val="005A473B"/>
    <w:rsid w:val="005A658F"/>
    <w:rsid w:val="005A65FC"/>
    <w:rsid w:val="005B0046"/>
    <w:rsid w:val="005B14DB"/>
    <w:rsid w:val="005B3ED7"/>
    <w:rsid w:val="005B4010"/>
    <w:rsid w:val="005B7486"/>
    <w:rsid w:val="005C21A8"/>
    <w:rsid w:val="005C2EC3"/>
    <w:rsid w:val="005D1CC5"/>
    <w:rsid w:val="005D2F6E"/>
    <w:rsid w:val="005D4180"/>
    <w:rsid w:val="005D7729"/>
    <w:rsid w:val="005E32B2"/>
    <w:rsid w:val="005E3478"/>
    <w:rsid w:val="005E5143"/>
    <w:rsid w:val="005F1C44"/>
    <w:rsid w:val="005F2658"/>
    <w:rsid w:val="005F5DED"/>
    <w:rsid w:val="005F6951"/>
    <w:rsid w:val="00600ABF"/>
    <w:rsid w:val="0060290A"/>
    <w:rsid w:val="00606C7C"/>
    <w:rsid w:val="00607A32"/>
    <w:rsid w:val="006121B3"/>
    <w:rsid w:val="00613E9C"/>
    <w:rsid w:val="006178F8"/>
    <w:rsid w:val="00624F7A"/>
    <w:rsid w:val="00625C04"/>
    <w:rsid w:val="0062785B"/>
    <w:rsid w:val="00631344"/>
    <w:rsid w:val="00631636"/>
    <w:rsid w:val="00632B4A"/>
    <w:rsid w:val="006330CF"/>
    <w:rsid w:val="00642202"/>
    <w:rsid w:val="00642C14"/>
    <w:rsid w:val="00644FA5"/>
    <w:rsid w:val="00653248"/>
    <w:rsid w:val="006558AB"/>
    <w:rsid w:val="00656AF6"/>
    <w:rsid w:val="00657FE5"/>
    <w:rsid w:val="0066545F"/>
    <w:rsid w:val="00667956"/>
    <w:rsid w:val="00674786"/>
    <w:rsid w:val="00683D46"/>
    <w:rsid w:val="0068735F"/>
    <w:rsid w:val="00691FF7"/>
    <w:rsid w:val="00692F19"/>
    <w:rsid w:val="00693AB0"/>
    <w:rsid w:val="00694CB3"/>
    <w:rsid w:val="00695740"/>
    <w:rsid w:val="0069600F"/>
    <w:rsid w:val="0069624A"/>
    <w:rsid w:val="0069695E"/>
    <w:rsid w:val="006978D1"/>
    <w:rsid w:val="006A02E6"/>
    <w:rsid w:val="006A149F"/>
    <w:rsid w:val="006A2135"/>
    <w:rsid w:val="006A30D6"/>
    <w:rsid w:val="006A3EA3"/>
    <w:rsid w:val="006B1D15"/>
    <w:rsid w:val="006C6357"/>
    <w:rsid w:val="006D000B"/>
    <w:rsid w:val="006D304D"/>
    <w:rsid w:val="006D470A"/>
    <w:rsid w:val="006D4EF9"/>
    <w:rsid w:val="006D4FEB"/>
    <w:rsid w:val="006E1C1A"/>
    <w:rsid w:val="006E1F11"/>
    <w:rsid w:val="006E2095"/>
    <w:rsid w:val="006E2672"/>
    <w:rsid w:val="006F7D2A"/>
    <w:rsid w:val="00700E30"/>
    <w:rsid w:val="00702110"/>
    <w:rsid w:val="0070391A"/>
    <w:rsid w:val="00712B1B"/>
    <w:rsid w:val="00720D01"/>
    <w:rsid w:val="0072138C"/>
    <w:rsid w:val="007244C3"/>
    <w:rsid w:val="007279D7"/>
    <w:rsid w:val="007306AC"/>
    <w:rsid w:val="00736843"/>
    <w:rsid w:val="0073793C"/>
    <w:rsid w:val="00741864"/>
    <w:rsid w:val="00746D59"/>
    <w:rsid w:val="007477FC"/>
    <w:rsid w:val="00747990"/>
    <w:rsid w:val="007527EC"/>
    <w:rsid w:val="0076021C"/>
    <w:rsid w:val="007622C6"/>
    <w:rsid w:val="00764C76"/>
    <w:rsid w:val="00764D7C"/>
    <w:rsid w:val="007655C6"/>
    <w:rsid w:val="00766104"/>
    <w:rsid w:val="00773857"/>
    <w:rsid w:val="00774DBD"/>
    <w:rsid w:val="00785B44"/>
    <w:rsid w:val="0078724E"/>
    <w:rsid w:val="0079164B"/>
    <w:rsid w:val="007A21A8"/>
    <w:rsid w:val="007A4422"/>
    <w:rsid w:val="007A4BF5"/>
    <w:rsid w:val="007B2CAD"/>
    <w:rsid w:val="007C0330"/>
    <w:rsid w:val="007C3D59"/>
    <w:rsid w:val="007D18BE"/>
    <w:rsid w:val="007D2B23"/>
    <w:rsid w:val="007D35FC"/>
    <w:rsid w:val="007D6682"/>
    <w:rsid w:val="007D6A00"/>
    <w:rsid w:val="007E1EFC"/>
    <w:rsid w:val="007F151F"/>
    <w:rsid w:val="007F23CE"/>
    <w:rsid w:val="0080047C"/>
    <w:rsid w:val="008021FD"/>
    <w:rsid w:val="0080252F"/>
    <w:rsid w:val="00804425"/>
    <w:rsid w:val="008065CB"/>
    <w:rsid w:val="008107A3"/>
    <w:rsid w:val="008122FC"/>
    <w:rsid w:val="008138E7"/>
    <w:rsid w:val="00820B78"/>
    <w:rsid w:val="0082166E"/>
    <w:rsid w:val="00822450"/>
    <w:rsid w:val="00822531"/>
    <w:rsid w:val="00823A29"/>
    <w:rsid w:val="00824996"/>
    <w:rsid w:val="00825747"/>
    <w:rsid w:val="00826BE0"/>
    <w:rsid w:val="0082761A"/>
    <w:rsid w:val="00836E86"/>
    <w:rsid w:val="00837054"/>
    <w:rsid w:val="008434AA"/>
    <w:rsid w:val="00847CC6"/>
    <w:rsid w:val="00852748"/>
    <w:rsid w:val="00861C9C"/>
    <w:rsid w:val="00874198"/>
    <w:rsid w:val="008821CA"/>
    <w:rsid w:val="008824C8"/>
    <w:rsid w:val="00882D89"/>
    <w:rsid w:val="00883CC0"/>
    <w:rsid w:val="008A328B"/>
    <w:rsid w:val="008A4EA9"/>
    <w:rsid w:val="008B47D1"/>
    <w:rsid w:val="008B5A9B"/>
    <w:rsid w:val="008B78E8"/>
    <w:rsid w:val="008C0522"/>
    <w:rsid w:val="008C1DCA"/>
    <w:rsid w:val="008C62EB"/>
    <w:rsid w:val="008C6E25"/>
    <w:rsid w:val="008D323C"/>
    <w:rsid w:val="008D51BB"/>
    <w:rsid w:val="008D7415"/>
    <w:rsid w:val="008D7A78"/>
    <w:rsid w:val="008F100B"/>
    <w:rsid w:val="008F1EB4"/>
    <w:rsid w:val="008F2171"/>
    <w:rsid w:val="008F3CE3"/>
    <w:rsid w:val="00901E0D"/>
    <w:rsid w:val="009042E3"/>
    <w:rsid w:val="00906803"/>
    <w:rsid w:val="009118A7"/>
    <w:rsid w:val="00913B55"/>
    <w:rsid w:val="00916CAA"/>
    <w:rsid w:val="009200EE"/>
    <w:rsid w:val="009227A5"/>
    <w:rsid w:val="009254AB"/>
    <w:rsid w:val="00926F54"/>
    <w:rsid w:val="00930284"/>
    <w:rsid w:val="00940156"/>
    <w:rsid w:val="00941B5E"/>
    <w:rsid w:val="0094229D"/>
    <w:rsid w:val="009422F4"/>
    <w:rsid w:val="00944D2E"/>
    <w:rsid w:val="00946FBD"/>
    <w:rsid w:val="00950969"/>
    <w:rsid w:val="009554BB"/>
    <w:rsid w:val="009606CF"/>
    <w:rsid w:val="00964B4C"/>
    <w:rsid w:val="009675C6"/>
    <w:rsid w:val="00971383"/>
    <w:rsid w:val="009750E2"/>
    <w:rsid w:val="0097724F"/>
    <w:rsid w:val="009802AF"/>
    <w:rsid w:val="00980548"/>
    <w:rsid w:val="00980A47"/>
    <w:rsid w:val="00981BE4"/>
    <w:rsid w:val="00981D6F"/>
    <w:rsid w:val="00982F2E"/>
    <w:rsid w:val="00990C2F"/>
    <w:rsid w:val="00995EAF"/>
    <w:rsid w:val="009A4072"/>
    <w:rsid w:val="009B03FC"/>
    <w:rsid w:val="009B1422"/>
    <w:rsid w:val="009B1BD5"/>
    <w:rsid w:val="009C188E"/>
    <w:rsid w:val="009C4A20"/>
    <w:rsid w:val="009C7E43"/>
    <w:rsid w:val="009D54E8"/>
    <w:rsid w:val="009E31F4"/>
    <w:rsid w:val="009E4AB8"/>
    <w:rsid w:val="009F10FE"/>
    <w:rsid w:val="009F1F7E"/>
    <w:rsid w:val="009F6F74"/>
    <w:rsid w:val="00A02FD2"/>
    <w:rsid w:val="00A0561C"/>
    <w:rsid w:val="00A05C98"/>
    <w:rsid w:val="00A13FF3"/>
    <w:rsid w:val="00A15E99"/>
    <w:rsid w:val="00A237F4"/>
    <w:rsid w:val="00A23972"/>
    <w:rsid w:val="00A26878"/>
    <w:rsid w:val="00A312D4"/>
    <w:rsid w:val="00A3174D"/>
    <w:rsid w:val="00A3463E"/>
    <w:rsid w:val="00A36AFB"/>
    <w:rsid w:val="00A379D1"/>
    <w:rsid w:val="00A432FB"/>
    <w:rsid w:val="00A456EC"/>
    <w:rsid w:val="00A45C59"/>
    <w:rsid w:val="00A50118"/>
    <w:rsid w:val="00A50827"/>
    <w:rsid w:val="00A515BB"/>
    <w:rsid w:val="00A52C4E"/>
    <w:rsid w:val="00A52FD3"/>
    <w:rsid w:val="00A62D2A"/>
    <w:rsid w:val="00A63E33"/>
    <w:rsid w:val="00A6655B"/>
    <w:rsid w:val="00A66862"/>
    <w:rsid w:val="00A71DC7"/>
    <w:rsid w:val="00A735D3"/>
    <w:rsid w:val="00A76AD9"/>
    <w:rsid w:val="00A82BB3"/>
    <w:rsid w:val="00A82DDE"/>
    <w:rsid w:val="00A8672D"/>
    <w:rsid w:val="00A87264"/>
    <w:rsid w:val="00A95A2F"/>
    <w:rsid w:val="00A97845"/>
    <w:rsid w:val="00A97B24"/>
    <w:rsid w:val="00AA5365"/>
    <w:rsid w:val="00AB03C5"/>
    <w:rsid w:val="00AB2F01"/>
    <w:rsid w:val="00AB5E63"/>
    <w:rsid w:val="00AB60DB"/>
    <w:rsid w:val="00AC1CB5"/>
    <w:rsid w:val="00AC7B55"/>
    <w:rsid w:val="00AD1F11"/>
    <w:rsid w:val="00AD499D"/>
    <w:rsid w:val="00AD728D"/>
    <w:rsid w:val="00AD742B"/>
    <w:rsid w:val="00AE28FE"/>
    <w:rsid w:val="00AE4974"/>
    <w:rsid w:val="00AE4A9C"/>
    <w:rsid w:val="00AF012F"/>
    <w:rsid w:val="00AF2095"/>
    <w:rsid w:val="00AF35AE"/>
    <w:rsid w:val="00B101CC"/>
    <w:rsid w:val="00B10753"/>
    <w:rsid w:val="00B10FBF"/>
    <w:rsid w:val="00B22B90"/>
    <w:rsid w:val="00B23DBF"/>
    <w:rsid w:val="00B2721D"/>
    <w:rsid w:val="00B27CCB"/>
    <w:rsid w:val="00B30922"/>
    <w:rsid w:val="00B35611"/>
    <w:rsid w:val="00B35E5C"/>
    <w:rsid w:val="00B361E5"/>
    <w:rsid w:val="00B40967"/>
    <w:rsid w:val="00B429E9"/>
    <w:rsid w:val="00B50691"/>
    <w:rsid w:val="00B50D77"/>
    <w:rsid w:val="00B5125F"/>
    <w:rsid w:val="00B520C5"/>
    <w:rsid w:val="00B72822"/>
    <w:rsid w:val="00B73FBE"/>
    <w:rsid w:val="00B759C5"/>
    <w:rsid w:val="00B80715"/>
    <w:rsid w:val="00B8290A"/>
    <w:rsid w:val="00B85FE2"/>
    <w:rsid w:val="00B86851"/>
    <w:rsid w:val="00B86C98"/>
    <w:rsid w:val="00B9010C"/>
    <w:rsid w:val="00B93EF5"/>
    <w:rsid w:val="00B96D34"/>
    <w:rsid w:val="00BA2F5E"/>
    <w:rsid w:val="00BA4E8A"/>
    <w:rsid w:val="00BB00CE"/>
    <w:rsid w:val="00BB15D0"/>
    <w:rsid w:val="00BB2308"/>
    <w:rsid w:val="00BB517B"/>
    <w:rsid w:val="00BB6C07"/>
    <w:rsid w:val="00BC0A7B"/>
    <w:rsid w:val="00BC1297"/>
    <w:rsid w:val="00BC1750"/>
    <w:rsid w:val="00BC3EC7"/>
    <w:rsid w:val="00BD08EB"/>
    <w:rsid w:val="00BD0B0D"/>
    <w:rsid w:val="00BD0E60"/>
    <w:rsid w:val="00BD4CBA"/>
    <w:rsid w:val="00BE0A74"/>
    <w:rsid w:val="00BE31D9"/>
    <w:rsid w:val="00BF19BB"/>
    <w:rsid w:val="00BF2F91"/>
    <w:rsid w:val="00BF380A"/>
    <w:rsid w:val="00BF4B23"/>
    <w:rsid w:val="00BF5843"/>
    <w:rsid w:val="00BF739C"/>
    <w:rsid w:val="00C01B0B"/>
    <w:rsid w:val="00C108B5"/>
    <w:rsid w:val="00C15ACC"/>
    <w:rsid w:val="00C17CB2"/>
    <w:rsid w:val="00C24DD1"/>
    <w:rsid w:val="00C31233"/>
    <w:rsid w:val="00C36D23"/>
    <w:rsid w:val="00C40212"/>
    <w:rsid w:val="00C408BB"/>
    <w:rsid w:val="00C40A33"/>
    <w:rsid w:val="00C4576F"/>
    <w:rsid w:val="00C47C72"/>
    <w:rsid w:val="00C47EBC"/>
    <w:rsid w:val="00C521F5"/>
    <w:rsid w:val="00C56626"/>
    <w:rsid w:val="00C5771D"/>
    <w:rsid w:val="00C610ED"/>
    <w:rsid w:val="00C66A09"/>
    <w:rsid w:val="00C724B0"/>
    <w:rsid w:val="00C7372C"/>
    <w:rsid w:val="00C76DDD"/>
    <w:rsid w:val="00C83062"/>
    <w:rsid w:val="00C84284"/>
    <w:rsid w:val="00C92723"/>
    <w:rsid w:val="00C9548B"/>
    <w:rsid w:val="00C9636E"/>
    <w:rsid w:val="00CA072B"/>
    <w:rsid w:val="00CA41FF"/>
    <w:rsid w:val="00CA4F37"/>
    <w:rsid w:val="00CA7362"/>
    <w:rsid w:val="00CB0268"/>
    <w:rsid w:val="00CB0D4A"/>
    <w:rsid w:val="00CB0D8C"/>
    <w:rsid w:val="00CB33BD"/>
    <w:rsid w:val="00CB6349"/>
    <w:rsid w:val="00CB6EDA"/>
    <w:rsid w:val="00CC12F2"/>
    <w:rsid w:val="00CD37DE"/>
    <w:rsid w:val="00CD46FE"/>
    <w:rsid w:val="00CD5589"/>
    <w:rsid w:val="00CE2611"/>
    <w:rsid w:val="00CE4BB1"/>
    <w:rsid w:val="00CF03ED"/>
    <w:rsid w:val="00CF0D2A"/>
    <w:rsid w:val="00CF5F68"/>
    <w:rsid w:val="00CF6179"/>
    <w:rsid w:val="00CF65AF"/>
    <w:rsid w:val="00D01042"/>
    <w:rsid w:val="00D0109D"/>
    <w:rsid w:val="00D037C4"/>
    <w:rsid w:val="00D066AD"/>
    <w:rsid w:val="00D06B5C"/>
    <w:rsid w:val="00D1193B"/>
    <w:rsid w:val="00D157AE"/>
    <w:rsid w:val="00D2023F"/>
    <w:rsid w:val="00D224CF"/>
    <w:rsid w:val="00D22998"/>
    <w:rsid w:val="00D22DA2"/>
    <w:rsid w:val="00D26743"/>
    <w:rsid w:val="00D26925"/>
    <w:rsid w:val="00D30256"/>
    <w:rsid w:val="00D32C53"/>
    <w:rsid w:val="00D33CF0"/>
    <w:rsid w:val="00D401BE"/>
    <w:rsid w:val="00D51608"/>
    <w:rsid w:val="00D53CC1"/>
    <w:rsid w:val="00D63156"/>
    <w:rsid w:val="00D6460F"/>
    <w:rsid w:val="00D66EB7"/>
    <w:rsid w:val="00D70643"/>
    <w:rsid w:val="00D71B76"/>
    <w:rsid w:val="00D726A9"/>
    <w:rsid w:val="00D770B5"/>
    <w:rsid w:val="00D77D2E"/>
    <w:rsid w:val="00D8596F"/>
    <w:rsid w:val="00D9063C"/>
    <w:rsid w:val="00D91C67"/>
    <w:rsid w:val="00D9245B"/>
    <w:rsid w:val="00D92484"/>
    <w:rsid w:val="00D9559E"/>
    <w:rsid w:val="00DA3FA8"/>
    <w:rsid w:val="00DA47A8"/>
    <w:rsid w:val="00DA5ED7"/>
    <w:rsid w:val="00DB092D"/>
    <w:rsid w:val="00DC6242"/>
    <w:rsid w:val="00DC7737"/>
    <w:rsid w:val="00DD2AD6"/>
    <w:rsid w:val="00DD5BAD"/>
    <w:rsid w:val="00DD64BA"/>
    <w:rsid w:val="00DE0A4C"/>
    <w:rsid w:val="00DE1FCE"/>
    <w:rsid w:val="00DF18E0"/>
    <w:rsid w:val="00DF3635"/>
    <w:rsid w:val="00DF5DD6"/>
    <w:rsid w:val="00DF6786"/>
    <w:rsid w:val="00DF6ABA"/>
    <w:rsid w:val="00DF7639"/>
    <w:rsid w:val="00E00231"/>
    <w:rsid w:val="00E00486"/>
    <w:rsid w:val="00E02445"/>
    <w:rsid w:val="00E0388A"/>
    <w:rsid w:val="00E03973"/>
    <w:rsid w:val="00E04172"/>
    <w:rsid w:val="00E067F7"/>
    <w:rsid w:val="00E07878"/>
    <w:rsid w:val="00E07BAF"/>
    <w:rsid w:val="00E1002B"/>
    <w:rsid w:val="00E1606A"/>
    <w:rsid w:val="00E20725"/>
    <w:rsid w:val="00E26006"/>
    <w:rsid w:val="00E27C61"/>
    <w:rsid w:val="00E32F3F"/>
    <w:rsid w:val="00E33C40"/>
    <w:rsid w:val="00E34559"/>
    <w:rsid w:val="00E35F1A"/>
    <w:rsid w:val="00E405B6"/>
    <w:rsid w:val="00E44BA8"/>
    <w:rsid w:val="00E4719F"/>
    <w:rsid w:val="00E5096F"/>
    <w:rsid w:val="00E558C4"/>
    <w:rsid w:val="00E56F87"/>
    <w:rsid w:val="00E57988"/>
    <w:rsid w:val="00E626E9"/>
    <w:rsid w:val="00E65FAA"/>
    <w:rsid w:val="00E67F2A"/>
    <w:rsid w:val="00E70EC1"/>
    <w:rsid w:val="00E74184"/>
    <w:rsid w:val="00E81C16"/>
    <w:rsid w:val="00E87DB1"/>
    <w:rsid w:val="00E90967"/>
    <w:rsid w:val="00E9197C"/>
    <w:rsid w:val="00E936A2"/>
    <w:rsid w:val="00E969FF"/>
    <w:rsid w:val="00EA5777"/>
    <w:rsid w:val="00EB0638"/>
    <w:rsid w:val="00EB45F8"/>
    <w:rsid w:val="00EB6419"/>
    <w:rsid w:val="00EB75AB"/>
    <w:rsid w:val="00EB7636"/>
    <w:rsid w:val="00EC4A83"/>
    <w:rsid w:val="00EC4C50"/>
    <w:rsid w:val="00ED4D1B"/>
    <w:rsid w:val="00ED6984"/>
    <w:rsid w:val="00EE0C27"/>
    <w:rsid w:val="00EE5C0A"/>
    <w:rsid w:val="00EE6358"/>
    <w:rsid w:val="00EE63A0"/>
    <w:rsid w:val="00EE6700"/>
    <w:rsid w:val="00EE7D6A"/>
    <w:rsid w:val="00EF541B"/>
    <w:rsid w:val="00EF7BF4"/>
    <w:rsid w:val="00F0136E"/>
    <w:rsid w:val="00F02670"/>
    <w:rsid w:val="00F0351D"/>
    <w:rsid w:val="00F03F16"/>
    <w:rsid w:val="00F06166"/>
    <w:rsid w:val="00F072CB"/>
    <w:rsid w:val="00F114C4"/>
    <w:rsid w:val="00F11A24"/>
    <w:rsid w:val="00F13945"/>
    <w:rsid w:val="00F24A92"/>
    <w:rsid w:val="00F34882"/>
    <w:rsid w:val="00F366C0"/>
    <w:rsid w:val="00F42B4E"/>
    <w:rsid w:val="00F47073"/>
    <w:rsid w:val="00F47894"/>
    <w:rsid w:val="00F5008D"/>
    <w:rsid w:val="00F519C7"/>
    <w:rsid w:val="00F54BDD"/>
    <w:rsid w:val="00F577B1"/>
    <w:rsid w:val="00F62F9C"/>
    <w:rsid w:val="00F64959"/>
    <w:rsid w:val="00F70363"/>
    <w:rsid w:val="00F71291"/>
    <w:rsid w:val="00F75642"/>
    <w:rsid w:val="00F80820"/>
    <w:rsid w:val="00F86728"/>
    <w:rsid w:val="00F868D5"/>
    <w:rsid w:val="00F90730"/>
    <w:rsid w:val="00F9145E"/>
    <w:rsid w:val="00F927EE"/>
    <w:rsid w:val="00F944EC"/>
    <w:rsid w:val="00F965E0"/>
    <w:rsid w:val="00F97C22"/>
    <w:rsid w:val="00FA469C"/>
    <w:rsid w:val="00FA57B8"/>
    <w:rsid w:val="00FA6997"/>
    <w:rsid w:val="00FA7D9D"/>
    <w:rsid w:val="00FB0CDC"/>
    <w:rsid w:val="00FB1E9D"/>
    <w:rsid w:val="00FC0954"/>
    <w:rsid w:val="00FC154A"/>
    <w:rsid w:val="00FC3FFC"/>
    <w:rsid w:val="00FC418F"/>
    <w:rsid w:val="00FC726F"/>
    <w:rsid w:val="00FC7285"/>
    <w:rsid w:val="00FC7D73"/>
    <w:rsid w:val="00FD35FB"/>
    <w:rsid w:val="00FE014C"/>
    <w:rsid w:val="00FE17CA"/>
    <w:rsid w:val="00FE2BC6"/>
    <w:rsid w:val="00FE71A5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5B4526AB-668D-4175-9E60-272D6BD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3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B22B90"/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B22B9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B22B90"/>
    <w:rPr>
      <w:vertAlign w:val="superscript"/>
    </w:rPr>
  </w:style>
  <w:style w:type="character" w:styleId="aff">
    <w:name w:val="Hyperlink"/>
    <w:basedOn w:val="a0"/>
    <w:uiPriority w:val="99"/>
    <w:unhideWhenUsed/>
    <w:rsid w:val="00882D89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0C6E54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8B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52EDA56-4987-46A3-9F89-E1F8F442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13290</Words>
  <Characters>75755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Ольга Сергеевна</dc:creator>
  <cp:lastModifiedBy>School7</cp:lastModifiedBy>
  <cp:revision>3</cp:revision>
  <cp:lastPrinted>2020-06-17T14:24:00Z</cp:lastPrinted>
  <dcterms:created xsi:type="dcterms:W3CDTF">2022-11-16T08:33:00Z</dcterms:created>
  <dcterms:modified xsi:type="dcterms:W3CDTF">2022-11-21T05:44:00Z</dcterms:modified>
</cp:coreProperties>
</file>