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B79F9" w14:textId="77777777" w:rsidR="00764C76" w:rsidRPr="00764C76" w:rsidRDefault="00764C76" w:rsidP="00764C76">
      <w:pPr>
        <w:jc w:val="center"/>
        <w:rPr>
          <w:sz w:val="24"/>
          <w:lang w:val="ru-RU"/>
        </w:rPr>
      </w:pPr>
      <w:r w:rsidRPr="00764C76">
        <w:rPr>
          <w:sz w:val="24"/>
          <w:lang w:val="ru-RU"/>
        </w:rPr>
        <w:t>Муниципальное образовательное учреждение</w:t>
      </w:r>
    </w:p>
    <w:p w14:paraId="499314A2" w14:textId="4B1321B2" w:rsidR="00764C76" w:rsidRPr="00764C76" w:rsidRDefault="00764C76" w:rsidP="00764C76">
      <w:pPr>
        <w:jc w:val="center"/>
        <w:rPr>
          <w:sz w:val="24"/>
          <w:lang w:val="ru-RU"/>
        </w:rPr>
      </w:pPr>
      <w:r w:rsidRPr="00764C76">
        <w:rPr>
          <w:sz w:val="24"/>
          <w:lang w:val="ru-RU"/>
        </w:rPr>
        <w:t>«Средняя общеобразовательная школа № 7 города Коряжмы»</w:t>
      </w:r>
    </w:p>
    <w:p w14:paraId="2A8B6165" w14:textId="77777777" w:rsidR="00764C76" w:rsidRPr="00764C76" w:rsidRDefault="00764C76" w:rsidP="00764C76">
      <w:pPr>
        <w:jc w:val="center"/>
        <w:rPr>
          <w:sz w:val="24"/>
          <w:lang w:val="ru-RU"/>
        </w:rPr>
      </w:pPr>
    </w:p>
    <w:p w14:paraId="402431AA" w14:textId="77777777" w:rsidR="00764C76" w:rsidRPr="00764C76" w:rsidRDefault="00764C76">
      <w:pPr>
        <w:rPr>
          <w:lang w:val="ru-RU"/>
        </w:rPr>
      </w:pPr>
    </w:p>
    <w:tbl>
      <w:tblPr>
        <w:tblStyle w:val="211"/>
        <w:tblW w:w="10207" w:type="dxa"/>
        <w:tblInd w:w="-289" w:type="dxa"/>
        <w:tblLook w:val="04A0" w:firstRow="1" w:lastRow="0" w:firstColumn="1" w:lastColumn="0" w:noHBand="0" w:noVBand="1"/>
      </w:tblPr>
      <w:tblGrid>
        <w:gridCol w:w="3403"/>
        <w:gridCol w:w="3402"/>
        <w:gridCol w:w="3402"/>
      </w:tblGrid>
      <w:tr w:rsidR="00F63981" w:rsidRPr="00A42FD3" w14:paraId="0319A759" w14:textId="77777777" w:rsidTr="00F63981">
        <w:tc>
          <w:tcPr>
            <w:tcW w:w="3403" w:type="dxa"/>
          </w:tcPr>
          <w:p w14:paraId="31D9C051" w14:textId="2297D05E" w:rsidR="00F63981" w:rsidRPr="00F63981" w:rsidRDefault="00F63981" w:rsidP="00F63981">
            <w:pPr>
              <w:rPr>
                <w:sz w:val="24"/>
                <w:lang w:val="ru-RU" w:eastAsia="ru-RU"/>
              </w:rPr>
            </w:pPr>
            <w:r w:rsidRPr="00F63981">
              <w:rPr>
                <w:sz w:val="24"/>
                <w:lang w:val="ru-RU" w:eastAsia="ru-RU"/>
              </w:rPr>
              <w:t>СОГЛАСОВАНА</w:t>
            </w:r>
          </w:p>
          <w:p w14:paraId="09B3BAF2" w14:textId="77777777" w:rsidR="00F63981" w:rsidRPr="00F63981" w:rsidRDefault="00F63981" w:rsidP="00F63981">
            <w:pPr>
              <w:rPr>
                <w:sz w:val="24"/>
                <w:lang w:val="ru-RU" w:eastAsia="ru-RU"/>
              </w:rPr>
            </w:pPr>
            <w:r w:rsidRPr="00F63981">
              <w:rPr>
                <w:sz w:val="24"/>
                <w:lang w:val="ru-RU" w:eastAsia="ru-RU"/>
              </w:rPr>
              <w:t>Советом родителей</w:t>
            </w:r>
          </w:p>
          <w:p w14:paraId="4F178F62" w14:textId="47C1C6FB" w:rsidR="00F63981" w:rsidRPr="00F63981" w:rsidRDefault="00F63981" w:rsidP="00F63981">
            <w:pPr>
              <w:rPr>
                <w:sz w:val="24"/>
                <w:lang w:val="ru-RU" w:eastAsia="ru-RU"/>
              </w:rPr>
            </w:pPr>
            <w:r w:rsidRPr="00F63981">
              <w:rPr>
                <w:sz w:val="24"/>
                <w:lang w:val="ru-RU" w:eastAsia="ru-RU"/>
              </w:rPr>
              <w:t>(протокол</w:t>
            </w:r>
            <w:r>
              <w:rPr>
                <w:sz w:val="24"/>
                <w:lang w:val="ru-RU" w:eastAsia="ru-RU"/>
              </w:rPr>
              <w:t xml:space="preserve"> № 2 от 28.01.2021</w:t>
            </w:r>
            <w:r w:rsidRPr="00F63981">
              <w:rPr>
                <w:sz w:val="24"/>
                <w:lang w:val="ru-RU" w:eastAsia="ru-RU"/>
              </w:rPr>
              <w:t>)</w:t>
            </w:r>
          </w:p>
          <w:p w14:paraId="55E488A7" w14:textId="77777777" w:rsidR="00F63981" w:rsidRPr="00F63981" w:rsidRDefault="00F63981" w:rsidP="00F63981">
            <w:pPr>
              <w:rPr>
                <w:sz w:val="24"/>
                <w:lang w:val="ru-RU" w:eastAsia="ru-RU"/>
              </w:rPr>
            </w:pPr>
            <w:r w:rsidRPr="00F63981">
              <w:rPr>
                <w:sz w:val="24"/>
                <w:lang w:val="ru-RU" w:eastAsia="ru-RU"/>
              </w:rPr>
              <w:t>Советом обучающихся</w:t>
            </w:r>
          </w:p>
          <w:p w14:paraId="321CD682" w14:textId="4049191B" w:rsidR="00F63981" w:rsidRPr="00F63981" w:rsidRDefault="00F63981" w:rsidP="00F63981">
            <w:pPr>
              <w:rPr>
                <w:sz w:val="24"/>
                <w:lang w:val="ru-RU" w:eastAsia="ru-RU"/>
              </w:rPr>
            </w:pPr>
            <w:r w:rsidRPr="00F63981">
              <w:rPr>
                <w:sz w:val="24"/>
                <w:lang w:val="ru-RU" w:eastAsia="ru-RU"/>
              </w:rPr>
              <w:t>(протокол</w:t>
            </w:r>
            <w:r>
              <w:rPr>
                <w:sz w:val="24"/>
                <w:lang w:val="ru-RU" w:eastAsia="ru-RU"/>
              </w:rPr>
              <w:t xml:space="preserve"> № 4 от 10.02.2021</w:t>
            </w:r>
            <w:r w:rsidRPr="00F63981">
              <w:rPr>
                <w:sz w:val="24"/>
                <w:lang w:val="ru-RU" w:eastAsia="ru-RU"/>
              </w:rPr>
              <w:t>)</w:t>
            </w:r>
          </w:p>
        </w:tc>
        <w:tc>
          <w:tcPr>
            <w:tcW w:w="3402" w:type="dxa"/>
          </w:tcPr>
          <w:p w14:paraId="35215966" w14:textId="77777777" w:rsidR="00F63981" w:rsidRPr="00F63981" w:rsidRDefault="00F63981" w:rsidP="00764C76">
            <w:pPr>
              <w:rPr>
                <w:sz w:val="24"/>
                <w:lang w:val="ru-RU" w:eastAsia="ru-RU"/>
              </w:rPr>
            </w:pPr>
            <w:r w:rsidRPr="00F63981">
              <w:rPr>
                <w:sz w:val="24"/>
                <w:lang w:val="ru-RU" w:eastAsia="ru-RU"/>
              </w:rPr>
              <w:t>ПРИНЯТА</w:t>
            </w:r>
          </w:p>
          <w:p w14:paraId="70C9E271" w14:textId="77777777" w:rsidR="00F63981" w:rsidRDefault="00F63981" w:rsidP="00764C76">
            <w:pPr>
              <w:rPr>
                <w:sz w:val="24"/>
                <w:lang w:val="ru-RU" w:eastAsia="ru-RU"/>
              </w:rPr>
            </w:pPr>
            <w:r w:rsidRPr="00F63981">
              <w:rPr>
                <w:sz w:val="24"/>
                <w:lang w:val="ru-RU" w:eastAsia="ru-RU"/>
              </w:rPr>
              <w:t>Педагогическим советом</w:t>
            </w:r>
          </w:p>
          <w:p w14:paraId="798AF57B" w14:textId="0B144EAF" w:rsidR="00F63981" w:rsidRPr="00F63981" w:rsidRDefault="00F63981" w:rsidP="00764C76">
            <w:pPr>
              <w:rPr>
                <w:sz w:val="24"/>
                <w:lang w:val="ru-RU" w:eastAsia="ru-RU"/>
              </w:rPr>
            </w:pPr>
            <w:r>
              <w:rPr>
                <w:sz w:val="24"/>
                <w:lang w:val="ru-RU" w:eastAsia="ru-RU"/>
              </w:rPr>
              <w:t>Протокол № 3 от 17.05.2021</w:t>
            </w:r>
          </w:p>
        </w:tc>
        <w:tc>
          <w:tcPr>
            <w:tcW w:w="3402" w:type="dxa"/>
          </w:tcPr>
          <w:p w14:paraId="62F87816" w14:textId="77777777" w:rsidR="00F63981" w:rsidRPr="00F63981" w:rsidRDefault="00F63981" w:rsidP="00764C76">
            <w:pPr>
              <w:adjustRightInd w:val="0"/>
              <w:ind w:left="709" w:hanging="709"/>
              <w:rPr>
                <w:rFonts w:eastAsiaTheme="minorEastAsia"/>
                <w:sz w:val="24"/>
                <w:lang w:val="ru-RU" w:eastAsia="ru-RU"/>
              </w:rPr>
            </w:pPr>
            <w:r w:rsidRPr="00F63981">
              <w:rPr>
                <w:rFonts w:eastAsiaTheme="minorEastAsia"/>
                <w:sz w:val="24"/>
                <w:lang w:val="ru-RU" w:eastAsia="ru-RU"/>
              </w:rPr>
              <w:t>УТВЕРЖДЕНА</w:t>
            </w:r>
          </w:p>
          <w:p w14:paraId="5AE70B0C" w14:textId="77777777" w:rsidR="00F63981" w:rsidRDefault="00F63981" w:rsidP="00764C76">
            <w:pPr>
              <w:adjustRightInd w:val="0"/>
              <w:ind w:left="709" w:hanging="709"/>
              <w:rPr>
                <w:rFonts w:eastAsiaTheme="minorEastAsia"/>
                <w:sz w:val="24"/>
                <w:lang w:val="ru-RU" w:eastAsia="ru-RU"/>
              </w:rPr>
            </w:pPr>
            <w:r w:rsidRPr="00F63981">
              <w:rPr>
                <w:rFonts w:eastAsiaTheme="minorEastAsia"/>
                <w:sz w:val="24"/>
                <w:lang w:val="ru-RU" w:eastAsia="ru-RU"/>
              </w:rPr>
              <w:t xml:space="preserve">приказом </w:t>
            </w:r>
            <w:r>
              <w:rPr>
                <w:rFonts w:eastAsiaTheme="minorEastAsia"/>
                <w:sz w:val="24"/>
                <w:lang w:val="ru-RU" w:eastAsia="ru-RU"/>
              </w:rPr>
              <w:t xml:space="preserve">№ 127 </w:t>
            </w:r>
          </w:p>
          <w:p w14:paraId="42691F00" w14:textId="30B1999F" w:rsidR="00F63981" w:rsidRPr="00F63981" w:rsidRDefault="00F63981" w:rsidP="00764C76">
            <w:pPr>
              <w:adjustRightInd w:val="0"/>
              <w:ind w:left="709" w:hanging="709"/>
              <w:rPr>
                <w:rFonts w:eastAsiaTheme="minorEastAsia"/>
                <w:sz w:val="24"/>
                <w:lang w:val="ru-RU" w:eastAsia="ru-RU"/>
              </w:rPr>
            </w:pPr>
            <w:r>
              <w:rPr>
                <w:rFonts w:eastAsiaTheme="minorEastAsia"/>
                <w:sz w:val="24"/>
                <w:lang w:val="ru-RU" w:eastAsia="ru-RU"/>
              </w:rPr>
              <w:t>от</w:t>
            </w:r>
            <w:r w:rsidR="00082925">
              <w:rPr>
                <w:rFonts w:eastAsiaTheme="minorEastAsia"/>
                <w:sz w:val="24"/>
                <w:lang w:eastAsia="ru-RU"/>
              </w:rPr>
              <w:t xml:space="preserve"> </w:t>
            </w:r>
            <w:bookmarkStart w:id="0" w:name="_GoBack"/>
            <w:bookmarkEnd w:id="0"/>
            <w:r>
              <w:rPr>
                <w:rFonts w:eastAsiaTheme="minorEastAsia"/>
                <w:sz w:val="24"/>
                <w:lang w:val="ru-RU" w:eastAsia="ru-RU"/>
              </w:rPr>
              <w:t>23.06.2021</w:t>
            </w:r>
            <w:r w:rsidRPr="00F63981">
              <w:rPr>
                <w:rFonts w:eastAsiaTheme="minorEastAsia"/>
                <w:sz w:val="24"/>
                <w:lang w:val="ru-RU" w:eastAsia="ru-RU"/>
              </w:rPr>
              <w:t xml:space="preserve"> </w:t>
            </w:r>
          </w:p>
          <w:p w14:paraId="7123BD14" w14:textId="47E9D526" w:rsidR="00F63981" w:rsidRPr="00F63981" w:rsidRDefault="00F63981" w:rsidP="00764C76">
            <w:pPr>
              <w:adjustRightInd w:val="0"/>
              <w:ind w:left="709" w:hanging="709"/>
              <w:rPr>
                <w:rFonts w:eastAsiaTheme="minorEastAsia"/>
                <w:sz w:val="24"/>
                <w:lang w:val="ru-RU" w:eastAsia="ru-RU"/>
              </w:rPr>
            </w:pPr>
          </w:p>
        </w:tc>
      </w:tr>
    </w:tbl>
    <w:p w14:paraId="0A35B736" w14:textId="55D71FD6" w:rsidR="008B47D1" w:rsidRPr="00764C76" w:rsidRDefault="008B47D1" w:rsidP="00764C76">
      <w:pPr>
        <w:adjustRightInd w:val="0"/>
        <w:rPr>
          <w:rFonts w:eastAsiaTheme="minorEastAsia" w:cstheme="minorHAnsi"/>
          <w:sz w:val="24"/>
          <w:lang w:val="ru-RU" w:eastAsia="ru-RU"/>
        </w:rPr>
      </w:pPr>
    </w:p>
    <w:p w14:paraId="49C236BC" w14:textId="77777777" w:rsidR="008B47D1" w:rsidRPr="00764C76" w:rsidRDefault="008B47D1" w:rsidP="00764C76">
      <w:pPr>
        <w:rPr>
          <w:sz w:val="24"/>
          <w:lang w:val="ru-RU" w:eastAsia="ru-RU"/>
        </w:rPr>
      </w:pPr>
    </w:p>
    <w:p w14:paraId="3ABAA9E6" w14:textId="77777777" w:rsidR="008B47D1" w:rsidRPr="00764C76" w:rsidRDefault="008B47D1" w:rsidP="00764C76">
      <w:pPr>
        <w:rPr>
          <w:sz w:val="24"/>
          <w:lang w:val="ru-RU" w:eastAsia="ru-RU"/>
        </w:rPr>
      </w:pPr>
    </w:p>
    <w:p w14:paraId="26149E6B" w14:textId="77777777" w:rsidR="008B47D1" w:rsidRPr="00764C76" w:rsidRDefault="008B47D1" w:rsidP="00764C76">
      <w:pPr>
        <w:rPr>
          <w:sz w:val="24"/>
          <w:lang w:val="ru-RU" w:eastAsia="ru-RU"/>
        </w:rPr>
      </w:pPr>
    </w:p>
    <w:p w14:paraId="000E3BC0" w14:textId="77777777" w:rsidR="008B47D1" w:rsidRPr="00764C76" w:rsidRDefault="008B47D1" w:rsidP="00764C76">
      <w:pPr>
        <w:rPr>
          <w:sz w:val="24"/>
          <w:lang w:val="ru-RU" w:eastAsia="ru-RU"/>
        </w:rPr>
      </w:pPr>
    </w:p>
    <w:p w14:paraId="3D16F62A" w14:textId="77777777" w:rsidR="008B47D1" w:rsidRPr="00764C76" w:rsidRDefault="008B47D1" w:rsidP="00764C76">
      <w:pPr>
        <w:rPr>
          <w:sz w:val="24"/>
          <w:lang w:val="ru-RU" w:eastAsia="ru-RU"/>
        </w:rPr>
      </w:pPr>
    </w:p>
    <w:p w14:paraId="34EE72B1" w14:textId="77777777" w:rsidR="008B47D1" w:rsidRPr="00764C76" w:rsidRDefault="008B47D1" w:rsidP="00764C76">
      <w:pPr>
        <w:rPr>
          <w:sz w:val="24"/>
          <w:lang w:val="ru-RU" w:eastAsia="ru-RU"/>
        </w:rPr>
      </w:pPr>
    </w:p>
    <w:p w14:paraId="3AB2B1B7" w14:textId="77777777" w:rsidR="008B47D1" w:rsidRPr="00764C76" w:rsidRDefault="008B47D1" w:rsidP="00764C76">
      <w:pPr>
        <w:rPr>
          <w:i/>
          <w:iCs/>
          <w:sz w:val="24"/>
          <w:lang w:val="ru-RU" w:eastAsia="ru-RU"/>
        </w:rPr>
      </w:pPr>
    </w:p>
    <w:p w14:paraId="745882E8" w14:textId="77777777" w:rsidR="008B47D1" w:rsidRPr="00764C76" w:rsidRDefault="008B47D1" w:rsidP="00764C76">
      <w:pPr>
        <w:rPr>
          <w:sz w:val="24"/>
          <w:lang w:val="ru-RU" w:eastAsia="ru-RU"/>
        </w:rPr>
      </w:pPr>
    </w:p>
    <w:p w14:paraId="02A2FECA" w14:textId="77777777" w:rsidR="008B47D1" w:rsidRPr="00764C76" w:rsidRDefault="008B47D1" w:rsidP="00764C76">
      <w:pPr>
        <w:rPr>
          <w:sz w:val="24"/>
          <w:lang w:val="ru-RU" w:eastAsia="ru-RU"/>
        </w:rPr>
      </w:pPr>
    </w:p>
    <w:p w14:paraId="42152C47" w14:textId="77777777" w:rsidR="008B47D1" w:rsidRPr="00764C76" w:rsidRDefault="008B47D1" w:rsidP="00764C76">
      <w:pPr>
        <w:rPr>
          <w:sz w:val="24"/>
          <w:lang w:val="ru-RU" w:eastAsia="ru-RU"/>
        </w:rPr>
      </w:pPr>
    </w:p>
    <w:p w14:paraId="41506FAB" w14:textId="77777777" w:rsidR="008B47D1" w:rsidRPr="00764C76" w:rsidRDefault="008B47D1" w:rsidP="00764C76">
      <w:pPr>
        <w:rPr>
          <w:sz w:val="24"/>
          <w:lang w:val="ru-RU" w:eastAsia="ru-RU"/>
        </w:rPr>
      </w:pPr>
    </w:p>
    <w:p w14:paraId="55EB6DE7" w14:textId="77777777" w:rsidR="00236DE6" w:rsidRPr="00764C76" w:rsidRDefault="00236DE6" w:rsidP="00764C76">
      <w:pPr>
        <w:wordWrap/>
        <w:rPr>
          <w:b/>
          <w:sz w:val="24"/>
          <w:lang w:val="ru-RU" w:eastAsia="ru-RU"/>
        </w:rPr>
      </w:pPr>
    </w:p>
    <w:p w14:paraId="43E41268" w14:textId="77777777" w:rsidR="00236DE6" w:rsidRPr="00764C76" w:rsidRDefault="00236DE6" w:rsidP="00764C76">
      <w:pPr>
        <w:wordWrap/>
        <w:rPr>
          <w:b/>
          <w:sz w:val="24"/>
          <w:lang w:val="ru-RU" w:eastAsia="ru-RU"/>
        </w:rPr>
      </w:pPr>
    </w:p>
    <w:p w14:paraId="1FA2F14E" w14:textId="77777777" w:rsidR="00236DE6" w:rsidRPr="00764C76" w:rsidRDefault="00236DE6" w:rsidP="00764C76">
      <w:pPr>
        <w:wordWrap/>
        <w:rPr>
          <w:b/>
          <w:sz w:val="24"/>
          <w:lang w:val="ru-RU" w:eastAsia="ru-RU"/>
        </w:rPr>
      </w:pPr>
    </w:p>
    <w:p w14:paraId="4573ADD6" w14:textId="3E6F40F3" w:rsidR="009750E2" w:rsidRPr="00764C76" w:rsidRDefault="009750E2" w:rsidP="00764C76">
      <w:pPr>
        <w:wordWrap/>
        <w:jc w:val="center"/>
        <w:rPr>
          <w:b/>
          <w:w w:val="0"/>
          <w:sz w:val="40"/>
          <w:szCs w:val="40"/>
          <w:lang w:val="ru-RU"/>
        </w:rPr>
      </w:pPr>
      <w:r w:rsidRPr="00764C76">
        <w:rPr>
          <w:b/>
          <w:sz w:val="40"/>
          <w:szCs w:val="40"/>
          <w:lang w:val="ru-RU" w:eastAsia="ru-RU"/>
        </w:rPr>
        <w:t xml:space="preserve">РАБОЧАЯ </w:t>
      </w:r>
      <w:r w:rsidR="008B47D1" w:rsidRPr="00764C76">
        <w:rPr>
          <w:b/>
          <w:sz w:val="40"/>
          <w:szCs w:val="40"/>
          <w:lang w:val="ru-RU" w:eastAsia="ru-RU"/>
        </w:rPr>
        <w:t>ПРОГРАММА</w:t>
      </w:r>
      <w:r w:rsidRPr="00764C76">
        <w:rPr>
          <w:b/>
          <w:sz w:val="40"/>
          <w:szCs w:val="40"/>
          <w:lang w:val="ru-RU" w:eastAsia="ru-RU"/>
        </w:rPr>
        <w:t xml:space="preserve"> ВОСПИТАНИЯ</w:t>
      </w:r>
    </w:p>
    <w:p w14:paraId="2A8C1BE9" w14:textId="160BCD54" w:rsidR="008B47D1" w:rsidRPr="00764C76" w:rsidRDefault="008B47D1" w:rsidP="00764C76">
      <w:pPr>
        <w:spacing w:before="120"/>
        <w:ind w:left="1418" w:right="1412"/>
        <w:jc w:val="center"/>
        <w:rPr>
          <w:b/>
          <w:sz w:val="40"/>
          <w:szCs w:val="40"/>
          <w:lang w:val="ru-RU" w:eastAsia="ru-RU"/>
        </w:rPr>
      </w:pPr>
      <w:r w:rsidRPr="00764C76">
        <w:rPr>
          <w:b/>
          <w:sz w:val="40"/>
          <w:szCs w:val="40"/>
          <w:lang w:val="ru-RU" w:eastAsia="ru-RU"/>
        </w:rPr>
        <w:br/>
      </w:r>
    </w:p>
    <w:p w14:paraId="5C177D3A" w14:textId="77777777" w:rsidR="008B47D1" w:rsidRPr="00764C76" w:rsidRDefault="008B47D1" w:rsidP="00764C76">
      <w:pPr>
        <w:rPr>
          <w:sz w:val="24"/>
          <w:lang w:val="ru-RU" w:eastAsia="ru-RU"/>
        </w:rPr>
      </w:pPr>
    </w:p>
    <w:p w14:paraId="0C2C1422" w14:textId="77777777" w:rsidR="008B47D1" w:rsidRPr="00764C76" w:rsidRDefault="008B47D1" w:rsidP="00764C76">
      <w:pPr>
        <w:ind w:left="5103"/>
        <w:rPr>
          <w:sz w:val="24"/>
          <w:lang w:val="ru-RU" w:eastAsia="ru-RU"/>
        </w:rPr>
      </w:pPr>
    </w:p>
    <w:p w14:paraId="120D0BB6" w14:textId="77777777" w:rsidR="008B47D1" w:rsidRPr="00764C76" w:rsidRDefault="008B47D1" w:rsidP="00764C76">
      <w:pPr>
        <w:ind w:left="5103"/>
        <w:rPr>
          <w:sz w:val="24"/>
          <w:lang w:val="ru-RU" w:eastAsia="ru-RU"/>
        </w:rPr>
      </w:pPr>
    </w:p>
    <w:p w14:paraId="1986F0CE" w14:textId="77777777" w:rsidR="008B47D1" w:rsidRPr="00764C76" w:rsidRDefault="008B47D1" w:rsidP="00764C76">
      <w:pPr>
        <w:ind w:left="5103"/>
        <w:rPr>
          <w:sz w:val="24"/>
          <w:lang w:val="ru-RU" w:eastAsia="ru-RU"/>
        </w:rPr>
      </w:pPr>
    </w:p>
    <w:p w14:paraId="68D0BE57" w14:textId="77777777" w:rsidR="008B47D1" w:rsidRPr="00764C76" w:rsidRDefault="008B47D1" w:rsidP="00764C76">
      <w:pPr>
        <w:ind w:left="5103"/>
        <w:rPr>
          <w:sz w:val="24"/>
          <w:lang w:val="ru-RU" w:eastAsia="ru-RU"/>
        </w:rPr>
      </w:pPr>
    </w:p>
    <w:p w14:paraId="2B22EF97" w14:textId="77777777" w:rsidR="008B47D1" w:rsidRPr="00764C76" w:rsidRDefault="008B47D1" w:rsidP="00764C76">
      <w:pPr>
        <w:ind w:left="5103"/>
        <w:rPr>
          <w:sz w:val="24"/>
          <w:lang w:val="ru-RU" w:eastAsia="ru-RU"/>
        </w:rPr>
      </w:pPr>
    </w:p>
    <w:p w14:paraId="764E417A" w14:textId="77777777" w:rsidR="008B47D1" w:rsidRPr="00764C76" w:rsidRDefault="008B47D1" w:rsidP="00764C76">
      <w:pPr>
        <w:ind w:left="5103"/>
        <w:rPr>
          <w:sz w:val="24"/>
          <w:lang w:val="ru-RU" w:eastAsia="ru-RU"/>
        </w:rPr>
      </w:pPr>
    </w:p>
    <w:p w14:paraId="3332EC6B" w14:textId="77777777" w:rsidR="008B47D1" w:rsidRPr="00764C76" w:rsidRDefault="008B47D1" w:rsidP="00764C76">
      <w:pPr>
        <w:ind w:left="5103"/>
        <w:rPr>
          <w:sz w:val="24"/>
          <w:lang w:val="ru-RU" w:eastAsia="ru-RU"/>
        </w:rPr>
      </w:pPr>
    </w:p>
    <w:p w14:paraId="43A48B87" w14:textId="77777777" w:rsidR="008B47D1" w:rsidRPr="00764C76" w:rsidRDefault="008B47D1" w:rsidP="00764C76">
      <w:pPr>
        <w:ind w:left="5103"/>
        <w:rPr>
          <w:sz w:val="24"/>
          <w:lang w:val="ru-RU" w:eastAsia="ru-RU"/>
        </w:rPr>
      </w:pPr>
    </w:p>
    <w:p w14:paraId="1A899EE6" w14:textId="77777777" w:rsidR="008B47D1" w:rsidRPr="00764C76" w:rsidRDefault="008B47D1" w:rsidP="00764C76">
      <w:pPr>
        <w:ind w:left="5103"/>
        <w:rPr>
          <w:sz w:val="24"/>
          <w:lang w:val="ru-RU" w:eastAsia="ru-RU"/>
        </w:rPr>
      </w:pPr>
    </w:p>
    <w:p w14:paraId="2CA1A3C4" w14:textId="77777777" w:rsidR="008B47D1" w:rsidRPr="00764C76" w:rsidRDefault="008B47D1" w:rsidP="00764C76">
      <w:pPr>
        <w:ind w:left="5103"/>
        <w:rPr>
          <w:sz w:val="24"/>
          <w:lang w:val="ru-RU" w:eastAsia="ru-RU"/>
        </w:rPr>
      </w:pPr>
    </w:p>
    <w:p w14:paraId="5014513F" w14:textId="77777777" w:rsidR="008B47D1" w:rsidRPr="00764C76" w:rsidRDefault="008B47D1" w:rsidP="00764C76">
      <w:pPr>
        <w:ind w:left="5103"/>
        <w:rPr>
          <w:sz w:val="24"/>
          <w:lang w:val="ru-RU" w:eastAsia="ru-RU"/>
        </w:rPr>
      </w:pPr>
    </w:p>
    <w:p w14:paraId="367DBCD2" w14:textId="77777777" w:rsidR="008B47D1" w:rsidRPr="00764C76" w:rsidRDefault="008B47D1" w:rsidP="00764C76">
      <w:pPr>
        <w:ind w:left="5103"/>
        <w:rPr>
          <w:sz w:val="24"/>
          <w:lang w:val="ru-RU" w:eastAsia="ru-RU"/>
        </w:rPr>
      </w:pPr>
    </w:p>
    <w:p w14:paraId="10C1A374" w14:textId="77777777" w:rsidR="008B47D1" w:rsidRPr="00764C76" w:rsidRDefault="008B47D1" w:rsidP="00764C76">
      <w:pPr>
        <w:ind w:left="5103"/>
        <w:rPr>
          <w:sz w:val="24"/>
          <w:lang w:val="ru-RU" w:eastAsia="ru-RU"/>
        </w:rPr>
      </w:pPr>
    </w:p>
    <w:p w14:paraId="6FA8407A" w14:textId="77777777" w:rsidR="008B47D1" w:rsidRPr="00764C76" w:rsidRDefault="008B47D1" w:rsidP="00764C76">
      <w:pPr>
        <w:rPr>
          <w:sz w:val="24"/>
          <w:highlight w:val="yellow"/>
          <w:lang w:val="ru-RU" w:eastAsia="ru-RU"/>
        </w:rPr>
      </w:pPr>
    </w:p>
    <w:p w14:paraId="24BE7006" w14:textId="77777777" w:rsidR="008B47D1" w:rsidRPr="00764C76" w:rsidRDefault="008B47D1" w:rsidP="00764C76">
      <w:pPr>
        <w:rPr>
          <w:sz w:val="24"/>
          <w:highlight w:val="yellow"/>
          <w:lang w:val="ru-RU" w:eastAsia="ru-RU"/>
        </w:rPr>
      </w:pPr>
    </w:p>
    <w:p w14:paraId="38DC58A4" w14:textId="77777777" w:rsidR="008B47D1" w:rsidRPr="00764C76" w:rsidRDefault="008B47D1" w:rsidP="00764C76">
      <w:pPr>
        <w:rPr>
          <w:sz w:val="24"/>
          <w:highlight w:val="yellow"/>
          <w:lang w:val="ru-RU" w:eastAsia="ru-RU"/>
        </w:rPr>
      </w:pPr>
    </w:p>
    <w:p w14:paraId="784169D6" w14:textId="77777777" w:rsidR="008B47D1" w:rsidRPr="00764C76" w:rsidRDefault="008B47D1" w:rsidP="00764C76">
      <w:pPr>
        <w:rPr>
          <w:sz w:val="24"/>
          <w:highlight w:val="yellow"/>
          <w:lang w:val="ru-RU" w:eastAsia="ru-RU"/>
        </w:rPr>
      </w:pPr>
    </w:p>
    <w:p w14:paraId="008623EB" w14:textId="77777777" w:rsidR="008B47D1" w:rsidRPr="00764C76" w:rsidRDefault="008B47D1" w:rsidP="00764C76">
      <w:pPr>
        <w:rPr>
          <w:sz w:val="24"/>
          <w:highlight w:val="yellow"/>
          <w:lang w:val="ru-RU" w:eastAsia="ru-RU"/>
        </w:rPr>
      </w:pPr>
    </w:p>
    <w:p w14:paraId="351C9483" w14:textId="77777777" w:rsidR="008B47D1" w:rsidRPr="00764C76" w:rsidRDefault="008B47D1" w:rsidP="00764C76">
      <w:pPr>
        <w:rPr>
          <w:sz w:val="24"/>
          <w:highlight w:val="yellow"/>
          <w:lang w:val="ru-RU" w:eastAsia="ru-RU"/>
        </w:rPr>
      </w:pPr>
    </w:p>
    <w:p w14:paraId="1BDFE47B" w14:textId="2204185E" w:rsidR="008B47D1" w:rsidRPr="00764C76" w:rsidRDefault="002B4CE0" w:rsidP="00764C76">
      <w:pPr>
        <w:wordWrap/>
        <w:jc w:val="center"/>
        <w:rPr>
          <w:rFonts w:cstheme="minorHAnsi"/>
          <w:sz w:val="24"/>
          <w:lang w:val="ru-RU" w:eastAsia="ru-RU"/>
        </w:rPr>
      </w:pPr>
      <w:r w:rsidRPr="00764C76">
        <w:rPr>
          <w:rFonts w:cstheme="minorHAnsi"/>
          <w:sz w:val="24"/>
          <w:lang w:val="ru-RU" w:eastAsia="ru-RU"/>
        </w:rPr>
        <w:t>г.Коряжма</w:t>
      </w:r>
    </w:p>
    <w:p w14:paraId="5738C797" w14:textId="5DD0C071" w:rsidR="009750E2" w:rsidRPr="00764C76" w:rsidRDefault="009750E2" w:rsidP="00764C76">
      <w:pPr>
        <w:wordWrap/>
        <w:rPr>
          <w:b/>
          <w:w w:val="0"/>
          <w:sz w:val="24"/>
          <w:lang w:val="ru-RU"/>
        </w:rPr>
      </w:pPr>
      <w:r w:rsidRPr="00764C76">
        <w:rPr>
          <w:b/>
          <w:w w:val="0"/>
          <w:sz w:val="24"/>
          <w:lang w:val="ru-RU"/>
        </w:rPr>
        <w:br w:type="page"/>
      </w:r>
    </w:p>
    <w:p w14:paraId="7D7B828C" w14:textId="77777777" w:rsidR="00A42FD3" w:rsidRPr="00A42FD3" w:rsidRDefault="00A42FD3" w:rsidP="00A42FD3">
      <w:pPr>
        <w:tabs>
          <w:tab w:val="left" w:pos="426"/>
        </w:tabs>
        <w:wordWrap/>
        <w:ind w:firstLine="425"/>
        <w:jc w:val="left"/>
        <w:rPr>
          <w:w w:val="0"/>
          <w:sz w:val="24"/>
          <w:lang w:val="ru-RU"/>
        </w:rPr>
      </w:pPr>
      <w:r w:rsidRPr="00A42FD3">
        <w:rPr>
          <w:w w:val="0"/>
          <w:sz w:val="24"/>
          <w:lang w:val="ru-RU"/>
        </w:rPr>
        <w:lastRenderedPageBreak/>
        <w:t>Оглавление</w:t>
      </w:r>
    </w:p>
    <w:p w14:paraId="064C3909" w14:textId="77777777" w:rsidR="00A42FD3" w:rsidRPr="00A42FD3" w:rsidRDefault="00A42FD3" w:rsidP="00A42FD3">
      <w:pPr>
        <w:tabs>
          <w:tab w:val="left" w:pos="426"/>
        </w:tabs>
        <w:wordWrap/>
        <w:ind w:firstLine="425"/>
        <w:jc w:val="left"/>
        <w:rPr>
          <w:w w:val="0"/>
          <w:sz w:val="24"/>
          <w:lang w:val="ru-RU"/>
        </w:rPr>
      </w:pPr>
    </w:p>
    <w:p w14:paraId="3534D1A2" w14:textId="3AAC6F49" w:rsidR="00A42FD3" w:rsidRPr="00A42FD3" w:rsidRDefault="00A42FD3" w:rsidP="00A42FD3">
      <w:pPr>
        <w:tabs>
          <w:tab w:val="left" w:pos="426"/>
        </w:tabs>
        <w:wordWrap/>
        <w:ind w:firstLine="425"/>
        <w:jc w:val="left"/>
        <w:rPr>
          <w:w w:val="0"/>
          <w:sz w:val="24"/>
          <w:lang w:val="ru-RU"/>
        </w:rPr>
      </w:pPr>
      <w:r w:rsidRPr="00A42FD3">
        <w:rPr>
          <w:w w:val="0"/>
          <w:sz w:val="24"/>
          <w:lang w:val="ru-RU"/>
        </w:rPr>
        <w:t>ПОЯСНИТЕЛЬНАЯ ЗАПСКА..............................................................................................3</w:t>
      </w:r>
    </w:p>
    <w:p w14:paraId="465AF2A4" w14:textId="77777777" w:rsidR="00A42FD3" w:rsidRPr="00A42FD3" w:rsidRDefault="00A42FD3" w:rsidP="00A42FD3">
      <w:pPr>
        <w:tabs>
          <w:tab w:val="left" w:pos="426"/>
        </w:tabs>
        <w:wordWrap/>
        <w:ind w:firstLine="425"/>
        <w:jc w:val="left"/>
        <w:rPr>
          <w:w w:val="0"/>
          <w:sz w:val="24"/>
          <w:lang w:val="ru-RU"/>
        </w:rPr>
      </w:pPr>
      <w:r w:rsidRPr="00A42FD3">
        <w:rPr>
          <w:w w:val="0"/>
          <w:sz w:val="24"/>
          <w:lang w:val="ru-RU"/>
        </w:rPr>
        <w:t>РАЗДЕЛ 1. «ОСОБЕННОСТИ ОРГАНИЗУЕМОГО В ШКОЛЕ ВОСПИТАТЕЛЬНОГО</w:t>
      </w:r>
    </w:p>
    <w:p w14:paraId="2A1B5FA9" w14:textId="781A5474" w:rsidR="00A42FD3" w:rsidRPr="00A42FD3" w:rsidRDefault="00A42FD3" w:rsidP="00A42FD3">
      <w:pPr>
        <w:tabs>
          <w:tab w:val="left" w:pos="426"/>
        </w:tabs>
        <w:wordWrap/>
        <w:ind w:firstLine="425"/>
        <w:jc w:val="left"/>
        <w:rPr>
          <w:w w:val="0"/>
          <w:sz w:val="24"/>
          <w:lang w:val="ru-RU"/>
        </w:rPr>
      </w:pPr>
      <w:r w:rsidRPr="00A42FD3">
        <w:rPr>
          <w:w w:val="0"/>
          <w:sz w:val="24"/>
          <w:lang w:val="ru-RU"/>
        </w:rPr>
        <w:t xml:space="preserve">ПРОЦЕССА» ........................................................................................................................ </w:t>
      </w:r>
      <w:r>
        <w:rPr>
          <w:w w:val="0"/>
          <w:sz w:val="24"/>
          <w:lang w:val="ru-RU"/>
        </w:rPr>
        <w:t>3</w:t>
      </w:r>
    </w:p>
    <w:p w14:paraId="7731A750" w14:textId="5CB399EE" w:rsidR="00A42FD3" w:rsidRPr="00A42FD3" w:rsidRDefault="00A42FD3" w:rsidP="00A42FD3">
      <w:pPr>
        <w:tabs>
          <w:tab w:val="left" w:pos="426"/>
        </w:tabs>
        <w:wordWrap/>
        <w:ind w:firstLine="425"/>
        <w:jc w:val="left"/>
        <w:rPr>
          <w:w w:val="0"/>
          <w:sz w:val="24"/>
          <w:lang w:val="ru-RU"/>
        </w:rPr>
      </w:pPr>
      <w:r w:rsidRPr="00A42FD3">
        <w:rPr>
          <w:w w:val="0"/>
          <w:sz w:val="24"/>
          <w:lang w:val="ru-RU"/>
        </w:rPr>
        <w:t>РАЗДЕЛ 2. «ЦЕЛЬ И ЗАДАЧИ ВОСПИТАНИЯ»...............................................................</w:t>
      </w:r>
      <w:r>
        <w:rPr>
          <w:w w:val="0"/>
          <w:sz w:val="24"/>
          <w:lang w:val="ru-RU"/>
        </w:rPr>
        <w:t>4</w:t>
      </w:r>
    </w:p>
    <w:p w14:paraId="46ECAEDC" w14:textId="40BB3DF0" w:rsidR="00A42FD3" w:rsidRPr="00A42FD3" w:rsidRDefault="00A42FD3" w:rsidP="00A42FD3">
      <w:pPr>
        <w:tabs>
          <w:tab w:val="left" w:pos="426"/>
        </w:tabs>
        <w:wordWrap/>
        <w:ind w:firstLine="425"/>
        <w:jc w:val="left"/>
        <w:rPr>
          <w:w w:val="0"/>
          <w:sz w:val="24"/>
          <w:lang w:val="ru-RU"/>
        </w:rPr>
      </w:pPr>
      <w:r w:rsidRPr="00A42FD3">
        <w:rPr>
          <w:w w:val="0"/>
          <w:sz w:val="24"/>
          <w:lang w:val="ru-RU"/>
        </w:rPr>
        <w:t>РАЗДЕЛ 3. «ВИДЫ, ФОРМЫ И СОДЕРЖАНИЕ ДЕЯТЕЛЬНОСТИ»..........................</w:t>
      </w:r>
      <w:r>
        <w:rPr>
          <w:w w:val="0"/>
          <w:sz w:val="24"/>
          <w:lang w:val="ru-RU"/>
        </w:rPr>
        <w:t>..6</w:t>
      </w:r>
    </w:p>
    <w:p w14:paraId="00FCFF13" w14:textId="5E7E1E36" w:rsidR="00A42FD3" w:rsidRPr="00A42FD3" w:rsidRDefault="00A42FD3" w:rsidP="00A42FD3">
      <w:pPr>
        <w:tabs>
          <w:tab w:val="left" w:pos="426"/>
        </w:tabs>
        <w:wordWrap/>
        <w:ind w:firstLine="425"/>
        <w:jc w:val="left"/>
        <w:rPr>
          <w:w w:val="0"/>
          <w:sz w:val="24"/>
          <w:lang w:val="ru-RU"/>
        </w:rPr>
      </w:pPr>
      <w:r w:rsidRPr="00A42FD3">
        <w:rPr>
          <w:w w:val="0"/>
          <w:sz w:val="24"/>
          <w:lang w:val="ru-RU"/>
        </w:rPr>
        <w:t>3.1.Модуль «Ключевые общешкольные дела»</w:t>
      </w:r>
      <w:r>
        <w:rPr>
          <w:w w:val="0"/>
          <w:sz w:val="24"/>
          <w:lang w:val="ru-RU"/>
        </w:rPr>
        <w:t>………….</w:t>
      </w:r>
      <w:r w:rsidRPr="00A42FD3">
        <w:rPr>
          <w:w w:val="0"/>
          <w:sz w:val="24"/>
          <w:lang w:val="ru-RU"/>
        </w:rPr>
        <w:t>.............................</w:t>
      </w:r>
      <w:r w:rsidR="009F160E">
        <w:rPr>
          <w:w w:val="0"/>
          <w:sz w:val="24"/>
          <w:lang w:val="ru-RU"/>
        </w:rPr>
        <w:t>.</w:t>
      </w:r>
      <w:r w:rsidRPr="00A42FD3">
        <w:rPr>
          <w:w w:val="0"/>
          <w:sz w:val="24"/>
          <w:lang w:val="ru-RU"/>
        </w:rPr>
        <w:t>.....................</w:t>
      </w:r>
      <w:r w:rsidR="009F160E">
        <w:rPr>
          <w:w w:val="0"/>
          <w:sz w:val="24"/>
          <w:lang w:val="ru-RU"/>
        </w:rPr>
        <w:t>7</w:t>
      </w:r>
    </w:p>
    <w:p w14:paraId="04D22484" w14:textId="6989F4AF" w:rsidR="00A42FD3" w:rsidRPr="00A42FD3" w:rsidRDefault="00A42FD3" w:rsidP="00A42FD3">
      <w:pPr>
        <w:tabs>
          <w:tab w:val="left" w:pos="426"/>
        </w:tabs>
        <w:wordWrap/>
        <w:ind w:firstLine="425"/>
        <w:jc w:val="left"/>
        <w:rPr>
          <w:w w:val="0"/>
          <w:sz w:val="24"/>
          <w:lang w:val="ru-RU"/>
        </w:rPr>
      </w:pPr>
      <w:r w:rsidRPr="00A42FD3">
        <w:rPr>
          <w:w w:val="0"/>
          <w:sz w:val="24"/>
          <w:lang w:val="ru-RU"/>
        </w:rPr>
        <w:t>3.2.Модуль «Классное руководство</w:t>
      </w:r>
      <w:r>
        <w:rPr>
          <w:w w:val="0"/>
          <w:sz w:val="24"/>
          <w:lang w:val="ru-RU"/>
        </w:rPr>
        <w:t>»</w:t>
      </w:r>
      <w:r w:rsidRPr="00A42FD3">
        <w:rPr>
          <w:w w:val="0"/>
          <w:sz w:val="24"/>
          <w:lang w:val="ru-RU"/>
        </w:rPr>
        <w:t>.......</w:t>
      </w:r>
      <w:r>
        <w:rPr>
          <w:w w:val="0"/>
          <w:sz w:val="24"/>
          <w:lang w:val="ru-RU"/>
        </w:rPr>
        <w:t>..</w:t>
      </w:r>
      <w:r w:rsidRPr="00A42FD3">
        <w:rPr>
          <w:w w:val="0"/>
          <w:sz w:val="24"/>
          <w:lang w:val="ru-RU"/>
        </w:rPr>
        <w:t>.....</w:t>
      </w:r>
      <w:r>
        <w:rPr>
          <w:w w:val="0"/>
          <w:sz w:val="24"/>
          <w:lang w:val="ru-RU"/>
        </w:rPr>
        <w:t>..</w:t>
      </w:r>
      <w:r w:rsidRPr="00A42FD3">
        <w:rPr>
          <w:w w:val="0"/>
          <w:sz w:val="24"/>
          <w:lang w:val="ru-RU"/>
        </w:rPr>
        <w:t>...................................................................</w:t>
      </w:r>
      <w:r w:rsidR="009F160E">
        <w:rPr>
          <w:w w:val="0"/>
          <w:sz w:val="24"/>
          <w:lang w:val="ru-RU"/>
        </w:rPr>
        <w:t>9</w:t>
      </w:r>
    </w:p>
    <w:p w14:paraId="0CCFA0AB" w14:textId="1FFC0A00" w:rsidR="00A42FD3" w:rsidRPr="00A42FD3" w:rsidRDefault="00A42FD3" w:rsidP="00A42FD3">
      <w:pPr>
        <w:tabs>
          <w:tab w:val="left" w:pos="426"/>
        </w:tabs>
        <w:wordWrap/>
        <w:ind w:firstLine="425"/>
        <w:jc w:val="left"/>
        <w:rPr>
          <w:w w:val="0"/>
          <w:sz w:val="24"/>
          <w:lang w:val="ru-RU"/>
        </w:rPr>
      </w:pPr>
      <w:r w:rsidRPr="00A42FD3">
        <w:rPr>
          <w:w w:val="0"/>
          <w:sz w:val="24"/>
          <w:lang w:val="ru-RU"/>
        </w:rPr>
        <w:t xml:space="preserve">3.3.Модуль «Школьный урок» </w:t>
      </w:r>
      <w:r>
        <w:rPr>
          <w:w w:val="0"/>
          <w:sz w:val="24"/>
          <w:lang w:val="ru-RU"/>
        </w:rPr>
        <w:t>……………………………………………………..</w:t>
      </w:r>
      <w:r w:rsidRPr="00A42FD3">
        <w:rPr>
          <w:w w:val="0"/>
          <w:sz w:val="24"/>
          <w:lang w:val="ru-RU"/>
        </w:rPr>
        <w:t>.........</w:t>
      </w:r>
      <w:r w:rsidR="009F160E">
        <w:rPr>
          <w:w w:val="0"/>
          <w:sz w:val="24"/>
          <w:lang w:val="ru-RU"/>
        </w:rPr>
        <w:t>11</w:t>
      </w:r>
    </w:p>
    <w:p w14:paraId="14536E63" w14:textId="689601A3" w:rsidR="00A42FD3" w:rsidRPr="00A42FD3" w:rsidRDefault="00A42FD3" w:rsidP="00A42FD3">
      <w:pPr>
        <w:tabs>
          <w:tab w:val="left" w:pos="426"/>
        </w:tabs>
        <w:wordWrap/>
        <w:ind w:firstLine="425"/>
        <w:jc w:val="left"/>
        <w:rPr>
          <w:w w:val="0"/>
          <w:sz w:val="24"/>
          <w:lang w:val="ru-RU"/>
        </w:rPr>
      </w:pPr>
      <w:r w:rsidRPr="00A42FD3">
        <w:rPr>
          <w:w w:val="0"/>
          <w:sz w:val="24"/>
          <w:lang w:val="ru-RU"/>
        </w:rPr>
        <w:t>3.4.Модуль «Курсы внеурочной деятельности</w:t>
      </w:r>
      <w:r>
        <w:rPr>
          <w:w w:val="0"/>
          <w:sz w:val="24"/>
          <w:lang w:val="ru-RU"/>
        </w:rPr>
        <w:t>»</w:t>
      </w:r>
      <w:r w:rsidRPr="00A42FD3">
        <w:rPr>
          <w:w w:val="0"/>
          <w:sz w:val="24"/>
          <w:lang w:val="ru-RU"/>
        </w:rPr>
        <w:t>.................................</w:t>
      </w:r>
      <w:r w:rsidR="009F160E">
        <w:rPr>
          <w:w w:val="0"/>
          <w:sz w:val="24"/>
          <w:lang w:val="ru-RU"/>
        </w:rPr>
        <w:t>...............................12</w:t>
      </w:r>
    </w:p>
    <w:p w14:paraId="5FBE9141" w14:textId="2759DCA1" w:rsidR="00A42FD3" w:rsidRPr="00A42FD3" w:rsidRDefault="00A42FD3" w:rsidP="00A42FD3">
      <w:pPr>
        <w:tabs>
          <w:tab w:val="left" w:pos="426"/>
        </w:tabs>
        <w:wordWrap/>
        <w:ind w:firstLine="425"/>
        <w:jc w:val="left"/>
        <w:rPr>
          <w:w w:val="0"/>
          <w:sz w:val="24"/>
          <w:lang w:val="ru-RU"/>
        </w:rPr>
      </w:pPr>
      <w:r w:rsidRPr="00A42FD3">
        <w:rPr>
          <w:w w:val="0"/>
          <w:sz w:val="24"/>
          <w:lang w:val="ru-RU"/>
        </w:rPr>
        <w:t>3.5.Модуль «Самоуправление»...........................................................</w:t>
      </w:r>
      <w:r w:rsidR="009F160E">
        <w:rPr>
          <w:w w:val="0"/>
          <w:sz w:val="24"/>
          <w:lang w:val="ru-RU"/>
        </w:rPr>
        <w:t>................................12</w:t>
      </w:r>
    </w:p>
    <w:p w14:paraId="2CD74CFA" w14:textId="3D71CC41" w:rsidR="00A42FD3" w:rsidRPr="00A42FD3" w:rsidRDefault="00A42FD3" w:rsidP="00A42FD3">
      <w:pPr>
        <w:tabs>
          <w:tab w:val="left" w:pos="426"/>
        </w:tabs>
        <w:wordWrap/>
        <w:ind w:firstLine="425"/>
        <w:jc w:val="left"/>
        <w:rPr>
          <w:w w:val="0"/>
          <w:sz w:val="24"/>
          <w:lang w:val="ru-RU"/>
        </w:rPr>
      </w:pPr>
      <w:r w:rsidRPr="00A42FD3">
        <w:rPr>
          <w:w w:val="0"/>
          <w:sz w:val="24"/>
          <w:lang w:val="ru-RU"/>
        </w:rPr>
        <w:t xml:space="preserve">3.6.Модуль </w:t>
      </w:r>
      <w:r w:rsidR="009F160E" w:rsidRPr="00A42FD3">
        <w:rPr>
          <w:w w:val="0"/>
          <w:sz w:val="24"/>
          <w:lang w:val="ru-RU"/>
        </w:rPr>
        <w:t xml:space="preserve">«Школьные медиа» </w:t>
      </w:r>
      <w:r w:rsidRPr="00A42FD3">
        <w:rPr>
          <w:w w:val="0"/>
          <w:sz w:val="24"/>
          <w:lang w:val="ru-RU"/>
        </w:rPr>
        <w:t>........................................................</w:t>
      </w:r>
      <w:r w:rsidR="009F160E">
        <w:rPr>
          <w:w w:val="0"/>
          <w:sz w:val="24"/>
          <w:lang w:val="ru-RU"/>
        </w:rPr>
        <w:t>.................................1</w:t>
      </w:r>
      <w:r w:rsidRPr="00A42FD3">
        <w:rPr>
          <w:w w:val="0"/>
          <w:sz w:val="24"/>
          <w:lang w:val="ru-RU"/>
        </w:rPr>
        <w:t>3</w:t>
      </w:r>
    </w:p>
    <w:p w14:paraId="5AB0E11E" w14:textId="51B5A331" w:rsidR="00A42FD3" w:rsidRPr="00A42FD3" w:rsidRDefault="00A42FD3" w:rsidP="00A42FD3">
      <w:pPr>
        <w:tabs>
          <w:tab w:val="left" w:pos="426"/>
        </w:tabs>
        <w:wordWrap/>
        <w:ind w:firstLine="425"/>
        <w:jc w:val="left"/>
        <w:rPr>
          <w:w w:val="0"/>
          <w:sz w:val="24"/>
          <w:lang w:val="ru-RU"/>
        </w:rPr>
      </w:pPr>
      <w:r w:rsidRPr="00A42FD3">
        <w:rPr>
          <w:w w:val="0"/>
          <w:sz w:val="24"/>
          <w:lang w:val="ru-RU"/>
        </w:rPr>
        <w:t xml:space="preserve">3.7.Модуль </w:t>
      </w:r>
      <w:r w:rsidR="009F160E" w:rsidRPr="00A42FD3">
        <w:rPr>
          <w:w w:val="0"/>
          <w:sz w:val="24"/>
          <w:lang w:val="ru-RU"/>
        </w:rPr>
        <w:t>«Профориентация».</w:t>
      </w:r>
      <w:r w:rsidRPr="00A42FD3">
        <w:rPr>
          <w:w w:val="0"/>
          <w:sz w:val="24"/>
          <w:lang w:val="ru-RU"/>
        </w:rPr>
        <w:t>...............................................</w:t>
      </w:r>
      <w:r w:rsidR="009F160E">
        <w:rPr>
          <w:w w:val="0"/>
          <w:sz w:val="24"/>
          <w:lang w:val="ru-RU"/>
        </w:rPr>
        <w:t>....................................</w:t>
      </w:r>
      <w:r w:rsidRPr="00A42FD3">
        <w:rPr>
          <w:w w:val="0"/>
          <w:sz w:val="24"/>
          <w:lang w:val="ru-RU"/>
        </w:rPr>
        <w:t>......</w:t>
      </w:r>
      <w:r w:rsidR="009F160E">
        <w:rPr>
          <w:w w:val="0"/>
          <w:sz w:val="24"/>
          <w:lang w:val="ru-RU"/>
        </w:rPr>
        <w:t>13</w:t>
      </w:r>
    </w:p>
    <w:p w14:paraId="4EB934FB" w14:textId="404276E0" w:rsidR="00A42FD3" w:rsidRPr="00A42FD3" w:rsidRDefault="00A42FD3" w:rsidP="00A42FD3">
      <w:pPr>
        <w:tabs>
          <w:tab w:val="left" w:pos="426"/>
        </w:tabs>
        <w:wordWrap/>
        <w:ind w:firstLine="425"/>
        <w:jc w:val="left"/>
        <w:rPr>
          <w:w w:val="0"/>
          <w:sz w:val="24"/>
          <w:lang w:val="ru-RU"/>
        </w:rPr>
      </w:pPr>
      <w:r w:rsidRPr="00A42FD3">
        <w:rPr>
          <w:w w:val="0"/>
          <w:sz w:val="24"/>
          <w:lang w:val="ru-RU"/>
        </w:rPr>
        <w:t>3.8.Модуль</w:t>
      </w:r>
      <w:r w:rsidR="009F160E" w:rsidRPr="009F160E">
        <w:rPr>
          <w:w w:val="0"/>
          <w:sz w:val="24"/>
          <w:lang w:val="ru-RU"/>
        </w:rPr>
        <w:t xml:space="preserve"> </w:t>
      </w:r>
      <w:r w:rsidR="009F160E" w:rsidRPr="00A42FD3">
        <w:rPr>
          <w:w w:val="0"/>
          <w:sz w:val="24"/>
          <w:lang w:val="ru-RU"/>
        </w:rPr>
        <w:t>«Работа с родителями»</w:t>
      </w:r>
      <w:r w:rsidRPr="00A42FD3">
        <w:rPr>
          <w:w w:val="0"/>
          <w:sz w:val="24"/>
          <w:lang w:val="ru-RU"/>
        </w:rPr>
        <w:t>......................................</w:t>
      </w:r>
      <w:r w:rsidR="009F160E">
        <w:rPr>
          <w:w w:val="0"/>
          <w:sz w:val="24"/>
          <w:lang w:val="ru-RU"/>
        </w:rPr>
        <w:t>....................</w:t>
      </w:r>
      <w:r w:rsidRPr="00A42FD3">
        <w:rPr>
          <w:w w:val="0"/>
          <w:sz w:val="24"/>
          <w:lang w:val="ru-RU"/>
        </w:rPr>
        <w:t>.......</w:t>
      </w:r>
      <w:r>
        <w:rPr>
          <w:w w:val="0"/>
          <w:sz w:val="24"/>
          <w:lang w:val="ru-RU"/>
        </w:rPr>
        <w:t>.</w:t>
      </w:r>
      <w:r w:rsidR="009F160E">
        <w:rPr>
          <w:w w:val="0"/>
          <w:sz w:val="24"/>
          <w:lang w:val="ru-RU"/>
        </w:rPr>
        <w:t>..................14</w:t>
      </w:r>
    </w:p>
    <w:p w14:paraId="32326F67" w14:textId="50D754AD" w:rsidR="00A42FD3" w:rsidRPr="00A42FD3" w:rsidRDefault="00A42FD3" w:rsidP="009F160E">
      <w:pPr>
        <w:tabs>
          <w:tab w:val="left" w:pos="426"/>
        </w:tabs>
        <w:wordWrap/>
        <w:ind w:firstLine="425"/>
        <w:rPr>
          <w:w w:val="0"/>
          <w:sz w:val="24"/>
          <w:lang w:val="ru-RU"/>
        </w:rPr>
      </w:pPr>
      <w:r w:rsidRPr="00A42FD3">
        <w:rPr>
          <w:w w:val="0"/>
          <w:sz w:val="24"/>
          <w:lang w:val="ru-RU"/>
        </w:rPr>
        <w:t xml:space="preserve">3.9.Модуль </w:t>
      </w:r>
      <w:r w:rsidR="009F160E" w:rsidRPr="009F160E">
        <w:rPr>
          <w:w w:val="0"/>
          <w:sz w:val="24"/>
          <w:lang w:val="ru-RU"/>
        </w:rPr>
        <w:t>«Организация предметно-эстетической среды»</w:t>
      </w:r>
      <w:r w:rsidRPr="00A42FD3">
        <w:rPr>
          <w:w w:val="0"/>
          <w:sz w:val="24"/>
          <w:lang w:val="ru-RU"/>
        </w:rPr>
        <w:t>.....</w:t>
      </w:r>
      <w:r w:rsidR="009F160E">
        <w:rPr>
          <w:w w:val="0"/>
          <w:sz w:val="24"/>
          <w:lang w:val="ru-RU"/>
        </w:rPr>
        <w:t>............</w:t>
      </w:r>
      <w:r w:rsidRPr="00A42FD3">
        <w:rPr>
          <w:w w:val="0"/>
          <w:sz w:val="24"/>
          <w:lang w:val="ru-RU"/>
        </w:rPr>
        <w:t>..........................</w:t>
      </w:r>
      <w:r w:rsidR="009F160E">
        <w:rPr>
          <w:w w:val="0"/>
          <w:sz w:val="24"/>
          <w:lang w:val="ru-RU"/>
        </w:rPr>
        <w:t>16</w:t>
      </w:r>
    </w:p>
    <w:p w14:paraId="53E8A3AD" w14:textId="6FD860DD" w:rsidR="00A42FD3" w:rsidRPr="00A42FD3" w:rsidRDefault="00A42FD3" w:rsidP="00A42FD3">
      <w:pPr>
        <w:tabs>
          <w:tab w:val="left" w:pos="426"/>
        </w:tabs>
        <w:wordWrap/>
        <w:ind w:firstLine="425"/>
        <w:jc w:val="left"/>
        <w:rPr>
          <w:w w:val="0"/>
          <w:sz w:val="24"/>
          <w:lang w:val="ru-RU"/>
        </w:rPr>
      </w:pPr>
      <w:r w:rsidRPr="00A42FD3">
        <w:rPr>
          <w:w w:val="0"/>
          <w:sz w:val="24"/>
          <w:lang w:val="ru-RU"/>
        </w:rPr>
        <w:t>3.10.Модуль</w:t>
      </w:r>
      <w:r w:rsidR="009F160E" w:rsidRPr="009F160E">
        <w:rPr>
          <w:w w:val="0"/>
          <w:sz w:val="24"/>
          <w:lang w:val="ru-RU"/>
        </w:rPr>
        <w:t xml:space="preserve"> </w:t>
      </w:r>
      <w:r w:rsidR="009F160E" w:rsidRPr="00A42FD3">
        <w:rPr>
          <w:w w:val="0"/>
          <w:sz w:val="24"/>
          <w:lang w:val="ru-RU"/>
        </w:rPr>
        <w:t>«Профилактика»</w:t>
      </w:r>
      <w:r w:rsidRPr="00A42FD3">
        <w:rPr>
          <w:w w:val="0"/>
          <w:sz w:val="24"/>
          <w:lang w:val="ru-RU"/>
        </w:rPr>
        <w:t>........................................................</w:t>
      </w:r>
      <w:r w:rsidR="009F160E">
        <w:rPr>
          <w:w w:val="0"/>
          <w:sz w:val="24"/>
          <w:lang w:val="ru-RU"/>
        </w:rPr>
        <w:t>..............</w:t>
      </w:r>
      <w:r w:rsidRPr="00A42FD3">
        <w:rPr>
          <w:w w:val="0"/>
          <w:sz w:val="24"/>
          <w:lang w:val="ru-RU"/>
        </w:rPr>
        <w:t>..</w:t>
      </w:r>
      <w:r>
        <w:rPr>
          <w:w w:val="0"/>
          <w:sz w:val="24"/>
          <w:lang w:val="ru-RU"/>
        </w:rPr>
        <w:t>.</w:t>
      </w:r>
      <w:r w:rsidRPr="00A42FD3">
        <w:rPr>
          <w:w w:val="0"/>
          <w:sz w:val="24"/>
          <w:lang w:val="ru-RU"/>
        </w:rPr>
        <w:t>...................</w:t>
      </w:r>
      <w:r w:rsidR="009F160E">
        <w:rPr>
          <w:w w:val="0"/>
          <w:sz w:val="24"/>
          <w:lang w:val="ru-RU"/>
        </w:rPr>
        <w:t>17</w:t>
      </w:r>
    </w:p>
    <w:p w14:paraId="1EDBF4D9" w14:textId="3BFFEE36" w:rsidR="00A42FD3" w:rsidRPr="00A42FD3" w:rsidRDefault="00A42FD3" w:rsidP="00A42FD3">
      <w:pPr>
        <w:tabs>
          <w:tab w:val="left" w:pos="426"/>
        </w:tabs>
        <w:wordWrap/>
        <w:ind w:firstLine="425"/>
        <w:jc w:val="left"/>
        <w:rPr>
          <w:w w:val="0"/>
          <w:sz w:val="24"/>
          <w:lang w:val="ru-RU"/>
        </w:rPr>
      </w:pPr>
      <w:r w:rsidRPr="00A42FD3">
        <w:rPr>
          <w:w w:val="0"/>
          <w:sz w:val="24"/>
          <w:lang w:val="ru-RU"/>
        </w:rPr>
        <w:t>РАЗДЕЛ 4. «ОСНОВНЫЕ НАПРАВЛЯ САМОАНАЛИЗА ВОСПИТАТЕЛЬНОЙ</w:t>
      </w:r>
    </w:p>
    <w:p w14:paraId="774CE9DE" w14:textId="5B08ED54" w:rsidR="00A42FD3" w:rsidRPr="00A42FD3" w:rsidRDefault="00A42FD3" w:rsidP="00A42FD3">
      <w:pPr>
        <w:tabs>
          <w:tab w:val="left" w:pos="426"/>
        </w:tabs>
        <w:wordWrap/>
        <w:ind w:firstLine="425"/>
        <w:jc w:val="left"/>
        <w:rPr>
          <w:w w:val="0"/>
          <w:sz w:val="24"/>
          <w:lang w:val="ru-RU"/>
        </w:rPr>
      </w:pPr>
      <w:r w:rsidRPr="00A42FD3">
        <w:rPr>
          <w:w w:val="0"/>
          <w:sz w:val="24"/>
          <w:lang w:val="ru-RU"/>
        </w:rPr>
        <w:t>РАБОТЫ».....................</w:t>
      </w:r>
      <w:r>
        <w:rPr>
          <w:w w:val="0"/>
          <w:sz w:val="24"/>
          <w:lang w:val="ru-RU"/>
        </w:rPr>
        <w:t>...............................</w:t>
      </w:r>
      <w:r w:rsidRPr="00A42FD3">
        <w:rPr>
          <w:w w:val="0"/>
          <w:sz w:val="24"/>
          <w:lang w:val="ru-RU"/>
        </w:rPr>
        <w:t>...................................</w:t>
      </w:r>
      <w:r w:rsidR="009F160E">
        <w:rPr>
          <w:w w:val="0"/>
          <w:sz w:val="24"/>
          <w:lang w:val="ru-RU"/>
        </w:rPr>
        <w:t>.</w:t>
      </w:r>
      <w:r w:rsidRPr="00A42FD3">
        <w:rPr>
          <w:w w:val="0"/>
          <w:sz w:val="24"/>
          <w:lang w:val="ru-RU"/>
        </w:rPr>
        <w:t>.....................................</w:t>
      </w:r>
      <w:r w:rsidR="009F160E">
        <w:rPr>
          <w:w w:val="0"/>
          <w:sz w:val="24"/>
          <w:lang w:val="ru-RU"/>
        </w:rPr>
        <w:t>19</w:t>
      </w:r>
    </w:p>
    <w:p w14:paraId="183535CE" w14:textId="77777777" w:rsidR="00A42FD3" w:rsidRDefault="00A42FD3" w:rsidP="00764C76">
      <w:pPr>
        <w:tabs>
          <w:tab w:val="left" w:pos="426"/>
        </w:tabs>
        <w:wordWrap/>
        <w:ind w:firstLine="425"/>
        <w:rPr>
          <w:w w:val="0"/>
          <w:sz w:val="24"/>
          <w:lang w:val="ru-RU"/>
        </w:rPr>
      </w:pPr>
    </w:p>
    <w:p w14:paraId="4C5DDE53" w14:textId="77777777" w:rsidR="00A42FD3" w:rsidRDefault="00A42FD3" w:rsidP="00764C76">
      <w:pPr>
        <w:tabs>
          <w:tab w:val="left" w:pos="426"/>
        </w:tabs>
        <w:wordWrap/>
        <w:ind w:firstLine="425"/>
        <w:rPr>
          <w:w w:val="0"/>
          <w:sz w:val="24"/>
          <w:lang w:val="ru-RU"/>
        </w:rPr>
      </w:pPr>
    </w:p>
    <w:p w14:paraId="482702B9" w14:textId="77777777" w:rsidR="00A42FD3" w:rsidRDefault="00A42FD3" w:rsidP="00764C76">
      <w:pPr>
        <w:tabs>
          <w:tab w:val="left" w:pos="426"/>
        </w:tabs>
        <w:wordWrap/>
        <w:ind w:firstLine="425"/>
        <w:rPr>
          <w:w w:val="0"/>
          <w:sz w:val="24"/>
          <w:lang w:val="ru-RU"/>
        </w:rPr>
      </w:pPr>
    </w:p>
    <w:p w14:paraId="1BA0549E" w14:textId="77777777" w:rsidR="00A42FD3" w:rsidRDefault="00A42FD3" w:rsidP="00764C76">
      <w:pPr>
        <w:tabs>
          <w:tab w:val="left" w:pos="426"/>
        </w:tabs>
        <w:wordWrap/>
        <w:ind w:firstLine="425"/>
        <w:rPr>
          <w:w w:val="0"/>
          <w:sz w:val="24"/>
          <w:lang w:val="ru-RU"/>
        </w:rPr>
      </w:pPr>
    </w:p>
    <w:p w14:paraId="70DAE9F7" w14:textId="77777777" w:rsidR="00A42FD3" w:rsidRDefault="00A42FD3" w:rsidP="00764C76">
      <w:pPr>
        <w:tabs>
          <w:tab w:val="left" w:pos="426"/>
        </w:tabs>
        <w:wordWrap/>
        <w:ind w:firstLine="425"/>
        <w:rPr>
          <w:w w:val="0"/>
          <w:sz w:val="24"/>
          <w:lang w:val="ru-RU"/>
        </w:rPr>
      </w:pPr>
    </w:p>
    <w:p w14:paraId="7A7FC176" w14:textId="77777777" w:rsidR="00A42FD3" w:rsidRDefault="00A42FD3" w:rsidP="00764C76">
      <w:pPr>
        <w:tabs>
          <w:tab w:val="left" w:pos="426"/>
        </w:tabs>
        <w:wordWrap/>
        <w:ind w:firstLine="425"/>
        <w:rPr>
          <w:w w:val="0"/>
          <w:sz w:val="24"/>
          <w:lang w:val="ru-RU"/>
        </w:rPr>
      </w:pPr>
    </w:p>
    <w:p w14:paraId="122DC182" w14:textId="77777777" w:rsidR="00A42FD3" w:rsidRDefault="00A42FD3" w:rsidP="00764C76">
      <w:pPr>
        <w:tabs>
          <w:tab w:val="left" w:pos="426"/>
        </w:tabs>
        <w:wordWrap/>
        <w:ind w:firstLine="425"/>
        <w:rPr>
          <w:w w:val="0"/>
          <w:sz w:val="24"/>
          <w:lang w:val="ru-RU"/>
        </w:rPr>
      </w:pPr>
    </w:p>
    <w:p w14:paraId="0065529A" w14:textId="77777777" w:rsidR="00A42FD3" w:rsidRDefault="00A42FD3" w:rsidP="00764C76">
      <w:pPr>
        <w:tabs>
          <w:tab w:val="left" w:pos="426"/>
        </w:tabs>
        <w:wordWrap/>
        <w:ind w:firstLine="425"/>
        <w:rPr>
          <w:w w:val="0"/>
          <w:sz w:val="24"/>
          <w:lang w:val="ru-RU"/>
        </w:rPr>
      </w:pPr>
    </w:p>
    <w:p w14:paraId="4A1E7E2A" w14:textId="77777777" w:rsidR="00A42FD3" w:rsidRDefault="00A42FD3" w:rsidP="00764C76">
      <w:pPr>
        <w:tabs>
          <w:tab w:val="left" w:pos="426"/>
        </w:tabs>
        <w:wordWrap/>
        <w:ind w:firstLine="425"/>
        <w:rPr>
          <w:w w:val="0"/>
          <w:sz w:val="24"/>
          <w:lang w:val="ru-RU"/>
        </w:rPr>
      </w:pPr>
    </w:p>
    <w:p w14:paraId="0EDAEF26" w14:textId="77777777" w:rsidR="00A42FD3" w:rsidRDefault="00A42FD3" w:rsidP="00764C76">
      <w:pPr>
        <w:tabs>
          <w:tab w:val="left" w:pos="426"/>
        </w:tabs>
        <w:wordWrap/>
        <w:ind w:firstLine="425"/>
        <w:rPr>
          <w:w w:val="0"/>
          <w:sz w:val="24"/>
          <w:lang w:val="ru-RU"/>
        </w:rPr>
      </w:pPr>
    </w:p>
    <w:p w14:paraId="00153729" w14:textId="77777777" w:rsidR="00A42FD3" w:rsidRDefault="00A42FD3" w:rsidP="00764C76">
      <w:pPr>
        <w:tabs>
          <w:tab w:val="left" w:pos="426"/>
        </w:tabs>
        <w:wordWrap/>
        <w:ind w:firstLine="425"/>
        <w:rPr>
          <w:w w:val="0"/>
          <w:sz w:val="24"/>
          <w:lang w:val="ru-RU"/>
        </w:rPr>
      </w:pPr>
    </w:p>
    <w:p w14:paraId="48F1D5C5" w14:textId="77777777" w:rsidR="00A42FD3" w:rsidRDefault="00A42FD3" w:rsidP="00764C76">
      <w:pPr>
        <w:tabs>
          <w:tab w:val="left" w:pos="426"/>
        </w:tabs>
        <w:wordWrap/>
        <w:ind w:firstLine="425"/>
        <w:rPr>
          <w:w w:val="0"/>
          <w:sz w:val="24"/>
          <w:lang w:val="ru-RU"/>
        </w:rPr>
      </w:pPr>
    </w:p>
    <w:p w14:paraId="00A2B10D" w14:textId="77777777" w:rsidR="00A42FD3" w:rsidRDefault="00A42FD3" w:rsidP="00764C76">
      <w:pPr>
        <w:tabs>
          <w:tab w:val="left" w:pos="426"/>
        </w:tabs>
        <w:wordWrap/>
        <w:ind w:firstLine="425"/>
        <w:rPr>
          <w:w w:val="0"/>
          <w:sz w:val="24"/>
          <w:lang w:val="ru-RU"/>
        </w:rPr>
      </w:pPr>
    </w:p>
    <w:p w14:paraId="7C6EEF99" w14:textId="77777777" w:rsidR="00A42FD3" w:rsidRDefault="00A42FD3" w:rsidP="00764C76">
      <w:pPr>
        <w:tabs>
          <w:tab w:val="left" w:pos="426"/>
        </w:tabs>
        <w:wordWrap/>
        <w:ind w:firstLine="425"/>
        <w:rPr>
          <w:w w:val="0"/>
          <w:sz w:val="24"/>
          <w:lang w:val="ru-RU"/>
        </w:rPr>
      </w:pPr>
    </w:p>
    <w:p w14:paraId="46EAC368" w14:textId="77777777" w:rsidR="00A42FD3" w:rsidRDefault="00A42FD3" w:rsidP="00764C76">
      <w:pPr>
        <w:tabs>
          <w:tab w:val="left" w:pos="426"/>
        </w:tabs>
        <w:wordWrap/>
        <w:ind w:firstLine="425"/>
        <w:rPr>
          <w:w w:val="0"/>
          <w:sz w:val="24"/>
          <w:lang w:val="ru-RU"/>
        </w:rPr>
      </w:pPr>
    </w:p>
    <w:p w14:paraId="375757B4" w14:textId="77777777" w:rsidR="00A42FD3" w:rsidRDefault="00A42FD3" w:rsidP="00764C76">
      <w:pPr>
        <w:tabs>
          <w:tab w:val="left" w:pos="426"/>
        </w:tabs>
        <w:wordWrap/>
        <w:ind w:firstLine="425"/>
        <w:rPr>
          <w:w w:val="0"/>
          <w:sz w:val="24"/>
          <w:lang w:val="ru-RU"/>
        </w:rPr>
      </w:pPr>
    </w:p>
    <w:p w14:paraId="2CCC75F3" w14:textId="77777777" w:rsidR="00A42FD3" w:rsidRDefault="00A42FD3" w:rsidP="00764C76">
      <w:pPr>
        <w:tabs>
          <w:tab w:val="left" w:pos="426"/>
        </w:tabs>
        <w:wordWrap/>
        <w:ind w:firstLine="425"/>
        <w:rPr>
          <w:w w:val="0"/>
          <w:sz w:val="24"/>
          <w:lang w:val="ru-RU"/>
        </w:rPr>
      </w:pPr>
    </w:p>
    <w:p w14:paraId="3AD5B1C9" w14:textId="77777777" w:rsidR="00A42FD3" w:rsidRDefault="00A42FD3" w:rsidP="00764C76">
      <w:pPr>
        <w:tabs>
          <w:tab w:val="left" w:pos="426"/>
        </w:tabs>
        <w:wordWrap/>
        <w:ind w:firstLine="425"/>
        <w:rPr>
          <w:w w:val="0"/>
          <w:sz w:val="24"/>
          <w:lang w:val="ru-RU"/>
        </w:rPr>
      </w:pPr>
    </w:p>
    <w:p w14:paraId="331242F0" w14:textId="77777777" w:rsidR="00A42FD3" w:rsidRDefault="00A42FD3" w:rsidP="00764C76">
      <w:pPr>
        <w:tabs>
          <w:tab w:val="left" w:pos="426"/>
        </w:tabs>
        <w:wordWrap/>
        <w:ind w:firstLine="425"/>
        <w:rPr>
          <w:w w:val="0"/>
          <w:sz w:val="24"/>
          <w:lang w:val="ru-RU"/>
        </w:rPr>
      </w:pPr>
    </w:p>
    <w:p w14:paraId="5E9EBFA3" w14:textId="77777777" w:rsidR="00A42FD3" w:rsidRDefault="00A42FD3" w:rsidP="00764C76">
      <w:pPr>
        <w:tabs>
          <w:tab w:val="left" w:pos="426"/>
        </w:tabs>
        <w:wordWrap/>
        <w:ind w:firstLine="425"/>
        <w:rPr>
          <w:w w:val="0"/>
          <w:sz w:val="24"/>
          <w:lang w:val="ru-RU"/>
        </w:rPr>
      </w:pPr>
    </w:p>
    <w:p w14:paraId="0B2AB0E0" w14:textId="77777777" w:rsidR="00A42FD3" w:rsidRDefault="00A42FD3" w:rsidP="00764C76">
      <w:pPr>
        <w:tabs>
          <w:tab w:val="left" w:pos="426"/>
        </w:tabs>
        <w:wordWrap/>
        <w:ind w:firstLine="425"/>
        <w:rPr>
          <w:w w:val="0"/>
          <w:sz w:val="24"/>
          <w:lang w:val="ru-RU"/>
        </w:rPr>
      </w:pPr>
    </w:p>
    <w:p w14:paraId="7FD040FC" w14:textId="77777777" w:rsidR="00A42FD3" w:rsidRDefault="00A42FD3" w:rsidP="00764C76">
      <w:pPr>
        <w:tabs>
          <w:tab w:val="left" w:pos="426"/>
        </w:tabs>
        <w:wordWrap/>
        <w:ind w:firstLine="425"/>
        <w:rPr>
          <w:w w:val="0"/>
          <w:sz w:val="24"/>
          <w:lang w:val="ru-RU"/>
        </w:rPr>
      </w:pPr>
    </w:p>
    <w:p w14:paraId="735A0BEA" w14:textId="77777777" w:rsidR="00A42FD3" w:rsidRDefault="00A42FD3" w:rsidP="00764C76">
      <w:pPr>
        <w:tabs>
          <w:tab w:val="left" w:pos="426"/>
        </w:tabs>
        <w:wordWrap/>
        <w:ind w:firstLine="425"/>
        <w:rPr>
          <w:w w:val="0"/>
          <w:sz w:val="24"/>
          <w:lang w:val="ru-RU"/>
        </w:rPr>
      </w:pPr>
    </w:p>
    <w:p w14:paraId="60880053" w14:textId="77777777" w:rsidR="00A42FD3" w:rsidRDefault="00A42FD3" w:rsidP="00764C76">
      <w:pPr>
        <w:tabs>
          <w:tab w:val="left" w:pos="426"/>
        </w:tabs>
        <w:wordWrap/>
        <w:ind w:firstLine="425"/>
        <w:rPr>
          <w:w w:val="0"/>
          <w:sz w:val="24"/>
          <w:lang w:val="ru-RU"/>
        </w:rPr>
      </w:pPr>
    </w:p>
    <w:p w14:paraId="5C8154C8" w14:textId="77777777" w:rsidR="00A42FD3" w:rsidRDefault="00A42FD3" w:rsidP="00764C76">
      <w:pPr>
        <w:tabs>
          <w:tab w:val="left" w:pos="426"/>
        </w:tabs>
        <w:wordWrap/>
        <w:ind w:firstLine="425"/>
        <w:rPr>
          <w:w w:val="0"/>
          <w:sz w:val="24"/>
          <w:lang w:val="ru-RU"/>
        </w:rPr>
      </w:pPr>
    </w:p>
    <w:p w14:paraId="689E5452" w14:textId="77777777" w:rsidR="00A42FD3" w:rsidRDefault="00A42FD3" w:rsidP="00764C76">
      <w:pPr>
        <w:tabs>
          <w:tab w:val="left" w:pos="426"/>
        </w:tabs>
        <w:wordWrap/>
        <w:ind w:firstLine="425"/>
        <w:rPr>
          <w:w w:val="0"/>
          <w:sz w:val="24"/>
          <w:lang w:val="ru-RU"/>
        </w:rPr>
      </w:pPr>
    </w:p>
    <w:p w14:paraId="1D15BB90" w14:textId="77777777" w:rsidR="00A42FD3" w:rsidRDefault="00A42FD3" w:rsidP="00764C76">
      <w:pPr>
        <w:tabs>
          <w:tab w:val="left" w:pos="426"/>
        </w:tabs>
        <w:wordWrap/>
        <w:ind w:firstLine="425"/>
        <w:rPr>
          <w:w w:val="0"/>
          <w:sz w:val="24"/>
          <w:lang w:val="ru-RU"/>
        </w:rPr>
      </w:pPr>
    </w:p>
    <w:p w14:paraId="3E1292A2" w14:textId="77777777" w:rsidR="00F63981" w:rsidRDefault="00F63981" w:rsidP="00764C76">
      <w:pPr>
        <w:tabs>
          <w:tab w:val="left" w:pos="426"/>
        </w:tabs>
        <w:wordWrap/>
        <w:ind w:firstLine="425"/>
        <w:rPr>
          <w:w w:val="0"/>
          <w:sz w:val="24"/>
          <w:lang w:val="ru-RU"/>
        </w:rPr>
      </w:pPr>
    </w:p>
    <w:p w14:paraId="699026DE" w14:textId="77777777" w:rsidR="00F63981" w:rsidRDefault="00F63981" w:rsidP="00764C76">
      <w:pPr>
        <w:tabs>
          <w:tab w:val="left" w:pos="426"/>
        </w:tabs>
        <w:wordWrap/>
        <w:ind w:firstLine="425"/>
        <w:rPr>
          <w:w w:val="0"/>
          <w:sz w:val="24"/>
          <w:lang w:val="ru-RU"/>
        </w:rPr>
      </w:pPr>
    </w:p>
    <w:p w14:paraId="5A300091" w14:textId="77777777" w:rsidR="00F63981" w:rsidRDefault="00F63981" w:rsidP="00764C76">
      <w:pPr>
        <w:tabs>
          <w:tab w:val="left" w:pos="426"/>
        </w:tabs>
        <w:wordWrap/>
        <w:ind w:firstLine="425"/>
        <w:rPr>
          <w:w w:val="0"/>
          <w:sz w:val="24"/>
          <w:lang w:val="ru-RU"/>
        </w:rPr>
      </w:pPr>
    </w:p>
    <w:p w14:paraId="7E92A66B" w14:textId="77777777" w:rsidR="00F63981" w:rsidRDefault="00F63981" w:rsidP="00764C76">
      <w:pPr>
        <w:tabs>
          <w:tab w:val="left" w:pos="426"/>
        </w:tabs>
        <w:wordWrap/>
        <w:ind w:firstLine="425"/>
        <w:rPr>
          <w:w w:val="0"/>
          <w:sz w:val="24"/>
          <w:lang w:val="ru-RU"/>
        </w:rPr>
      </w:pPr>
    </w:p>
    <w:p w14:paraId="1F1AAF5A" w14:textId="77777777" w:rsidR="009F160E" w:rsidRDefault="009F160E" w:rsidP="00764C76">
      <w:pPr>
        <w:tabs>
          <w:tab w:val="left" w:pos="426"/>
        </w:tabs>
        <w:wordWrap/>
        <w:ind w:firstLine="425"/>
        <w:rPr>
          <w:w w:val="0"/>
          <w:sz w:val="24"/>
          <w:lang w:val="ru-RU"/>
        </w:rPr>
      </w:pPr>
    </w:p>
    <w:p w14:paraId="65C93AC2" w14:textId="77777777" w:rsidR="00A42FD3" w:rsidRDefault="00A42FD3" w:rsidP="00764C76">
      <w:pPr>
        <w:tabs>
          <w:tab w:val="left" w:pos="426"/>
        </w:tabs>
        <w:wordWrap/>
        <w:ind w:firstLine="425"/>
        <w:rPr>
          <w:w w:val="0"/>
          <w:sz w:val="24"/>
          <w:lang w:val="ru-RU"/>
        </w:rPr>
      </w:pPr>
    </w:p>
    <w:p w14:paraId="73E00E33" w14:textId="5533B871" w:rsidR="00A42FD3" w:rsidRPr="00A42FD3" w:rsidRDefault="00A42FD3" w:rsidP="00764C76">
      <w:pPr>
        <w:tabs>
          <w:tab w:val="left" w:pos="426"/>
        </w:tabs>
        <w:wordWrap/>
        <w:ind w:firstLine="425"/>
        <w:rPr>
          <w:b/>
          <w:w w:val="0"/>
          <w:sz w:val="24"/>
          <w:lang w:val="ru-RU"/>
        </w:rPr>
      </w:pPr>
      <w:r w:rsidRPr="00A42FD3">
        <w:rPr>
          <w:b/>
          <w:w w:val="0"/>
          <w:sz w:val="24"/>
          <w:lang w:val="ru-RU"/>
        </w:rPr>
        <w:lastRenderedPageBreak/>
        <w:t>Пояснительная записка</w:t>
      </w:r>
    </w:p>
    <w:p w14:paraId="7BDAC2D8" w14:textId="78F65909" w:rsidR="00202132" w:rsidRPr="00764C76" w:rsidRDefault="00202132" w:rsidP="00764C76">
      <w:pPr>
        <w:tabs>
          <w:tab w:val="left" w:pos="426"/>
        </w:tabs>
        <w:wordWrap/>
        <w:ind w:firstLine="425"/>
        <w:rPr>
          <w:w w:val="0"/>
          <w:sz w:val="24"/>
          <w:lang w:val="ru-RU"/>
        </w:rPr>
      </w:pPr>
      <w:r w:rsidRPr="00764C76">
        <w:rPr>
          <w:w w:val="0"/>
          <w:sz w:val="24"/>
          <w:lang w:val="ru-RU"/>
        </w:rPr>
        <w:t>Настоящая рабочая программа воспитания (далее – Программа) разработана с учетом</w:t>
      </w:r>
      <w:r w:rsidR="009750E2" w:rsidRPr="00764C76">
        <w:rPr>
          <w:w w:val="0"/>
          <w:sz w:val="24"/>
          <w:lang w:val="ru-RU"/>
        </w:rPr>
        <w:t xml:space="preserve"> примерной программы воспитания, одобренной решением федерального учебно-методического объединения по общему образованию (протокол от 2 июня 2020 г. № 2/20).</w:t>
      </w:r>
    </w:p>
    <w:p w14:paraId="0DEBAE86" w14:textId="2AF7D160" w:rsidR="00C24DD1" w:rsidRPr="00764C76" w:rsidRDefault="00C24DD1" w:rsidP="00764C76">
      <w:pPr>
        <w:tabs>
          <w:tab w:val="left" w:pos="426"/>
        </w:tabs>
        <w:wordWrap/>
        <w:ind w:firstLine="425"/>
        <w:rPr>
          <w:w w:val="0"/>
          <w:sz w:val="24"/>
          <w:lang w:val="ru-RU"/>
        </w:rPr>
      </w:pPr>
      <w:r w:rsidRPr="00764C76">
        <w:rPr>
          <w:w w:val="0"/>
          <w:sz w:val="24"/>
          <w:lang w:val="ru-RU"/>
        </w:rPr>
        <w:t xml:space="preserve">Программа является компонентом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w:t>
      </w:r>
      <w:r w:rsidR="002B4CE0" w:rsidRPr="00764C76">
        <w:rPr>
          <w:w w:val="0"/>
          <w:sz w:val="24"/>
          <w:lang w:val="ru-RU"/>
        </w:rPr>
        <w:t>муниципального образовательного учреждения «Средняя общеобразовательная школа № 7 г.Коряжмы»</w:t>
      </w:r>
      <w:r w:rsidRPr="00764C76">
        <w:rPr>
          <w:w w:val="0"/>
          <w:sz w:val="24"/>
          <w:lang w:val="ru-RU"/>
        </w:rPr>
        <w:t xml:space="preserve"> (далее – школа).</w:t>
      </w:r>
    </w:p>
    <w:p w14:paraId="7BA139AB" w14:textId="3FFA658E" w:rsidR="0042604F" w:rsidRPr="00764C76" w:rsidRDefault="00202132" w:rsidP="00764C76">
      <w:pPr>
        <w:tabs>
          <w:tab w:val="left" w:pos="426"/>
        </w:tabs>
        <w:wordWrap/>
        <w:ind w:firstLine="425"/>
        <w:rPr>
          <w:w w:val="0"/>
          <w:sz w:val="24"/>
          <w:lang w:val="ru-RU"/>
        </w:rPr>
      </w:pPr>
      <w:r w:rsidRPr="00764C76">
        <w:rPr>
          <w:w w:val="0"/>
          <w:sz w:val="24"/>
          <w:lang w:val="ru-RU"/>
        </w:rPr>
        <w:t>Программа</w:t>
      </w:r>
      <w:r w:rsidR="00736843" w:rsidRPr="00764C76">
        <w:rPr>
          <w:w w:val="0"/>
          <w:sz w:val="24"/>
          <w:lang w:val="ru-RU"/>
        </w:rPr>
        <w:t xml:space="preserve"> содержи</w:t>
      </w:r>
      <w:r w:rsidR="00906803" w:rsidRPr="00764C76">
        <w:rPr>
          <w:w w:val="0"/>
          <w:sz w:val="24"/>
          <w:lang w:val="ru-RU"/>
        </w:rPr>
        <w:t>т описание основных направлений</w:t>
      </w:r>
      <w:r w:rsidR="00736843" w:rsidRPr="00764C76">
        <w:rPr>
          <w:w w:val="0"/>
          <w:sz w:val="24"/>
          <w:lang w:val="ru-RU"/>
        </w:rPr>
        <w:t xml:space="preserve"> </w:t>
      </w:r>
      <w:r w:rsidR="00906803" w:rsidRPr="00764C76">
        <w:rPr>
          <w:w w:val="0"/>
          <w:sz w:val="24"/>
          <w:lang w:val="ru-RU"/>
        </w:rPr>
        <w:t>и инструментов</w:t>
      </w:r>
      <w:r w:rsidR="00736843" w:rsidRPr="00764C76">
        <w:rPr>
          <w:w w:val="0"/>
          <w:sz w:val="24"/>
          <w:lang w:val="ru-RU"/>
        </w:rPr>
        <w:t xml:space="preserve"> воспитательной деятельности</w:t>
      </w:r>
      <w:r w:rsidR="00906803" w:rsidRPr="00764C76">
        <w:rPr>
          <w:w w:val="0"/>
          <w:sz w:val="24"/>
          <w:lang w:val="ru-RU"/>
        </w:rPr>
        <w:t xml:space="preserve"> </w:t>
      </w:r>
      <w:r w:rsidR="00C24DD1" w:rsidRPr="00764C76">
        <w:rPr>
          <w:w w:val="0"/>
          <w:sz w:val="24"/>
          <w:lang w:val="ru-RU"/>
        </w:rPr>
        <w:t>школы</w:t>
      </w:r>
      <w:r w:rsidR="00736843" w:rsidRPr="00764C76">
        <w:rPr>
          <w:w w:val="0"/>
          <w:sz w:val="24"/>
          <w:lang w:val="ru-RU"/>
        </w:rPr>
        <w:t xml:space="preserve">, </w:t>
      </w:r>
      <w:r w:rsidR="00906803" w:rsidRPr="00764C76">
        <w:rPr>
          <w:w w:val="0"/>
          <w:sz w:val="24"/>
          <w:lang w:val="ru-RU"/>
        </w:rPr>
        <w:t xml:space="preserve">но не ограничивает весь перечень направлений и инструментов, которые могут применять школа и </w:t>
      </w:r>
      <w:r w:rsidRPr="00764C76">
        <w:rPr>
          <w:w w:val="0"/>
          <w:sz w:val="24"/>
          <w:lang w:val="ru-RU"/>
        </w:rPr>
        <w:t>педагогические работники.</w:t>
      </w:r>
    </w:p>
    <w:p w14:paraId="3D8A8F44" w14:textId="77777777" w:rsidR="00736843" w:rsidRPr="00764C76" w:rsidRDefault="00736843" w:rsidP="00764C76">
      <w:pPr>
        <w:tabs>
          <w:tab w:val="left" w:pos="426"/>
        </w:tabs>
        <w:wordWrap/>
        <w:ind w:firstLine="425"/>
        <w:rPr>
          <w:w w:val="0"/>
          <w:sz w:val="24"/>
          <w:shd w:val="clear" w:color="000000" w:fill="FFFFFF"/>
          <w:lang w:val="ru-RU"/>
        </w:rPr>
      </w:pPr>
    </w:p>
    <w:p w14:paraId="7B5565F3" w14:textId="7CFFE7FE" w:rsidR="000D19C7" w:rsidRPr="00764C76" w:rsidRDefault="00D91C67" w:rsidP="00764C76">
      <w:pPr>
        <w:tabs>
          <w:tab w:val="left" w:pos="426"/>
        </w:tabs>
        <w:wordWrap/>
        <w:ind w:firstLine="425"/>
        <w:rPr>
          <w:b/>
          <w:w w:val="0"/>
          <w:sz w:val="24"/>
          <w:shd w:val="clear" w:color="000000" w:fill="FFFFFF"/>
          <w:lang w:val="ru-RU"/>
        </w:rPr>
      </w:pPr>
      <w:r w:rsidRPr="00764C76">
        <w:rPr>
          <w:b/>
          <w:w w:val="0"/>
          <w:sz w:val="24"/>
          <w:shd w:val="clear" w:color="000000" w:fill="FFFFFF"/>
          <w:lang w:val="ru-RU"/>
        </w:rPr>
        <w:t>1. Особенности организуемого в школе воспитательного процесса</w:t>
      </w:r>
    </w:p>
    <w:p w14:paraId="2B7AA693" w14:textId="77777777" w:rsidR="00F80820" w:rsidRPr="00764C76" w:rsidRDefault="00F80820" w:rsidP="00764C76">
      <w:pPr>
        <w:pStyle w:val="Default"/>
        <w:ind w:firstLine="425"/>
        <w:jc w:val="both"/>
        <w:rPr>
          <w:color w:val="auto"/>
          <w:sz w:val="23"/>
          <w:szCs w:val="23"/>
        </w:rPr>
      </w:pPr>
    </w:p>
    <w:p w14:paraId="03F29C64" w14:textId="772CF96A" w:rsidR="00F80820" w:rsidRPr="00764C76" w:rsidRDefault="00F80820" w:rsidP="00764C76">
      <w:pPr>
        <w:pStyle w:val="Default"/>
        <w:ind w:firstLine="425"/>
        <w:jc w:val="both"/>
        <w:rPr>
          <w:color w:val="auto"/>
          <w:sz w:val="23"/>
          <w:szCs w:val="23"/>
        </w:rPr>
      </w:pPr>
      <w:r w:rsidRPr="00764C76">
        <w:rPr>
          <w:color w:val="auto"/>
          <w:sz w:val="23"/>
          <w:szCs w:val="23"/>
        </w:rPr>
        <w:t xml:space="preserve">МОУ «СОШ № 7»  является муниципальным образовательным учреждением, которое расположено в микрорайоне, застроенном благоустроенными 5-ти этажными домами. В окружении школы  находятся дошкольные образовательные </w:t>
      </w:r>
      <w:r w:rsidR="00D92484" w:rsidRPr="00764C76">
        <w:rPr>
          <w:color w:val="auto"/>
          <w:sz w:val="23"/>
          <w:szCs w:val="23"/>
        </w:rPr>
        <w:t xml:space="preserve">учреждения: детский сад № 18 «Сказка», д/с № 8 «Колосок», д/с № 12 ; </w:t>
      </w:r>
      <w:r w:rsidRPr="00764C76">
        <w:rPr>
          <w:color w:val="auto"/>
          <w:sz w:val="23"/>
          <w:szCs w:val="23"/>
        </w:rPr>
        <w:t xml:space="preserve">общеобразовательные организации № </w:t>
      </w:r>
      <w:r w:rsidR="00D92484" w:rsidRPr="00764C76">
        <w:rPr>
          <w:color w:val="auto"/>
          <w:sz w:val="23"/>
          <w:szCs w:val="23"/>
        </w:rPr>
        <w:t>6 и № 5</w:t>
      </w:r>
      <w:r w:rsidRPr="00764C76">
        <w:rPr>
          <w:color w:val="auto"/>
          <w:sz w:val="23"/>
          <w:szCs w:val="23"/>
        </w:rPr>
        <w:t xml:space="preserve">. </w:t>
      </w:r>
    </w:p>
    <w:p w14:paraId="118C763B" w14:textId="047AFAF1" w:rsidR="00F80820" w:rsidRPr="00764C76" w:rsidRDefault="00F80820" w:rsidP="00764C76">
      <w:pPr>
        <w:pStyle w:val="Default"/>
        <w:ind w:firstLine="425"/>
        <w:jc w:val="both"/>
        <w:rPr>
          <w:color w:val="auto"/>
          <w:sz w:val="23"/>
          <w:szCs w:val="23"/>
        </w:rPr>
      </w:pPr>
      <w:r w:rsidRPr="00764C76">
        <w:rPr>
          <w:color w:val="auto"/>
          <w:sz w:val="23"/>
          <w:szCs w:val="23"/>
        </w:rPr>
        <w:t xml:space="preserve">В 2021-2022 учебном году в школе обучается 700 человек с 1 по 11 классы. </w:t>
      </w:r>
    </w:p>
    <w:p w14:paraId="760C82B6" w14:textId="2605265A" w:rsidR="00B40967" w:rsidRPr="00764C76" w:rsidRDefault="00F80820" w:rsidP="00764C76">
      <w:pPr>
        <w:tabs>
          <w:tab w:val="left" w:pos="426"/>
        </w:tabs>
        <w:wordWrap/>
        <w:ind w:firstLine="425"/>
        <w:rPr>
          <w:w w:val="0"/>
          <w:sz w:val="24"/>
          <w:shd w:val="clear" w:color="000000" w:fill="FFFFFF"/>
          <w:lang w:val="ru-RU"/>
        </w:rPr>
      </w:pPr>
      <w:r w:rsidRPr="00764C76">
        <w:rPr>
          <w:sz w:val="23"/>
          <w:szCs w:val="23"/>
          <w:lang w:val="ru-RU"/>
        </w:rPr>
        <w:t>Особенностью организации образовательного процесса является введение углублённого изучения предметов (английский язык, алгебра, геометрия). В соответствии с выбором обучающимся 10 - 11 классов предоставляется возможность углублённого изучения отдельных предметов: у гуманитарного профиля это иностранные языки, история и русский язык; у технологического профиля – математика, физика и информатика; у естественно-научного профиля, помимо математики, химия и биология.</w:t>
      </w:r>
    </w:p>
    <w:p w14:paraId="449808FC" w14:textId="31EBC964" w:rsidR="000A37E0" w:rsidRPr="00764C76" w:rsidRDefault="000A37E0" w:rsidP="00764C76">
      <w:pPr>
        <w:tabs>
          <w:tab w:val="left" w:pos="426"/>
        </w:tabs>
        <w:wordWrap/>
        <w:ind w:firstLine="425"/>
        <w:rPr>
          <w:iCs/>
          <w:w w:val="0"/>
          <w:sz w:val="24"/>
          <w:lang w:val="ru-RU"/>
        </w:rPr>
      </w:pPr>
      <w:r w:rsidRPr="00764C76">
        <w:rPr>
          <w:iCs/>
          <w:w w:val="0"/>
          <w:sz w:val="24"/>
          <w:lang w:val="ru-RU"/>
        </w:rPr>
        <w:t xml:space="preserve">Воспитание </w:t>
      </w:r>
      <w:r w:rsidR="00E9197C" w:rsidRPr="00764C76">
        <w:rPr>
          <w:iCs/>
          <w:w w:val="0"/>
          <w:sz w:val="24"/>
          <w:lang w:val="ru-RU"/>
        </w:rPr>
        <w:t xml:space="preserve">в школе </w:t>
      </w:r>
      <w:r w:rsidRPr="00764C76">
        <w:rPr>
          <w:iCs/>
          <w:w w:val="0"/>
          <w:sz w:val="24"/>
          <w:lang w:val="ru-RU"/>
        </w:rPr>
        <w:t>осуществляется как</w:t>
      </w:r>
      <w:r w:rsidR="008F100B" w:rsidRPr="00764C76">
        <w:rPr>
          <w:iCs/>
          <w:w w:val="0"/>
          <w:sz w:val="24"/>
          <w:lang w:val="ru-RU"/>
        </w:rPr>
        <w:t>:</w:t>
      </w:r>
      <w:r w:rsidRPr="00764C76">
        <w:rPr>
          <w:iCs/>
          <w:w w:val="0"/>
          <w:sz w:val="24"/>
          <w:lang w:val="ru-RU"/>
        </w:rPr>
        <w:t xml:space="preserve"> </w:t>
      </w:r>
    </w:p>
    <w:p w14:paraId="48273D0D" w14:textId="5EA525B9" w:rsidR="000A37E0" w:rsidRPr="00764C76" w:rsidRDefault="000A37E0" w:rsidP="00764C76">
      <w:pPr>
        <w:tabs>
          <w:tab w:val="left" w:pos="426"/>
        </w:tabs>
        <w:wordWrap/>
        <w:ind w:firstLine="426"/>
        <w:rPr>
          <w:iCs/>
          <w:w w:val="0"/>
          <w:sz w:val="24"/>
          <w:lang w:val="ru-RU"/>
        </w:rPr>
      </w:pPr>
      <w:r w:rsidRPr="00764C76">
        <w:rPr>
          <w:iCs/>
          <w:w w:val="0"/>
          <w:sz w:val="24"/>
          <w:lang w:val="ru-RU"/>
        </w:rPr>
        <w:t>1) воспитывающее обучение, реализуемое на уроке;</w:t>
      </w:r>
    </w:p>
    <w:p w14:paraId="71C4B0A3" w14:textId="2C548DEE" w:rsidR="00ED6984" w:rsidRPr="00764C76" w:rsidRDefault="000A37E0" w:rsidP="00764C76">
      <w:pPr>
        <w:tabs>
          <w:tab w:val="left" w:pos="426"/>
        </w:tabs>
        <w:wordWrap/>
        <w:ind w:firstLine="426"/>
        <w:rPr>
          <w:iCs/>
          <w:w w:val="0"/>
          <w:sz w:val="24"/>
          <w:lang w:val="ru-RU"/>
        </w:rPr>
      </w:pPr>
      <w:r w:rsidRPr="00764C76">
        <w:rPr>
          <w:iCs/>
          <w:w w:val="0"/>
          <w:sz w:val="24"/>
          <w:lang w:val="ru-RU"/>
        </w:rPr>
        <w:t xml:space="preserve">2) специальное направление деятельности, включающее </w:t>
      </w:r>
      <w:r w:rsidR="00202132" w:rsidRPr="00764C76">
        <w:rPr>
          <w:iCs/>
          <w:w w:val="0"/>
          <w:sz w:val="24"/>
          <w:lang w:val="ru-RU"/>
        </w:rPr>
        <w:t>мероприятия и проекты воспитательной направленности</w:t>
      </w:r>
      <w:r w:rsidR="00D22998" w:rsidRPr="00764C76">
        <w:rPr>
          <w:iCs/>
          <w:w w:val="0"/>
          <w:sz w:val="24"/>
          <w:lang w:val="ru-RU"/>
        </w:rPr>
        <w:t>, в том числе в рамках внеурочной деятельности;</w:t>
      </w:r>
    </w:p>
    <w:p w14:paraId="5D5E49EB" w14:textId="1D608645" w:rsidR="00D22998" w:rsidRPr="00764C76" w:rsidRDefault="00D22998" w:rsidP="00764C76">
      <w:pPr>
        <w:tabs>
          <w:tab w:val="left" w:pos="426"/>
        </w:tabs>
        <w:wordWrap/>
        <w:ind w:firstLine="426"/>
        <w:rPr>
          <w:iCs/>
          <w:w w:val="0"/>
          <w:sz w:val="24"/>
          <w:lang w:val="ru-RU"/>
        </w:rPr>
      </w:pPr>
      <w:r w:rsidRPr="00764C76">
        <w:rPr>
          <w:iCs/>
          <w:w w:val="0"/>
          <w:sz w:val="24"/>
          <w:lang w:val="ru-RU"/>
        </w:rPr>
        <w:t>3) воспитание в процессе реализации программ дополнительного образования.</w:t>
      </w:r>
    </w:p>
    <w:p w14:paraId="3869B3D3" w14:textId="0A7D749C" w:rsidR="00741864" w:rsidRPr="00764C76" w:rsidRDefault="00EE0C27" w:rsidP="00764C76">
      <w:pPr>
        <w:tabs>
          <w:tab w:val="left" w:pos="426"/>
        </w:tabs>
        <w:wordWrap/>
        <w:ind w:firstLine="426"/>
        <w:rPr>
          <w:iCs/>
          <w:w w:val="0"/>
          <w:sz w:val="24"/>
          <w:lang w:val="ru-RU"/>
        </w:rPr>
      </w:pPr>
      <w:r w:rsidRPr="00764C76">
        <w:rPr>
          <w:iCs/>
          <w:w w:val="0"/>
          <w:sz w:val="24"/>
          <w:lang w:val="ru-RU"/>
        </w:rPr>
        <w:t>Особенностью</w:t>
      </w:r>
      <w:r w:rsidR="00AF35AE" w:rsidRPr="00764C76">
        <w:rPr>
          <w:iCs/>
          <w:w w:val="0"/>
          <w:sz w:val="24"/>
          <w:lang w:val="ru-RU"/>
        </w:rPr>
        <w:t xml:space="preserve"> </w:t>
      </w:r>
      <w:r w:rsidR="00DD2AD6" w:rsidRPr="00764C76">
        <w:rPr>
          <w:iCs/>
          <w:w w:val="0"/>
          <w:sz w:val="24"/>
          <w:lang w:val="ru-RU"/>
        </w:rPr>
        <w:t>организуемого в школ</w:t>
      </w:r>
      <w:r w:rsidRPr="00764C76">
        <w:rPr>
          <w:iCs/>
          <w:w w:val="0"/>
          <w:sz w:val="24"/>
          <w:lang w:val="ru-RU"/>
        </w:rPr>
        <w:t xml:space="preserve">е воспитательного процесса является </w:t>
      </w:r>
      <w:r w:rsidR="00741864" w:rsidRPr="00764C76">
        <w:rPr>
          <w:iCs/>
          <w:w w:val="0"/>
          <w:sz w:val="24"/>
          <w:lang w:val="ru-RU"/>
        </w:rPr>
        <w:t>наличие уклада школьной жизни, определяемого:</w:t>
      </w:r>
    </w:p>
    <w:p w14:paraId="2F01EC6F" w14:textId="763391A4" w:rsidR="003779A5" w:rsidRPr="00764C76" w:rsidRDefault="00CF5F68" w:rsidP="00764C76">
      <w:pPr>
        <w:pStyle w:val="a3"/>
        <w:numPr>
          <w:ilvl w:val="0"/>
          <w:numId w:val="10"/>
        </w:numPr>
        <w:tabs>
          <w:tab w:val="left" w:pos="426"/>
        </w:tabs>
        <w:ind w:left="284" w:hanging="284"/>
        <w:rPr>
          <w:iCs/>
          <w:w w:val="0"/>
          <w:sz w:val="24"/>
          <w:lang w:val="ru-RU"/>
        </w:rPr>
      </w:pPr>
      <w:r w:rsidRPr="00764C76">
        <w:rPr>
          <w:iCs/>
          <w:w w:val="0"/>
          <w:sz w:val="24"/>
          <w:lang w:val="ru-RU"/>
        </w:rPr>
        <w:t>большим</w:t>
      </w:r>
      <w:r w:rsidRPr="00764C76">
        <w:rPr>
          <w:iCs/>
          <w:w w:val="0"/>
          <w:sz w:val="24"/>
          <w:lang w:val="ru-RU"/>
        </w:rPr>
        <w:t xml:space="preserve"> </w:t>
      </w:r>
      <w:r w:rsidRPr="00764C76">
        <w:rPr>
          <w:iCs/>
          <w:w w:val="0"/>
          <w:sz w:val="24"/>
          <w:lang w:val="ru-RU"/>
        </w:rPr>
        <w:t>коллективом</w:t>
      </w:r>
      <w:r w:rsidRPr="00764C76">
        <w:rPr>
          <w:iCs/>
          <w:w w:val="0"/>
          <w:sz w:val="24"/>
          <w:lang w:val="ru-RU"/>
        </w:rPr>
        <w:t xml:space="preserve"> </w:t>
      </w:r>
      <w:r w:rsidRPr="00764C76">
        <w:rPr>
          <w:iCs/>
          <w:w w:val="0"/>
          <w:sz w:val="24"/>
          <w:lang w:val="ru-RU"/>
        </w:rPr>
        <w:t>учащихся</w:t>
      </w:r>
      <w:r w:rsidR="00EE0C27" w:rsidRPr="00764C76">
        <w:rPr>
          <w:iCs/>
          <w:w w:val="0"/>
          <w:sz w:val="24"/>
          <w:lang w:val="ru-RU"/>
        </w:rPr>
        <w:t xml:space="preserve">, </w:t>
      </w:r>
      <w:r w:rsidR="00BC1750" w:rsidRPr="00764C76">
        <w:rPr>
          <w:iCs/>
          <w:w w:val="0"/>
          <w:sz w:val="24"/>
          <w:lang w:val="ru-RU"/>
        </w:rPr>
        <w:t>создающим</w:t>
      </w:r>
      <w:r w:rsidR="00BC1750" w:rsidRPr="00764C76">
        <w:rPr>
          <w:iCs/>
          <w:w w:val="0"/>
          <w:sz w:val="24"/>
          <w:lang w:val="ru-RU"/>
        </w:rPr>
        <w:t xml:space="preserve"> </w:t>
      </w:r>
      <w:r w:rsidR="00BC1750" w:rsidRPr="00764C76">
        <w:rPr>
          <w:iCs/>
          <w:w w:val="0"/>
          <w:sz w:val="24"/>
          <w:lang w:val="ru-RU"/>
        </w:rPr>
        <w:t>разнообразие</w:t>
      </w:r>
      <w:r w:rsidR="00BC1750" w:rsidRPr="00764C76">
        <w:rPr>
          <w:iCs/>
          <w:w w:val="0"/>
          <w:sz w:val="24"/>
          <w:lang w:val="ru-RU"/>
        </w:rPr>
        <w:t xml:space="preserve"> </w:t>
      </w:r>
      <w:r w:rsidR="00BC1750" w:rsidRPr="00764C76">
        <w:rPr>
          <w:iCs/>
          <w:w w:val="0"/>
          <w:sz w:val="24"/>
          <w:lang w:val="ru-RU"/>
        </w:rPr>
        <w:t>темпераментов</w:t>
      </w:r>
      <w:r w:rsidR="00BC1750" w:rsidRPr="00764C76">
        <w:rPr>
          <w:iCs/>
          <w:w w:val="0"/>
          <w:sz w:val="24"/>
          <w:lang w:val="ru-RU"/>
        </w:rPr>
        <w:t xml:space="preserve">, </w:t>
      </w:r>
      <w:r w:rsidR="00BC1750" w:rsidRPr="00764C76">
        <w:rPr>
          <w:iCs/>
          <w:w w:val="0"/>
          <w:sz w:val="24"/>
          <w:lang w:val="ru-RU"/>
        </w:rPr>
        <w:t>способностей</w:t>
      </w:r>
      <w:r w:rsidR="00BC1750" w:rsidRPr="00764C76">
        <w:rPr>
          <w:iCs/>
          <w:w w:val="0"/>
          <w:sz w:val="24"/>
          <w:lang w:val="ru-RU"/>
        </w:rPr>
        <w:t xml:space="preserve">, </w:t>
      </w:r>
      <w:r w:rsidR="00BC1750" w:rsidRPr="00764C76">
        <w:rPr>
          <w:iCs/>
          <w:w w:val="0"/>
          <w:sz w:val="24"/>
          <w:lang w:val="ru-RU"/>
        </w:rPr>
        <w:t>желаний</w:t>
      </w:r>
      <w:r w:rsidR="00BC1750" w:rsidRPr="00764C76">
        <w:rPr>
          <w:iCs/>
          <w:w w:val="0"/>
          <w:sz w:val="24"/>
          <w:lang w:val="ru-RU"/>
        </w:rPr>
        <w:t xml:space="preserve">, </w:t>
      </w:r>
      <w:r w:rsidR="00BC1750" w:rsidRPr="00764C76">
        <w:rPr>
          <w:iCs/>
          <w:w w:val="0"/>
          <w:sz w:val="24"/>
          <w:lang w:val="ru-RU"/>
        </w:rPr>
        <w:t>интересов</w:t>
      </w:r>
      <w:r w:rsidR="00037AC4" w:rsidRPr="00764C76">
        <w:rPr>
          <w:iCs/>
          <w:w w:val="0"/>
          <w:sz w:val="24"/>
          <w:lang w:val="ru-RU"/>
        </w:rPr>
        <w:t xml:space="preserve">, </w:t>
      </w:r>
      <w:r w:rsidR="00BC1750" w:rsidRPr="00764C76">
        <w:rPr>
          <w:iCs/>
          <w:w w:val="0"/>
          <w:sz w:val="24"/>
          <w:lang w:val="ru-RU"/>
        </w:rPr>
        <w:t>возможностей</w:t>
      </w:r>
      <w:r w:rsidRPr="00764C76">
        <w:rPr>
          <w:iCs/>
          <w:w w:val="0"/>
          <w:sz w:val="24"/>
          <w:lang w:val="ru-RU"/>
        </w:rPr>
        <w:t>;</w:t>
      </w:r>
    </w:p>
    <w:p w14:paraId="6905F6C6" w14:textId="248533F5" w:rsidR="002A3B3E" w:rsidRPr="00764C76" w:rsidRDefault="002A3B3E" w:rsidP="00764C76">
      <w:pPr>
        <w:pStyle w:val="a3"/>
        <w:numPr>
          <w:ilvl w:val="0"/>
          <w:numId w:val="10"/>
        </w:numPr>
        <w:tabs>
          <w:tab w:val="left" w:pos="426"/>
        </w:tabs>
        <w:ind w:left="284" w:hanging="284"/>
        <w:rPr>
          <w:iCs/>
          <w:w w:val="0"/>
          <w:sz w:val="24"/>
          <w:lang w:val="ru-RU"/>
        </w:rPr>
      </w:pPr>
      <w:r w:rsidRPr="00764C76">
        <w:rPr>
          <w:iCs/>
          <w:w w:val="0"/>
          <w:sz w:val="24"/>
          <w:lang w:val="ru-RU"/>
        </w:rPr>
        <w:t>отношениями</w:t>
      </w:r>
      <w:r w:rsidRPr="00764C76">
        <w:rPr>
          <w:iCs/>
          <w:w w:val="0"/>
          <w:sz w:val="24"/>
          <w:lang w:val="ru-RU"/>
        </w:rPr>
        <w:t xml:space="preserve"> </w:t>
      </w:r>
      <w:r w:rsidRPr="00764C76">
        <w:rPr>
          <w:iCs/>
          <w:w w:val="0"/>
          <w:sz w:val="24"/>
          <w:lang w:val="ru-RU"/>
        </w:rPr>
        <w:t>между</w:t>
      </w:r>
      <w:r w:rsidRPr="00764C76">
        <w:rPr>
          <w:iCs/>
          <w:w w:val="0"/>
          <w:sz w:val="24"/>
          <w:lang w:val="ru-RU"/>
        </w:rPr>
        <w:t xml:space="preserve"> </w:t>
      </w:r>
      <w:r w:rsidRPr="00764C76">
        <w:rPr>
          <w:iCs/>
          <w:w w:val="0"/>
          <w:sz w:val="24"/>
          <w:lang w:val="ru-RU"/>
        </w:rPr>
        <w:t>педагогами</w:t>
      </w:r>
      <w:r w:rsidRPr="00764C76">
        <w:rPr>
          <w:iCs/>
          <w:w w:val="0"/>
          <w:sz w:val="24"/>
          <w:lang w:val="ru-RU"/>
        </w:rPr>
        <w:t xml:space="preserve">, </w:t>
      </w:r>
      <w:r w:rsidRPr="00764C76">
        <w:rPr>
          <w:iCs/>
          <w:w w:val="0"/>
          <w:sz w:val="24"/>
          <w:lang w:val="ru-RU"/>
        </w:rPr>
        <w:t>учащимися</w:t>
      </w:r>
      <w:r w:rsidRPr="00764C76">
        <w:rPr>
          <w:iCs/>
          <w:w w:val="0"/>
          <w:sz w:val="24"/>
          <w:lang w:val="ru-RU"/>
        </w:rPr>
        <w:t xml:space="preserve">, </w:t>
      </w:r>
      <w:r w:rsidRPr="00764C76">
        <w:rPr>
          <w:iCs/>
          <w:w w:val="0"/>
          <w:sz w:val="24"/>
          <w:lang w:val="ru-RU"/>
        </w:rPr>
        <w:t>родителями</w:t>
      </w:r>
      <w:r w:rsidRPr="00764C76">
        <w:rPr>
          <w:iCs/>
          <w:w w:val="0"/>
          <w:sz w:val="24"/>
          <w:lang w:val="ru-RU"/>
        </w:rPr>
        <w:t xml:space="preserve"> </w:t>
      </w:r>
      <w:r w:rsidRPr="00764C76">
        <w:rPr>
          <w:iCs/>
          <w:w w:val="0"/>
          <w:sz w:val="24"/>
          <w:lang w:val="ru-RU"/>
        </w:rPr>
        <w:t>как</w:t>
      </w:r>
      <w:r w:rsidRPr="00764C76">
        <w:rPr>
          <w:iCs/>
          <w:w w:val="0"/>
          <w:sz w:val="24"/>
          <w:lang w:val="ru-RU"/>
        </w:rPr>
        <w:t xml:space="preserve"> </w:t>
      </w:r>
      <w:r w:rsidRPr="00764C76">
        <w:rPr>
          <w:iCs/>
          <w:w w:val="0"/>
          <w:sz w:val="24"/>
          <w:lang w:val="ru-RU"/>
        </w:rPr>
        <w:t>рядом</w:t>
      </w:r>
      <w:r w:rsidRPr="00764C76">
        <w:rPr>
          <w:iCs/>
          <w:w w:val="0"/>
          <w:sz w:val="24"/>
          <w:lang w:val="ru-RU"/>
        </w:rPr>
        <w:t xml:space="preserve"> </w:t>
      </w:r>
      <w:r w:rsidRPr="00764C76">
        <w:rPr>
          <w:iCs/>
          <w:w w:val="0"/>
          <w:sz w:val="24"/>
          <w:lang w:val="ru-RU"/>
        </w:rPr>
        <w:t>проживающими</w:t>
      </w:r>
      <w:r w:rsidRPr="00764C76">
        <w:rPr>
          <w:iCs/>
          <w:w w:val="0"/>
          <w:sz w:val="24"/>
          <w:lang w:val="ru-RU"/>
        </w:rPr>
        <w:t xml:space="preserve"> </w:t>
      </w:r>
      <w:r w:rsidRPr="00764C76">
        <w:rPr>
          <w:iCs/>
          <w:w w:val="0"/>
          <w:sz w:val="24"/>
          <w:lang w:val="ru-RU"/>
        </w:rPr>
        <w:t>и</w:t>
      </w:r>
      <w:r w:rsidRPr="00764C76">
        <w:rPr>
          <w:iCs/>
          <w:w w:val="0"/>
          <w:sz w:val="24"/>
          <w:lang w:val="ru-RU"/>
        </w:rPr>
        <w:t xml:space="preserve">, </w:t>
      </w:r>
      <w:r w:rsidRPr="00764C76">
        <w:rPr>
          <w:iCs/>
          <w:w w:val="0"/>
          <w:sz w:val="24"/>
          <w:lang w:val="ru-RU"/>
        </w:rPr>
        <w:t>часто</w:t>
      </w:r>
      <w:r w:rsidRPr="00764C76">
        <w:rPr>
          <w:iCs/>
          <w:w w:val="0"/>
          <w:sz w:val="24"/>
          <w:lang w:val="ru-RU"/>
        </w:rPr>
        <w:t xml:space="preserve">, </w:t>
      </w:r>
      <w:r w:rsidRPr="00764C76">
        <w:rPr>
          <w:iCs/>
          <w:w w:val="0"/>
          <w:sz w:val="24"/>
          <w:lang w:val="ru-RU"/>
        </w:rPr>
        <w:t>хорошо</w:t>
      </w:r>
      <w:r w:rsidRPr="00764C76">
        <w:rPr>
          <w:iCs/>
          <w:w w:val="0"/>
          <w:sz w:val="24"/>
          <w:lang w:val="ru-RU"/>
        </w:rPr>
        <w:t xml:space="preserve"> </w:t>
      </w:r>
      <w:r w:rsidRPr="00764C76">
        <w:rPr>
          <w:iCs/>
          <w:w w:val="0"/>
          <w:sz w:val="24"/>
          <w:lang w:val="ru-RU"/>
        </w:rPr>
        <w:t>знающими</w:t>
      </w:r>
      <w:r w:rsidRPr="00764C76">
        <w:rPr>
          <w:iCs/>
          <w:w w:val="0"/>
          <w:sz w:val="24"/>
          <w:lang w:val="ru-RU"/>
        </w:rPr>
        <w:t xml:space="preserve"> </w:t>
      </w:r>
      <w:r w:rsidRPr="00764C76">
        <w:rPr>
          <w:iCs/>
          <w:w w:val="0"/>
          <w:sz w:val="24"/>
          <w:lang w:val="ru-RU"/>
        </w:rPr>
        <w:t>друг</w:t>
      </w:r>
      <w:r w:rsidRPr="00764C76">
        <w:rPr>
          <w:iCs/>
          <w:w w:val="0"/>
          <w:sz w:val="24"/>
          <w:lang w:val="ru-RU"/>
        </w:rPr>
        <w:t xml:space="preserve"> </w:t>
      </w:r>
      <w:r w:rsidRPr="00764C76">
        <w:rPr>
          <w:iCs/>
          <w:w w:val="0"/>
          <w:sz w:val="24"/>
          <w:lang w:val="ru-RU"/>
        </w:rPr>
        <w:t>друга</w:t>
      </w:r>
      <w:r w:rsidRPr="00764C76">
        <w:rPr>
          <w:iCs/>
          <w:w w:val="0"/>
          <w:sz w:val="24"/>
          <w:lang w:val="ru-RU"/>
        </w:rPr>
        <w:t xml:space="preserve"> </w:t>
      </w:r>
      <w:r w:rsidRPr="00764C76">
        <w:rPr>
          <w:iCs/>
          <w:w w:val="0"/>
          <w:sz w:val="24"/>
          <w:lang w:val="ru-RU"/>
        </w:rPr>
        <w:t>людьми</w:t>
      </w:r>
      <w:r w:rsidRPr="00764C76">
        <w:rPr>
          <w:iCs/>
          <w:w w:val="0"/>
          <w:sz w:val="24"/>
          <w:lang w:val="ru-RU"/>
        </w:rPr>
        <w:t>;</w:t>
      </w:r>
    </w:p>
    <w:p w14:paraId="6CC628D1" w14:textId="77777777" w:rsidR="00E0388A" w:rsidRPr="00764C76" w:rsidRDefault="002A3A06" w:rsidP="00764C76">
      <w:pPr>
        <w:pStyle w:val="a3"/>
        <w:numPr>
          <w:ilvl w:val="0"/>
          <w:numId w:val="10"/>
        </w:numPr>
        <w:tabs>
          <w:tab w:val="left" w:pos="426"/>
        </w:tabs>
        <w:ind w:left="284" w:hanging="284"/>
        <w:rPr>
          <w:iCs/>
          <w:w w:val="0"/>
          <w:sz w:val="24"/>
          <w:lang w:val="ru-RU"/>
        </w:rPr>
      </w:pPr>
      <w:r w:rsidRPr="00764C76">
        <w:rPr>
          <w:iCs/>
          <w:w w:val="0"/>
          <w:sz w:val="24"/>
          <w:lang w:val="ru-RU"/>
        </w:rPr>
        <w:t>наличием</w:t>
      </w:r>
      <w:r w:rsidRPr="00764C76">
        <w:rPr>
          <w:iCs/>
          <w:w w:val="0"/>
          <w:sz w:val="24"/>
          <w:lang w:val="ru-RU"/>
        </w:rPr>
        <w:t xml:space="preserve"> </w:t>
      </w:r>
      <w:r w:rsidRPr="00764C76">
        <w:rPr>
          <w:iCs/>
          <w:w w:val="0"/>
          <w:sz w:val="24"/>
          <w:lang w:val="ru-RU"/>
        </w:rPr>
        <w:t>традиций</w:t>
      </w:r>
      <w:r w:rsidRPr="00764C76">
        <w:rPr>
          <w:iCs/>
          <w:w w:val="0"/>
          <w:sz w:val="24"/>
          <w:lang w:val="ru-RU"/>
        </w:rPr>
        <w:t xml:space="preserve"> </w:t>
      </w:r>
      <w:r w:rsidRPr="00764C76">
        <w:rPr>
          <w:iCs/>
          <w:w w:val="0"/>
          <w:sz w:val="24"/>
          <w:lang w:val="ru-RU"/>
        </w:rPr>
        <w:t>детской</w:t>
      </w:r>
      <w:r w:rsidRPr="00764C76">
        <w:rPr>
          <w:iCs/>
          <w:w w:val="0"/>
          <w:sz w:val="24"/>
          <w:lang w:val="ru-RU"/>
        </w:rPr>
        <w:t xml:space="preserve"> </w:t>
      </w:r>
      <w:r w:rsidRPr="00764C76">
        <w:rPr>
          <w:iCs/>
          <w:w w:val="0"/>
          <w:sz w:val="24"/>
          <w:lang w:val="ru-RU"/>
        </w:rPr>
        <w:t>проектной</w:t>
      </w:r>
      <w:r w:rsidRPr="00764C76">
        <w:rPr>
          <w:iCs/>
          <w:w w:val="0"/>
          <w:sz w:val="24"/>
          <w:lang w:val="ru-RU"/>
        </w:rPr>
        <w:t xml:space="preserve"> </w:t>
      </w:r>
      <w:r w:rsidRPr="00764C76">
        <w:rPr>
          <w:iCs/>
          <w:w w:val="0"/>
          <w:sz w:val="24"/>
          <w:lang w:val="ru-RU"/>
        </w:rPr>
        <w:t>деятельности</w:t>
      </w:r>
      <w:r w:rsidRPr="00764C76">
        <w:rPr>
          <w:iCs/>
          <w:w w:val="0"/>
          <w:sz w:val="24"/>
          <w:lang w:val="ru-RU"/>
        </w:rPr>
        <w:t xml:space="preserve"> (</w:t>
      </w:r>
      <w:r w:rsidRPr="00764C76">
        <w:rPr>
          <w:iCs/>
          <w:w w:val="0"/>
          <w:sz w:val="24"/>
          <w:lang w:val="ru-RU"/>
        </w:rPr>
        <w:t>познавательные</w:t>
      </w:r>
      <w:r w:rsidRPr="00764C76">
        <w:rPr>
          <w:iCs/>
          <w:w w:val="0"/>
          <w:sz w:val="24"/>
          <w:lang w:val="ru-RU"/>
        </w:rPr>
        <w:t xml:space="preserve">, </w:t>
      </w:r>
      <w:r w:rsidRPr="00764C76">
        <w:rPr>
          <w:iCs/>
          <w:w w:val="0"/>
          <w:sz w:val="24"/>
          <w:lang w:val="ru-RU"/>
        </w:rPr>
        <w:t>творческие</w:t>
      </w:r>
      <w:r w:rsidRPr="00764C76">
        <w:rPr>
          <w:iCs/>
          <w:w w:val="0"/>
          <w:sz w:val="24"/>
          <w:lang w:val="ru-RU"/>
        </w:rPr>
        <w:t xml:space="preserve">, </w:t>
      </w:r>
      <w:r w:rsidRPr="00764C76">
        <w:rPr>
          <w:iCs/>
          <w:w w:val="0"/>
          <w:sz w:val="24"/>
          <w:lang w:val="ru-RU"/>
        </w:rPr>
        <w:t>социально</w:t>
      </w:r>
      <w:r w:rsidRPr="00764C76">
        <w:rPr>
          <w:iCs/>
          <w:w w:val="0"/>
          <w:sz w:val="24"/>
          <w:lang w:val="ru-RU"/>
        </w:rPr>
        <w:t xml:space="preserve"> </w:t>
      </w:r>
      <w:r w:rsidRPr="00764C76">
        <w:rPr>
          <w:iCs/>
          <w:w w:val="0"/>
          <w:sz w:val="24"/>
          <w:lang w:val="ru-RU"/>
        </w:rPr>
        <w:t>значимые</w:t>
      </w:r>
      <w:r w:rsidRPr="00764C76">
        <w:rPr>
          <w:iCs/>
          <w:w w:val="0"/>
          <w:sz w:val="24"/>
          <w:lang w:val="ru-RU"/>
        </w:rPr>
        <w:t xml:space="preserve">, </w:t>
      </w:r>
      <w:r w:rsidRPr="00764C76">
        <w:rPr>
          <w:iCs/>
          <w:w w:val="0"/>
          <w:sz w:val="24"/>
          <w:lang w:val="ru-RU"/>
        </w:rPr>
        <w:t>игровые</w:t>
      </w:r>
      <w:r w:rsidRPr="00764C76">
        <w:rPr>
          <w:iCs/>
          <w:w w:val="0"/>
          <w:sz w:val="24"/>
          <w:lang w:val="ru-RU"/>
        </w:rPr>
        <w:t xml:space="preserve">, </w:t>
      </w:r>
      <w:r w:rsidRPr="00764C76">
        <w:rPr>
          <w:iCs/>
          <w:w w:val="0"/>
          <w:sz w:val="24"/>
          <w:lang w:val="ru-RU"/>
        </w:rPr>
        <w:t>экологические</w:t>
      </w:r>
      <w:r w:rsidRPr="00764C76">
        <w:rPr>
          <w:iCs/>
          <w:w w:val="0"/>
          <w:sz w:val="24"/>
          <w:lang w:val="ru-RU"/>
        </w:rPr>
        <w:t xml:space="preserve">, </w:t>
      </w:r>
      <w:r w:rsidRPr="00764C76">
        <w:rPr>
          <w:iCs/>
          <w:w w:val="0"/>
          <w:sz w:val="24"/>
          <w:lang w:val="ru-RU"/>
        </w:rPr>
        <w:t>литературные</w:t>
      </w:r>
      <w:r w:rsidRPr="00764C76">
        <w:rPr>
          <w:iCs/>
          <w:w w:val="0"/>
          <w:sz w:val="24"/>
          <w:lang w:val="ru-RU"/>
        </w:rPr>
        <w:t xml:space="preserve">, </w:t>
      </w:r>
      <w:r w:rsidRPr="00764C76">
        <w:rPr>
          <w:iCs/>
          <w:w w:val="0"/>
          <w:sz w:val="24"/>
          <w:lang w:val="ru-RU"/>
        </w:rPr>
        <w:t>художественные</w:t>
      </w:r>
      <w:r w:rsidRPr="00764C76">
        <w:rPr>
          <w:iCs/>
          <w:w w:val="0"/>
          <w:sz w:val="24"/>
          <w:lang w:val="ru-RU"/>
        </w:rPr>
        <w:t xml:space="preserve"> </w:t>
      </w:r>
      <w:r w:rsidRPr="00764C76">
        <w:rPr>
          <w:iCs/>
          <w:w w:val="0"/>
          <w:sz w:val="24"/>
          <w:lang w:val="ru-RU"/>
        </w:rPr>
        <w:t>проекты</w:t>
      </w:r>
      <w:r w:rsidRPr="00764C76">
        <w:rPr>
          <w:iCs/>
          <w:w w:val="0"/>
          <w:sz w:val="24"/>
          <w:lang w:val="ru-RU"/>
        </w:rPr>
        <w:t>);</w:t>
      </w:r>
    </w:p>
    <w:p w14:paraId="64D06C02" w14:textId="60A9828D" w:rsidR="00F80820" w:rsidRPr="00764C76" w:rsidRDefault="003779A5" w:rsidP="00764C76">
      <w:pPr>
        <w:pStyle w:val="a3"/>
        <w:numPr>
          <w:ilvl w:val="0"/>
          <w:numId w:val="10"/>
        </w:numPr>
        <w:tabs>
          <w:tab w:val="left" w:pos="426"/>
        </w:tabs>
        <w:ind w:left="284" w:hanging="284"/>
        <w:rPr>
          <w:rFonts w:ascii="Times New Roman"/>
          <w:iCs/>
          <w:w w:val="0"/>
          <w:sz w:val="24"/>
          <w:szCs w:val="24"/>
          <w:lang w:val="ru-RU"/>
        </w:rPr>
      </w:pPr>
      <w:r w:rsidRPr="00764C76">
        <w:rPr>
          <w:iCs/>
          <w:w w:val="0"/>
          <w:sz w:val="24"/>
          <w:lang w:val="ru-RU"/>
        </w:rPr>
        <w:t>традиционными</w:t>
      </w:r>
      <w:r w:rsidRPr="00764C76">
        <w:rPr>
          <w:iCs/>
          <w:w w:val="0"/>
          <w:sz w:val="24"/>
          <w:lang w:val="ru-RU"/>
        </w:rPr>
        <w:t xml:space="preserve"> </w:t>
      </w:r>
      <w:r w:rsidRPr="00764C76">
        <w:rPr>
          <w:iCs/>
          <w:w w:val="0"/>
          <w:sz w:val="24"/>
          <w:lang w:val="ru-RU"/>
        </w:rPr>
        <w:t>школ</w:t>
      </w:r>
      <w:r w:rsidR="003676B0" w:rsidRPr="00764C76">
        <w:rPr>
          <w:iCs/>
          <w:w w:val="0"/>
          <w:sz w:val="24"/>
          <w:lang w:val="ru-RU"/>
        </w:rPr>
        <w:t>ьными</w:t>
      </w:r>
      <w:r w:rsidR="003676B0" w:rsidRPr="00764C76">
        <w:rPr>
          <w:iCs/>
          <w:w w:val="0"/>
          <w:sz w:val="24"/>
          <w:lang w:val="ru-RU"/>
        </w:rPr>
        <w:t xml:space="preserve"> </w:t>
      </w:r>
      <w:r w:rsidR="003676B0" w:rsidRPr="00764C76">
        <w:rPr>
          <w:iCs/>
          <w:w w:val="0"/>
          <w:sz w:val="24"/>
          <w:lang w:val="ru-RU"/>
        </w:rPr>
        <w:t>мероприятиями</w:t>
      </w:r>
      <w:r w:rsidR="003676B0" w:rsidRPr="00764C76">
        <w:rPr>
          <w:iCs/>
          <w:w w:val="0"/>
          <w:sz w:val="24"/>
          <w:lang w:val="ru-RU"/>
        </w:rPr>
        <w:t xml:space="preserve">, </w:t>
      </w:r>
      <w:r w:rsidR="003676B0" w:rsidRPr="00764C76">
        <w:rPr>
          <w:iCs/>
          <w:w w:val="0"/>
          <w:sz w:val="24"/>
          <w:lang w:val="ru-RU"/>
        </w:rPr>
        <w:t>такими</w:t>
      </w:r>
      <w:r w:rsidR="003676B0" w:rsidRPr="00764C76">
        <w:rPr>
          <w:iCs/>
          <w:w w:val="0"/>
          <w:sz w:val="24"/>
          <w:lang w:val="ru-RU"/>
        </w:rPr>
        <w:t xml:space="preserve"> </w:t>
      </w:r>
      <w:r w:rsidR="003676B0" w:rsidRPr="00764C76">
        <w:rPr>
          <w:iCs/>
          <w:w w:val="0"/>
          <w:sz w:val="24"/>
          <w:lang w:val="ru-RU"/>
        </w:rPr>
        <w:t>как</w:t>
      </w:r>
      <w:r w:rsidR="002A3A06" w:rsidRPr="00764C76">
        <w:rPr>
          <w:iCs/>
          <w:w w:val="0"/>
          <w:sz w:val="24"/>
          <w:lang w:val="ru-RU"/>
        </w:rPr>
        <w:t>:</w:t>
      </w:r>
      <w:r w:rsidR="00E0388A" w:rsidRPr="00764C76">
        <w:rPr>
          <w:rFonts w:asciiTheme="minorHAnsi" w:hAnsiTheme="minorHAnsi"/>
          <w:iCs/>
          <w:w w:val="0"/>
          <w:sz w:val="24"/>
          <w:lang w:val="ru-RU"/>
        </w:rPr>
        <w:t xml:space="preserve"> </w:t>
      </w:r>
      <w:r w:rsidR="002A3A06" w:rsidRPr="00764C76">
        <w:rPr>
          <w:iCs/>
          <w:w w:val="0"/>
          <w:sz w:val="24"/>
          <w:lang w:val="ru-RU"/>
        </w:rPr>
        <w:t>празднование</w:t>
      </w:r>
      <w:r w:rsidR="002A3A06" w:rsidRPr="00764C76">
        <w:rPr>
          <w:iCs/>
          <w:w w:val="0"/>
          <w:sz w:val="24"/>
          <w:lang w:val="ru-RU"/>
        </w:rPr>
        <w:t xml:space="preserve"> </w:t>
      </w:r>
      <w:r w:rsidR="002A3A06" w:rsidRPr="00764C76">
        <w:rPr>
          <w:iCs/>
          <w:w w:val="0"/>
          <w:sz w:val="24"/>
          <w:lang w:val="ru-RU"/>
        </w:rPr>
        <w:t>Дня</w:t>
      </w:r>
      <w:r w:rsidR="002A3A06" w:rsidRPr="00764C76">
        <w:rPr>
          <w:iCs/>
          <w:w w:val="0"/>
          <w:sz w:val="24"/>
          <w:lang w:val="ru-RU"/>
        </w:rPr>
        <w:t xml:space="preserve"> </w:t>
      </w:r>
      <w:r w:rsidR="002A3A06" w:rsidRPr="00764C76">
        <w:rPr>
          <w:iCs/>
          <w:w w:val="0"/>
          <w:sz w:val="24"/>
          <w:lang w:val="ru-RU"/>
        </w:rPr>
        <w:t>рождения</w:t>
      </w:r>
      <w:r w:rsidR="002A3A06" w:rsidRPr="00764C76">
        <w:rPr>
          <w:iCs/>
          <w:w w:val="0"/>
          <w:sz w:val="24"/>
          <w:lang w:val="ru-RU"/>
        </w:rPr>
        <w:t xml:space="preserve"> </w:t>
      </w:r>
      <w:r w:rsidR="002A3A06" w:rsidRPr="00764C76">
        <w:rPr>
          <w:iCs/>
          <w:w w:val="0"/>
          <w:sz w:val="24"/>
          <w:lang w:val="ru-RU"/>
        </w:rPr>
        <w:t>школы</w:t>
      </w:r>
      <w:r w:rsidR="002A3A06" w:rsidRPr="00764C76">
        <w:rPr>
          <w:iCs/>
          <w:w w:val="0"/>
          <w:sz w:val="24"/>
          <w:lang w:val="ru-RU"/>
        </w:rPr>
        <w:t>;</w:t>
      </w:r>
      <w:r w:rsidR="00E0388A" w:rsidRPr="00764C76">
        <w:rPr>
          <w:rFonts w:asciiTheme="minorHAnsi" w:hAnsiTheme="minorHAnsi"/>
          <w:iCs/>
          <w:w w:val="0"/>
          <w:sz w:val="24"/>
          <w:lang w:val="ru-RU"/>
        </w:rPr>
        <w:t xml:space="preserve"> </w:t>
      </w:r>
      <w:r w:rsidR="002A3A06" w:rsidRPr="00764C76">
        <w:rPr>
          <w:iCs/>
          <w:w w:val="0"/>
          <w:sz w:val="24"/>
          <w:lang w:val="ru-RU"/>
        </w:rPr>
        <w:t>ежегодный</w:t>
      </w:r>
      <w:r w:rsidR="002A3A06" w:rsidRPr="00764C76">
        <w:rPr>
          <w:iCs/>
          <w:w w:val="0"/>
          <w:sz w:val="24"/>
          <w:lang w:val="ru-RU"/>
        </w:rPr>
        <w:t xml:space="preserve"> </w:t>
      </w:r>
      <w:r w:rsidR="002A3A06" w:rsidRPr="00764C76">
        <w:rPr>
          <w:iCs/>
          <w:w w:val="0"/>
          <w:sz w:val="24"/>
          <w:lang w:val="ru-RU"/>
        </w:rPr>
        <w:t>Большой</w:t>
      </w:r>
      <w:r w:rsidR="002A3A06" w:rsidRPr="00764C76">
        <w:rPr>
          <w:iCs/>
          <w:w w:val="0"/>
          <w:sz w:val="24"/>
          <w:lang w:val="ru-RU"/>
        </w:rPr>
        <w:t xml:space="preserve"> </w:t>
      </w:r>
      <w:r w:rsidR="002A3A06" w:rsidRPr="00764C76">
        <w:rPr>
          <w:iCs/>
          <w:w w:val="0"/>
          <w:sz w:val="24"/>
          <w:lang w:val="ru-RU"/>
        </w:rPr>
        <w:t>поход</w:t>
      </w:r>
      <w:r w:rsidR="002A3A06" w:rsidRPr="00764C76">
        <w:rPr>
          <w:iCs/>
          <w:w w:val="0"/>
          <w:sz w:val="24"/>
          <w:lang w:val="ru-RU"/>
        </w:rPr>
        <w:t xml:space="preserve"> </w:t>
      </w:r>
      <w:r w:rsidR="002A3A06" w:rsidRPr="00764C76">
        <w:rPr>
          <w:iCs/>
          <w:w w:val="0"/>
          <w:sz w:val="24"/>
          <w:lang w:val="ru-RU"/>
        </w:rPr>
        <w:t>детей</w:t>
      </w:r>
      <w:r w:rsidR="002A3A06" w:rsidRPr="00764C76">
        <w:rPr>
          <w:iCs/>
          <w:w w:val="0"/>
          <w:sz w:val="24"/>
          <w:lang w:val="ru-RU"/>
        </w:rPr>
        <w:t xml:space="preserve">, </w:t>
      </w:r>
      <w:r w:rsidR="002A3A06" w:rsidRPr="00764C76">
        <w:rPr>
          <w:iCs/>
          <w:w w:val="0"/>
          <w:sz w:val="24"/>
          <w:lang w:val="ru-RU"/>
        </w:rPr>
        <w:t>родителей</w:t>
      </w:r>
      <w:r w:rsidR="002A3A06" w:rsidRPr="00764C76">
        <w:rPr>
          <w:iCs/>
          <w:w w:val="0"/>
          <w:sz w:val="24"/>
          <w:lang w:val="ru-RU"/>
        </w:rPr>
        <w:t xml:space="preserve">, </w:t>
      </w:r>
      <w:r w:rsidR="002A3A06" w:rsidRPr="00764C76">
        <w:rPr>
          <w:iCs/>
          <w:w w:val="0"/>
          <w:sz w:val="24"/>
          <w:lang w:val="ru-RU"/>
        </w:rPr>
        <w:t>педагогов</w:t>
      </w:r>
      <w:r w:rsidR="002A3A06" w:rsidRPr="00764C76">
        <w:rPr>
          <w:iCs/>
          <w:w w:val="0"/>
          <w:sz w:val="24"/>
          <w:lang w:val="ru-RU"/>
        </w:rPr>
        <w:t>;</w:t>
      </w:r>
      <w:r w:rsidR="00E0388A" w:rsidRPr="00764C76">
        <w:rPr>
          <w:rFonts w:asciiTheme="minorHAnsi" w:hAnsiTheme="minorHAnsi"/>
          <w:iCs/>
          <w:w w:val="0"/>
          <w:sz w:val="24"/>
          <w:lang w:val="ru-RU"/>
        </w:rPr>
        <w:t xml:space="preserve"> </w:t>
      </w:r>
      <w:r w:rsidR="002A3A06" w:rsidRPr="00764C76">
        <w:rPr>
          <w:iCs/>
          <w:w w:val="0"/>
          <w:sz w:val="24"/>
          <w:lang w:val="ru-RU"/>
        </w:rPr>
        <w:t>посвящение</w:t>
      </w:r>
      <w:r w:rsidR="002A3A06" w:rsidRPr="00764C76">
        <w:rPr>
          <w:iCs/>
          <w:w w:val="0"/>
          <w:sz w:val="24"/>
          <w:lang w:val="ru-RU"/>
        </w:rPr>
        <w:t xml:space="preserve"> </w:t>
      </w:r>
      <w:r w:rsidR="002A3A06" w:rsidRPr="00764C76">
        <w:rPr>
          <w:iCs/>
          <w:w w:val="0"/>
          <w:sz w:val="24"/>
          <w:lang w:val="ru-RU"/>
        </w:rPr>
        <w:t>в</w:t>
      </w:r>
      <w:r w:rsidR="002A3A06" w:rsidRPr="00764C76">
        <w:rPr>
          <w:iCs/>
          <w:w w:val="0"/>
          <w:sz w:val="24"/>
          <w:lang w:val="ru-RU"/>
        </w:rPr>
        <w:t xml:space="preserve"> </w:t>
      </w:r>
      <w:r w:rsidR="002A3A06" w:rsidRPr="00764C76">
        <w:rPr>
          <w:iCs/>
          <w:w w:val="0"/>
          <w:sz w:val="24"/>
          <w:lang w:val="ru-RU"/>
        </w:rPr>
        <w:t>первоклассники</w:t>
      </w:r>
      <w:r w:rsidR="002A3A06" w:rsidRPr="00764C76">
        <w:rPr>
          <w:iCs/>
          <w:w w:val="0"/>
          <w:sz w:val="24"/>
          <w:lang w:val="ru-RU"/>
        </w:rPr>
        <w:t>;</w:t>
      </w:r>
      <w:r w:rsidR="00E0388A" w:rsidRPr="00764C76">
        <w:rPr>
          <w:rFonts w:asciiTheme="minorHAnsi" w:hAnsiTheme="minorHAnsi"/>
          <w:iCs/>
          <w:w w:val="0"/>
          <w:sz w:val="24"/>
          <w:lang w:val="ru-RU"/>
        </w:rPr>
        <w:t xml:space="preserve"> </w:t>
      </w:r>
      <w:r w:rsidR="002A3A06" w:rsidRPr="00764C76">
        <w:rPr>
          <w:iCs/>
          <w:w w:val="0"/>
          <w:sz w:val="24"/>
          <w:lang w:val="ru-RU"/>
        </w:rPr>
        <w:t>игры</w:t>
      </w:r>
      <w:r w:rsidR="002A3A06" w:rsidRPr="00764C76">
        <w:rPr>
          <w:iCs/>
          <w:w w:val="0"/>
          <w:sz w:val="24"/>
          <w:lang w:val="ru-RU"/>
        </w:rPr>
        <w:t xml:space="preserve"> </w:t>
      </w:r>
      <w:r w:rsidR="002A3A06" w:rsidRPr="00764C76">
        <w:rPr>
          <w:iCs/>
          <w:w w:val="0"/>
          <w:sz w:val="24"/>
          <w:lang w:val="ru-RU"/>
        </w:rPr>
        <w:t>«Зарница»</w:t>
      </w:r>
      <w:r w:rsidR="002A3A06" w:rsidRPr="00764C76">
        <w:rPr>
          <w:iCs/>
          <w:w w:val="0"/>
          <w:sz w:val="24"/>
          <w:lang w:val="ru-RU"/>
        </w:rPr>
        <w:t xml:space="preserve"> </w:t>
      </w:r>
      <w:r w:rsidR="002A3A06" w:rsidRPr="00764C76">
        <w:rPr>
          <w:iCs/>
          <w:w w:val="0"/>
          <w:sz w:val="24"/>
          <w:lang w:val="ru-RU"/>
        </w:rPr>
        <w:t>и</w:t>
      </w:r>
      <w:r w:rsidR="002A3A06" w:rsidRPr="00764C76">
        <w:rPr>
          <w:iCs/>
          <w:w w:val="0"/>
          <w:sz w:val="24"/>
          <w:lang w:val="ru-RU"/>
        </w:rPr>
        <w:t xml:space="preserve"> </w:t>
      </w:r>
      <w:r w:rsidR="002A3A06" w:rsidRPr="00764C76">
        <w:rPr>
          <w:iCs/>
          <w:w w:val="0"/>
          <w:sz w:val="24"/>
          <w:lang w:val="ru-RU"/>
        </w:rPr>
        <w:t>«Зарничка»</w:t>
      </w:r>
      <w:r w:rsidR="002A3A06" w:rsidRPr="00764C76">
        <w:rPr>
          <w:iCs/>
          <w:w w:val="0"/>
          <w:sz w:val="24"/>
          <w:lang w:val="ru-RU"/>
        </w:rPr>
        <w:t>;</w:t>
      </w:r>
      <w:r w:rsidR="00E0388A" w:rsidRPr="00764C76">
        <w:rPr>
          <w:rFonts w:asciiTheme="minorHAnsi" w:hAnsiTheme="minorHAnsi"/>
          <w:iCs/>
          <w:w w:val="0"/>
          <w:sz w:val="24"/>
          <w:lang w:val="ru-RU"/>
        </w:rPr>
        <w:t xml:space="preserve"> </w:t>
      </w:r>
      <w:r w:rsidR="00587469" w:rsidRPr="00764C76">
        <w:rPr>
          <w:iCs/>
          <w:w w:val="0"/>
          <w:sz w:val="24"/>
          <w:lang w:val="ru-RU"/>
        </w:rPr>
        <w:t>день</w:t>
      </w:r>
      <w:r w:rsidR="00587469" w:rsidRPr="00764C76">
        <w:rPr>
          <w:iCs/>
          <w:w w:val="0"/>
          <w:sz w:val="24"/>
          <w:lang w:val="ru-RU"/>
        </w:rPr>
        <w:t xml:space="preserve"> </w:t>
      </w:r>
      <w:r w:rsidR="00587469" w:rsidRPr="00764C76">
        <w:rPr>
          <w:iCs/>
          <w:w w:val="0"/>
          <w:sz w:val="24"/>
          <w:lang w:val="ru-RU"/>
        </w:rPr>
        <w:t>самоуправления</w:t>
      </w:r>
      <w:r w:rsidR="00587469" w:rsidRPr="00764C76">
        <w:rPr>
          <w:iCs/>
          <w:w w:val="0"/>
          <w:sz w:val="24"/>
          <w:lang w:val="ru-RU"/>
        </w:rPr>
        <w:t xml:space="preserve"> ;</w:t>
      </w:r>
      <w:r w:rsidR="00E0388A" w:rsidRPr="00764C76">
        <w:rPr>
          <w:rFonts w:asciiTheme="minorHAnsi" w:hAnsiTheme="minorHAnsi"/>
          <w:iCs/>
          <w:w w:val="0"/>
          <w:sz w:val="24"/>
          <w:lang w:val="ru-RU"/>
        </w:rPr>
        <w:t xml:space="preserve"> </w:t>
      </w:r>
      <w:r w:rsidR="00587469" w:rsidRPr="00764C76">
        <w:rPr>
          <w:iCs/>
          <w:w w:val="0"/>
          <w:sz w:val="24"/>
          <w:lang w:val="ru-RU"/>
        </w:rPr>
        <w:t>недели</w:t>
      </w:r>
      <w:r w:rsidR="00587469" w:rsidRPr="00764C76">
        <w:rPr>
          <w:iCs/>
          <w:w w:val="0"/>
          <w:sz w:val="24"/>
          <w:lang w:val="ru-RU"/>
        </w:rPr>
        <w:t xml:space="preserve"> </w:t>
      </w:r>
      <w:r w:rsidR="00587469" w:rsidRPr="00764C76">
        <w:rPr>
          <w:iCs/>
          <w:w w:val="0"/>
          <w:sz w:val="24"/>
          <w:lang w:val="ru-RU"/>
        </w:rPr>
        <w:t>добра</w:t>
      </w:r>
      <w:r w:rsidR="00587469" w:rsidRPr="00764C76">
        <w:rPr>
          <w:iCs/>
          <w:w w:val="0"/>
          <w:sz w:val="24"/>
          <w:lang w:val="ru-RU"/>
        </w:rPr>
        <w:t>;</w:t>
      </w:r>
      <w:r w:rsidR="00E0388A" w:rsidRPr="00764C76">
        <w:rPr>
          <w:rFonts w:asciiTheme="minorHAnsi" w:hAnsiTheme="minorHAnsi"/>
          <w:iCs/>
          <w:w w:val="0"/>
          <w:sz w:val="24"/>
          <w:lang w:val="ru-RU"/>
        </w:rPr>
        <w:t xml:space="preserve"> </w:t>
      </w:r>
      <w:r w:rsidR="00587469" w:rsidRPr="00764C76">
        <w:rPr>
          <w:iCs/>
          <w:w w:val="0"/>
          <w:sz w:val="24"/>
          <w:lang w:val="ru-RU"/>
        </w:rPr>
        <w:t>встреча</w:t>
      </w:r>
      <w:r w:rsidR="00587469" w:rsidRPr="00764C76">
        <w:rPr>
          <w:iCs/>
          <w:w w:val="0"/>
          <w:sz w:val="24"/>
          <w:lang w:val="ru-RU"/>
        </w:rPr>
        <w:t xml:space="preserve"> </w:t>
      </w:r>
      <w:r w:rsidR="00587469" w:rsidRPr="00764C76">
        <w:rPr>
          <w:iCs/>
          <w:w w:val="0"/>
          <w:sz w:val="24"/>
          <w:lang w:val="ru-RU"/>
        </w:rPr>
        <w:t>выпускников</w:t>
      </w:r>
      <w:r w:rsidR="00587469" w:rsidRPr="00764C76">
        <w:rPr>
          <w:iCs/>
          <w:w w:val="0"/>
          <w:sz w:val="24"/>
          <w:lang w:val="ru-RU"/>
        </w:rPr>
        <w:t>;</w:t>
      </w:r>
      <w:r w:rsidR="00E0388A" w:rsidRPr="00764C76">
        <w:rPr>
          <w:rFonts w:asciiTheme="minorHAnsi" w:hAnsiTheme="minorHAnsi"/>
          <w:iCs/>
          <w:w w:val="0"/>
          <w:sz w:val="24"/>
          <w:lang w:val="ru-RU"/>
        </w:rPr>
        <w:t xml:space="preserve"> </w:t>
      </w:r>
      <w:r w:rsidR="00587469" w:rsidRPr="00764C76">
        <w:rPr>
          <w:iCs/>
          <w:w w:val="0"/>
          <w:sz w:val="24"/>
          <w:lang w:val="ru-RU"/>
        </w:rPr>
        <w:t>концерты</w:t>
      </w:r>
      <w:r w:rsidR="00587469" w:rsidRPr="00764C76">
        <w:rPr>
          <w:iCs/>
          <w:w w:val="0"/>
          <w:sz w:val="24"/>
          <w:lang w:val="ru-RU"/>
        </w:rPr>
        <w:t xml:space="preserve"> </w:t>
      </w:r>
      <w:r w:rsidR="00587469" w:rsidRPr="00764C76">
        <w:rPr>
          <w:iCs/>
          <w:w w:val="0"/>
          <w:sz w:val="24"/>
          <w:lang w:val="ru-RU"/>
        </w:rPr>
        <w:t>ко</w:t>
      </w:r>
      <w:r w:rsidR="00587469" w:rsidRPr="00764C76">
        <w:rPr>
          <w:iCs/>
          <w:w w:val="0"/>
          <w:sz w:val="24"/>
          <w:lang w:val="ru-RU"/>
        </w:rPr>
        <w:t xml:space="preserve"> </w:t>
      </w:r>
      <w:r w:rsidR="00587469" w:rsidRPr="00764C76">
        <w:rPr>
          <w:iCs/>
          <w:w w:val="0"/>
          <w:sz w:val="24"/>
          <w:lang w:val="ru-RU"/>
        </w:rPr>
        <w:t>Дню</w:t>
      </w:r>
      <w:r w:rsidR="00587469" w:rsidRPr="00764C76">
        <w:rPr>
          <w:iCs/>
          <w:w w:val="0"/>
          <w:sz w:val="24"/>
          <w:lang w:val="ru-RU"/>
        </w:rPr>
        <w:t xml:space="preserve"> </w:t>
      </w:r>
      <w:r w:rsidR="00587469" w:rsidRPr="00764C76">
        <w:rPr>
          <w:iCs/>
          <w:w w:val="0"/>
          <w:sz w:val="24"/>
          <w:lang w:val="ru-RU"/>
        </w:rPr>
        <w:t>учителя</w:t>
      </w:r>
      <w:r w:rsidR="00587469" w:rsidRPr="00764C76">
        <w:rPr>
          <w:iCs/>
          <w:w w:val="0"/>
          <w:sz w:val="24"/>
          <w:lang w:val="ru-RU"/>
        </w:rPr>
        <w:t xml:space="preserve">, 8 </w:t>
      </w:r>
      <w:r w:rsidR="00587469" w:rsidRPr="00764C76">
        <w:rPr>
          <w:iCs/>
          <w:w w:val="0"/>
          <w:sz w:val="24"/>
          <w:lang w:val="ru-RU"/>
        </w:rPr>
        <w:t>марта</w:t>
      </w:r>
      <w:r w:rsidR="00587469" w:rsidRPr="00764C76">
        <w:rPr>
          <w:iCs/>
          <w:w w:val="0"/>
          <w:sz w:val="24"/>
          <w:lang w:val="ru-RU"/>
        </w:rPr>
        <w:t>;</w:t>
      </w:r>
      <w:r w:rsidR="00E0388A" w:rsidRPr="00764C76">
        <w:rPr>
          <w:rFonts w:asciiTheme="minorHAnsi" w:hAnsiTheme="minorHAnsi"/>
          <w:iCs/>
          <w:w w:val="0"/>
          <w:sz w:val="24"/>
          <w:lang w:val="ru-RU"/>
        </w:rPr>
        <w:t xml:space="preserve"> </w:t>
      </w:r>
      <w:r w:rsidR="00587469" w:rsidRPr="00764C76">
        <w:rPr>
          <w:iCs/>
          <w:w w:val="0"/>
          <w:sz w:val="24"/>
          <w:lang w:val="ru-RU"/>
        </w:rPr>
        <w:t>линейка</w:t>
      </w:r>
      <w:r w:rsidR="00587469" w:rsidRPr="00764C76">
        <w:rPr>
          <w:iCs/>
          <w:w w:val="0"/>
          <w:sz w:val="24"/>
          <w:lang w:val="ru-RU"/>
        </w:rPr>
        <w:t xml:space="preserve"> </w:t>
      </w:r>
      <w:r w:rsidR="00587469" w:rsidRPr="00764C76">
        <w:rPr>
          <w:iCs/>
          <w:w w:val="0"/>
          <w:sz w:val="24"/>
          <w:lang w:val="ru-RU"/>
        </w:rPr>
        <w:t>Памяти</w:t>
      </w:r>
      <w:r w:rsidR="00F80820" w:rsidRPr="00764C76">
        <w:rPr>
          <w:iCs/>
          <w:w w:val="0"/>
          <w:sz w:val="24"/>
          <w:lang w:val="ru-RU"/>
        </w:rPr>
        <w:t>;</w:t>
      </w:r>
    </w:p>
    <w:p w14:paraId="1F3B676C" w14:textId="5FE7A005" w:rsidR="0034580E" w:rsidRPr="00764C76" w:rsidRDefault="00F80820" w:rsidP="00764C76">
      <w:pPr>
        <w:pStyle w:val="a3"/>
        <w:numPr>
          <w:ilvl w:val="0"/>
          <w:numId w:val="10"/>
        </w:numPr>
        <w:tabs>
          <w:tab w:val="left" w:pos="426"/>
        </w:tabs>
        <w:ind w:left="284" w:hanging="284"/>
        <w:rPr>
          <w:rFonts w:ascii="Times New Roman"/>
          <w:iCs/>
          <w:w w:val="0"/>
          <w:sz w:val="24"/>
          <w:szCs w:val="24"/>
          <w:lang w:val="ru-RU"/>
        </w:rPr>
      </w:pPr>
      <w:r w:rsidRPr="00764C76">
        <w:rPr>
          <w:rFonts w:ascii="Times New Roman"/>
          <w:iCs/>
          <w:w w:val="0"/>
          <w:sz w:val="24"/>
          <w:lang w:val="ru-RU"/>
        </w:rPr>
        <w:t xml:space="preserve">педагоги </w:t>
      </w:r>
      <w:r w:rsidR="0034580E" w:rsidRPr="00764C76">
        <w:rPr>
          <w:rFonts w:ascii="Times New Roman"/>
          <w:iCs/>
          <w:w w:val="0"/>
          <w:sz w:val="24"/>
          <w:lang w:val="ru-RU"/>
        </w:rPr>
        <w:t>о</w:t>
      </w:r>
      <w:r w:rsidRPr="00764C76">
        <w:rPr>
          <w:iCs/>
          <w:w w:val="0"/>
          <w:sz w:val="24"/>
          <w:lang w:val="ru-RU"/>
        </w:rPr>
        <w:t>риентированы</w:t>
      </w:r>
      <w:r w:rsidRPr="00764C76">
        <w:rPr>
          <w:iCs/>
          <w:w w:val="0"/>
          <w:sz w:val="24"/>
          <w:lang w:val="ru-RU"/>
        </w:rPr>
        <w:t xml:space="preserve"> </w:t>
      </w:r>
      <w:r w:rsidRPr="00764C76">
        <w:rPr>
          <w:iCs/>
          <w:w w:val="0"/>
          <w:sz w:val="24"/>
          <w:lang w:val="ru-RU"/>
        </w:rPr>
        <w:t>на</w:t>
      </w:r>
      <w:r w:rsidRPr="00764C76">
        <w:rPr>
          <w:iCs/>
          <w:w w:val="0"/>
          <w:sz w:val="24"/>
          <w:lang w:val="ru-RU"/>
        </w:rPr>
        <w:t xml:space="preserve"> </w:t>
      </w:r>
      <w:r w:rsidRPr="00764C76">
        <w:rPr>
          <w:iCs/>
          <w:w w:val="0"/>
          <w:sz w:val="24"/>
          <w:lang w:val="ru-RU"/>
        </w:rPr>
        <w:t>формирование</w:t>
      </w:r>
      <w:r w:rsidRPr="00764C76">
        <w:rPr>
          <w:iCs/>
          <w:w w:val="0"/>
          <w:sz w:val="24"/>
          <w:lang w:val="ru-RU"/>
        </w:rPr>
        <w:t xml:space="preserve"> </w:t>
      </w:r>
      <w:r w:rsidRPr="00764C76">
        <w:rPr>
          <w:iCs/>
          <w:w w:val="0"/>
          <w:sz w:val="24"/>
          <w:lang w:val="ru-RU"/>
        </w:rPr>
        <w:t>коллективов</w:t>
      </w:r>
      <w:r w:rsidRPr="00764C76">
        <w:rPr>
          <w:iCs/>
          <w:w w:val="0"/>
          <w:sz w:val="24"/>
          <w:lang w:val="ru-RU"/>
        </w:rPr>
        <w:t xml:space="preserve"> </w:t>
      </w:r>
      <w:r w:rsidRPr="00764C76">
        <w:rPr>
          <w:iCs/>
          <w:w w:val="0"/>
          <w:sz w:val="24"/>
          <w:lang w:val="ru-RU"/>
        </w:rPr>
        <w:t>в</w:t>
      </w:r>
      <w:r w:rsidRPr="00764C76">
        <w:rPr>
          <w:iCs/>
          <w:w w:val="0"/>
          <w:sz w:val="24"/>
          <w:lang w:val="ru-RU"/>
        </w:rPr>
        <w:t xml:space="preserve"> </w:t>
      </w:r>
      <w:r w:rsidRPr="00764C76">
        <w:rPr>
          <w:iCs/>
          <w:w w:val="0"/>
          <w:sz w:val="24"/>
          <w:lang w:val="ru-RU"/>
        </w:rPr>
        <w:t>рамках</w:t>
      </w:r>
      <w:r w:rsidRPr="00764C76">
        <w:rPr>
          <w:iCs/>
          <w:w w:val="0"/>
          <w:sz w:val="24"/>
          <w:lang w:val="ru-RU"/>
        </w:rPr>
        <w:t xml:space="preserve"> </w:t>
      </w:r>
      <w:r w:rsidRPr="00764C76">
        <w:rPr>
          <w:iCs/>
          <w:w w:val="0"/>
          <w:sz w:val="24"/>
          <w:lang w:val="ru-RU"/>
        </w:rPr>
        <w:t>школьных</w:t>
      </w:r>
      <w:r w:rsidRPr="00764C76">
        <w:rPr>
          <w:iCs/>
          <w:w w:val="0"/>
          <w:sz w:val="24"/>
          <w:lang w:val="ru-RU"/>
        </w:rPr>
        <w:t xml:space="preserve"> </w:t>
      </w:r>
      <w:r w:rsidRPr="00764C76">
        <w:rPr>
          <w:iCs/>
          <w:w w:val="0"/>
          <w:sz w:val="24"/>
          <w:lang w:val="ru-RU"/>
        </w:rPr>
        <w:t>классов</w:t>
      </w:r>
      <w:r w:rsidRPr="00764C76">
        <w:rPr>
          <w:iCs/>
          <w:w w:val="0"/>
          <w:sz w:val="24"/>
          <w:lang w:val="ru-RU"/>
        </w:rPr>
        <w:t xml:space="preserve">, </w:t>
      </w:r>
      <w:r w:rsidRPr="00764C76">
        <w:rPr>
          <w:iCs/>
          <w:w w:val="0"/>
          <w:sz w:val="24"/>
          <w:lang w:val="ru-RU"/>
        </w:rPr>
        <w:t>кружков</w:t>
      </w:r>
      <w:r w:rsidRPr="00764C76">
        <w:rPr>
          <w:iCs/>
          <w:w w:val="0"/>
          <w:sz w:val="24"/>
          <w:lang w:val="ru-RU"/>
        </w:rPr>
        <w:t xml:space="preserve">, </w:t>
      </w:r>
      <w:r w:rsidRPr="00764C76">
        <w:rPr>
          <w:iCs/>
          <w:w w:val="0"/>
          <w:sz w:val="24"/>
          <w:lang w:val="ru-RU"/>
        </w:rPr>
        <w:t>секций</w:t>
      </w:r>
      <w:r w:rsidRPr="00764C76">
        <w:rPr>
          <w:iCs/>
          <w:w w:val="0"/>
          <w:sz w:val="24"/>
          <w:lang w:val="ru-RU"/>
        </w:rPr>
        <w:t xml:space="preserve">, </w:t>
      </w:r>
      <w:r w:rsidRPr="00764C76">
        <w:rPr>
          <w:iCs/>
          <w:w w:val="0"/>
          <w:sz w:val="24"/>
          <w:lang w:val="ru-RU"/>
        </w:rPr>
        <w:t>детских</w:t>
      </w:r>
      <w:r w:rsidRPr="00764C76">
        <w:rPr>
          <w:iCs/>
          <w:w w:val="0"/>
          <w:sz w:val="24"/>
          <w:lang w:val="ru-RU"/>
        </w:rPr>
        <w:t xml:space="preserve"> </w:t>
      </w:r>
      <w:r w:rsidRPr="00764C76">
        <w:rPr>
          <w:iCs/>
          <w:w w:val="0"/>
          <w:sz w:val="24"/>
          <w:lang w:val="ru-RU"/>
        </w:rPr>
        <w:t>объединений</w:t>
      </w:r>
      <w:r w:rsidRPr="00764C76">
        <w:rPr>
          <w:iCs/>
          <w:w w:val="0"/>
          <w:sz w:val="24"/>
          <w:lang w:val="ru-RU"/>
        </w:rPr>
        <w:t xml:space="preserve">, </w:t>
      </w:r>
      <w:r w:rsidRPr="00764C76">
        <w:rPr>
          <w:iCs/>
          <w:w w:val="0"/>
          <w:sz w:val="24"/>
          <w:lang w:val="ru-RU"/>
        </w:rPr>
        <w:t>через</w:t>
      </w:r>
      <w:r w:rsidRPr="00764C76">
        <w:rPr>
          <w:iCs/>
          <w:w w:val="0"/>
          <w:sz w:val="24"/>
          <w:lang w:val="ru-RU"/>
        </w:rPr>
        <w:t xml:space="preserve"> </w:t>
      </w:r>
      <w:r w:rsidRPr="00764C76">
        <w:rPr>
          <w:iCs/>
          <w:w w:val="0"/>
          <w:sz w:val="24"/>
          <w:lang w:val="ru-RU"/>
        </w:rPr>
        <w:t>участие</w:t>
      </w:r>
      <w:r w:rsidRPr="00764C76">
        <w:rPr>
          <w:iCs/>
          <w:w w:val="0"/>
          <w:sz w:val="24"/>
          <w:lang w:val="ru-RU"/>
        </w:rPr>
        <w:t xml:space="preserve"> </w:t>
      </w:r>
      <w:r w:rsidRPr="00764C76">
        <w:rPr>
          <w:iCs/>
          <w:w w:val="0"/>
          <w:sz w:val="24"/>
          <w:lang w:val="ru-RU"/>
        </w:rPr>
        <w:t>в</w:t>
      </w:r>
      <w:r w:rsidRPr="00764C76">
        <w:rPr>
          <w:iCs/>
          <w:w w:val="0"/>
          <w:sz w:val="24"/>
          <w:lang w:val="ru-RU"/>
        </w:rPr>
        <w:t xml:space="preserve"> </w:t>
      </w:r>
      <w:r w:rsidRPr="00764C76">
        <w:rPr>
          <w:iCs/>
          <w:w w:val="0"/>
          <w:sz w:val="24"/>
          <w:lang w:val="ru-RU"/>
        </w:rPr>
        <w:t>муниципальных</w:t>
      </w:r>
      <w:r w:rsidRPr="00764C76">
        <w:rPr>
          <w:iCs/>
          <w:w w:val="0"/>
          <w:sz w:val="24"/>
          <w:lang w:val="ru-RU"/>
        </w:rPr>
        <w:t xml:space="preserve"> </w:t>
      </w:r>
      <w:r w:rsidRPr="00764C76">
        <w:rPr>
          <w:iCs/>
          <w:w w:val="0"/>
          <w:sz w:val="24"/>
          <w:lang w:val="ru-RU"/>
        </w:rPr>
        <w:t>социально</w:t>
      </w:r>
      <w:r w:rsidRPr="00764C76">
        <w:rPr>
          <w:iCs/>
          <w:w w:val="0"/>
          <w:sz w:val="24"/>
          <w:lang w:val="ru-RU"/>
        </w:rPr>
        <w:t>-</w:t>
      </w:r>
      <w:r w:rsidRPr="00764C76">
        <w:rPr>
          <w:iCs/>
          <w:w w:val="0"/>
          <w:sz w:val="24"/>
          <w:lang w:val="ru-RU"/>
        </w:rPr>
        <w:t>педагогических</w:t>
      </w:r>
      <w:r w:rsidRPr="00764C76">
        <w:rPr>
          <w:iCs/>
          <w:w w:val="0"/>
          <w:sz w:val="24"/>
          <w:lang w:val="ru-RU"/>
        </w:rPr>
        <w:t xml:space="preserve"> </w:t>
      </w:r>
      <w:r w:rsidRPr="00764C76">
        <w:rPr>
          <w:iCs/>
          <w:w w:val="0"/>
          <w:sz w:val="24"/>
          <w:lang w:val="ru-RU"/>
        </w:rPr>
        <w:t>программах</w:t>
      </w:r>
      <w:r w:rsidRPr="00764C76">
        <w:rPr>
          <w:iCs/>
          <w:w w:val="0"/>
          <w:sz w:val="24"/>
          <w:lang w:val="ru-RU"/>
        </w:rPr>
        <w:t xml:space="preserve">; </w:t>
      </w:r>
      <w:r w:rsidRPr="00764C76">
        <w:rPr>
          <w:iCs/>
          <w:w w:val="0"/>
          <w:sz w:val="24"/>
          <w:lang w:val="ru-RU"/>
        </w:rPr>
        <w:t>на</w:t>
      </w:r>
      <w:r w:rsidRPr="00764C76">
        <w:rPr>
          <w:iCs/>
          <w:w w:val="0"/>
          <w:sz w:val="24"/>
          <w:lang w:val="ru-RU"/>
        </w:rPr>
        <w:t xml:space="preserve"> </w:t>
      </w:r>
      <w:r w:rsidRPr="00764C76">
        <w:rPr>
          <w:iCs/>
          <w:w w:val="0"/>
          <w:sz w:val="24"/>
          <w:lang w:val="ru-RU"/>
        </w:rPr>
        <w:t>установление</w:t>
      </w:r>
      <w:r w:rsidRPr="00764C76">
        <w:rPr>
          <w:iCs/>
          <w:w w:val="0"/>
          <w:sz w:val="24"/>
          <w:lang w:val="ru-RU"/>
        </w:rPr>
        <w:t xml:space="preserve"> </w:t>
      </w:r>
      <w:r w:rsidRPr="00764C76">
        <w:rPr>
          <w:iCs/>
          <w:w w:val="0"/>
          <w:sz w:val="24"/>
          <w:lang w:val="ru-RU"/>
        </w:rPr>
        <w:t>в</w:t>
      </w:r>
      <w:r w:rsidRPr="00764C76">
        <w:rPr>
          <w:iCs/>
          <w:w w:val="0"/>
          <w:sz w:val="24"/>
          <w:lang w:val="ru-RU"/>
        </w:rPr>
        <w:t xml:space="preserve"> </w:t>
      </w:r>
      <w:r w:rsidRPr="00764C76">
        <w:rPr>
          <w:iCs/>
          <w:w w:val="0"/>
          <w:sz w:val="24"/>
          <w:lang w:val="ru-RU"/>
        </w:rPr>
        <w:t>них</w:t>
      </w:r>
      <w:r w:rsidRPr="00764C76">
        <w:rPr>
          <w:iCs/>
          <w:w w:val="0"/>
          <w:sz w:val="24"/>
          <w:lang w:val="ru-RU"/>
        </w:rPr>
        <w:t xml:space="preserve"> </w:t>
      </w:r>
      <w:r w:rsidRPr="00764C76">
        <w:rPr>
          <w:iCs/>
          <w:w w:val="0"/>
          <w:sz w:val="24"/>
          <w:lang w:val="ru-RU"/>
        </w:rPr>
        <w:t>доброжелательных</w:t>
      </w:r>
      <w:r w:rsidRPr="00764C76">
        <w:rPr>
          <w:iCs/>
          <w:w w:val="0"/>
          <w:sz w:val="24"/>
          <w:lang w:val="ru-RU"/>
        </w:rPr>
        <w:t xml:space="preserve"> </w:t>
      </w:r>
      <w:r w:rsidRPr="00764C76">
        <w:rPr>
          <w:iCs/>
          <w:w w:val="0"/>
          <w:sz w:val="24"/>
          <w:lang w:val="ru-RU"/>
        </w:rPr>
        <w:t>и</w:t>
      </w:r>
      <w:r w:rsidRPr="00764C76">
        <w:rPr>
          <w:iCs/>
          <w:w w:val="0"/>
          <w:sz w:val="24"/>
          <w:lang w:val="ru-RU"/>
        </w:rPr>
        <w:t xml:space="preserve"> </w:t>
      </w:r>
      <w:r w:rsidRPr="00764C76">
        <w:rPr>
          <w:iCs/>
          <w:w w:val="0"/>
          <w:sz w:val="24"/>
          <w:lang w:val="ru-RU"/>
        </w:rPr>
        <w:t>товарищеских</w:t>
      </w:r>
      <w:r w:rsidRPr="00764C76">
        <w:rPr>
          <w:iCs/>
          <w:w w:val="0"/>
          <w:sz w:val="24"/>
          <w:lang w:val="ru-RU"/>
        </w:rPr>
        <w:t xml:space="preserve"> </w:t>
      </w:r>
      <w:r w:rsidRPr="00764C76">
        <w:rPr>
          <w:iCs/>
          <w:w w:val="0"/>
          <w:sz w:val="24"/>
          <w:lang w:val="ru-RU"/>
        </w:rPr>
        <w:t>взаимоотношений</w:t>
      </w:r>
      <w:r w:rsidRPr="00764C76">
        <w:rPr>
          <w:iCs/>
          <w:w w:val="0"/>
          <w:sz w:val="24"/>
          <w:lang w:val="ru-RU"/>
        </w:rPr>
        <w:t>;</w:t>
      </w:r>
    </w:p>
    <w:p w14:paraId="2E9D2031" w14:textId="33678BE0" w:rsidR="00F80820" w:rsidRPr="00764C76" w:rsidRDefault="00F80820" w:rsidP="00764C76">
      <w:pPr>
        <w:pStyle w:val="a3"/>
        <w:numPr>
          <w:ilvl w:val="0"/>
          <w:numId w:val="10"/>
        </w:numPr>
        <w:tabs>
          <w:tab w:val="left" w:pos="426"/>
        </w:tabs>
        <w:ind w:left="284" w:hanging="284"/>
        <w:rPr>
          <w:rFonts w:ascii="Times New Roman"/>
          <w:iCs/>
          <w:w w:val="0"/>
          <w:sz w:val="24"/>
          <w:szCs w:val="24"/>
          <w:lang w:val="ru-RU"/>
        </w:rPr>
      </w:pPr>
      <w:r w:rsidRPr="00764C76">
        <w:rPr>
          <w:rFonts w:ascii="Times New Roman"/>
          <w:iCs/>
          <w:w w:val="0"/>
          <w:sz w:val="24"/>
          <w:szCs w:val="24"/>
          <w:lang w:val="ru-RU"/>
        </w:rPr>
        <w:t xml:space="preserve">ключевой фигурой воспитания в </w:t>
      </w:r>
      <w:r w:rsidR="0034580E" w:rsidRPr="00764C76">
        <w:rPr>
          <w:rFonts w:ascii="Times New Roman"/>
          <w:iCs/>
          <w:w w:val="0"/>
          <w:sz w:val="24"/>
          <w:szCs w:val="24"/>
          <w:lang w:val="ru-RU"/>
        </w:rPr>
        <w:t>школе</w:t>
      </w:r>
      <w:r w:rsidRPr="00764C76">
        <w:rPr>
          <w:rFonts w:ascii="Times New Roman"/>
          <w:iCs/>
          <w:w w:val="0"/>
          <w:sz w:val="24"/>
          <w:szCs w:val="24"/>
          <w:lang w:val="ru-RU"/>
        </w:rP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4086A4E9" w14:textId="4DCC169F" w:rsidR="00CD37DE" w:rsidRDefault="00CD37DE" w:rsidP="00764C76">
      <w:pPr>
        <w:tabs>
          <w:tab w:val="left" w:pos="426"/>
        </w:tabs>
        <w:wordWrap/>
        <w:ind w:firstLine="426"/>
        <w:rPr>
          <w:iCs/>
          <w:w w:val="0"/>
          <w:sz w:val="24"/>
          <w:lang w:val="ru-RU"/>
        </w:rPr>
      </w:pPr>
      <w:r w:rsidRPr="00764C76">
        <w:rPr>
          <w:iCs/>
          <w:w w:val="0"/>
          <w:sz w:val="24"/>
          <w:lang w:val="ru-RU"/>
        </w:rPr>
        <w:lastRenderedPageBreak/>
        <w:t xml:space="preserve">Одной из линий в системе </w:t>
      </w:r>
      <w:r w:rsidR="00460B3B" w:rsidRPr="00764C76">
        <w:rPr>
          <w:iCs/>
          <w:w w:val="0"/>
          <w:sz w:val="24"/>
          <w:lang w:val="ru-RU"/>
        </w:rPr>
        <w:t>воспитания</w:t>
      </w:r>
      <w:r w:rsidRPr="00764C76">
        <w:rPr>
          <w:iCs/>
          <w:w w:val="0"/>
          <w:sz w:val="24"/>
          <w:lang w:val="ru-RU"/>
        </w:rPr>
        <w:t xml:space="preserve"> является организация работы школьно</w:t>
      </w:r>
      <w:r w:rsidR="002A3A06" w:rsidRPr="00764C76">
        <w:rPr>
          <w:iCs/>
          <w:w w:val="0"/>
          <w:sz w:val="24"/>
          <w:lang w:val="ru-RU"/>
        </w:rPr>
        <w:t>го кабинета-</w:t>
      </w:r>
      <w:r w:rsidR="00460B3B" w:rsidRPr="00764C76">
        <w:rPr>
          <w:iCs/>
          <w:w w:val="0"/>
          <w:sz w:val="24"/>
          <w:lang w:val="ru-RU"/>
        </w:rPr>
        <w:t>музея</w:t>
      </w:r>
      <w:r w:rsidR="002A3A06" w:rsidRPr="00764C76">
        <w:rPr>
          <w:iCs/>
          <w:w w:val="0"/>
          <w:sz w:val="24"/>
          <w:lang w:val="ru-RU"/>
        </w:rPr>
        <w:t xml:space="preserve"> </w:t>
      </w:r>
      <w:r w:rsidR="00587469" w:rsidRPr="00764C76">
        <w:rPr>
          <w:iCs/>
          <w:w w:val="0"/>
          <w:sz w:val="24"/>
          <w:lang w:val="ru-RU"/>
        </w:rPr>
        <w:t>Ф</w:t>
      </w:r>
      <w:r w:rsidR="002A3A06" w:rsidRPr="00764C76">
        <w:rPr>
          <w:iCs/>
          <w:w w:val="0"/>
          <w:sz w:val="24"/>
          <w:lang w:val="ru-RU"/>
        </w:rPr>
        <w:t>.А.Абрамова</w:t>
      </w:r>
      <w:r w:rsidR="00460B3B" w:rsidRPr="00764C76">
        <w:rPr>
          <w:iCs/>
          <w:w w:val="0"/>
          <w:sz w:val="24"/>
          <w:lang w:val="ru-RU"/>
        </w:rPr>
        <w:t xml:space="preserve">.  </w:t>
      </w:r>
    </w:p>
    <w:p w14:paraId="3C37A5FC" w14:textId="77777777" w:rsidR="00A42FD3" w:rsidRPr="00764C76" w:rsidRDefault="00A42FD3" w:rsidP="00764C76">
      <w:pPr>
        <w:tabs>
          <w:tab w:val="left" w:pos="426"/>
        </w:tabs>
        <w:wordWrap/>
        <w:ind w:firstLine="426"/>
        <w:rPr>
          <w:iCs/>
          <w:w w:val="0"/>
          <w:sz w:val="24"/>
          <w:lang w:val="ru-RU"/>
        </w:rPr>
      </w:pPr>
    </w:p>
    <w:p w14:paraId="1AAFB517" w14:textId="43DCE5FC" w:rsidR="000D19C7" w:rsidRPr="00764C76" w:rsidRDefault="001C710E" w:rsidP="00764C76">
      <w:pPr>
        <w:tabs>
          <w:tab w:val="left" w:pos="426"/>
        </w:tabs>
        <w:wordWrap/>
        <w:ind w:firstLine="426"/>
        <w:rPr>
          <w:b/>
          <w:w w:val="0"/>
          <w:sz w:val="24"/>
          <w:lang w:val="ru-RU"/>
        </w:rPr>
      </w:pPr>
      <w:r w:rsidRPr="00764C76">
        <w:rPr>
          <w:b/>
          <w:w w:val="0"/>
          <w:sz w:val="24"/>
          <w:lang w:val="ru-RU"/>
        </w:rPr>
        <w:t>2. Цель и задачи воспитания</w:t>
      </w:r>
    </w:p>
    <w:p w14:paraId="0CBA8ED9" w14:textId="77777777" w:rsidR="00746D59" w:rsidRPr="00764C76" w:rsidRDefault="00746D59" w:rsidP="00764C76">
      <w:pPr>
        <w:tabs>
          <w:tab w:val="left" w:pos="426"/>
        </w:tabs>
        <w:wordWrap/>
        <w:ind w:firstLine="426"/>
        <w:rPr>
          <w:w w:val="0"/>
          <w:sz w:val="24"/>
          <w:lang w:val="ru-RU"/>
        </w:rPr>
      </w:pPr>
    </w:p>
    <w:p w14:paraId="25C84F72" w14:textId="77777777" w:rsidR="00A456EC" w:rsidRPr="00764C76" w:rsidRDefault="00A456EC" w:rsidP="00764C76">
      <w:pPr>
        <w:pStyle w:val="Default"/>
        <w:ind w:firstLine="425"/>
        <w:jc w:val="both"/>
        <w:rPr>
          <w:color w:val="auto"/>
        </w:rPr>
      </w:pPr>
      <w:r w:rsidRPr="00764C76">
        <w:rPr>
          <w:color w:val="auto"/>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6BCDEE8E" w14:textId="109C8269" w:rsidR="00A456EC" w:rsidRPr="00764C76" w:rsidRDefault="00A456EC" w:rsidP="00764C76">
      <w:pPr>
        <w:pStyle w:val="Default"/>
        <w:ind w:firstLine="425"/>
        <w:jc w:val="both"/>
        <w:rPr>
          <w:rStyle w:val="CharAttribute484"/>
          <w:rFonts w:eastAsia="№Е"/>
          <w:i w:val="0"/>
          <w:iCs/>
          <w:color w:val="auto"/>
          <w:sz w:val="24"/>
        </w:rPr>
      </w:pPr>
      <w:r w:rsidRPr="00764C76">
        <w:rPr>
          <w:color w:val="auto"/>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764C76">
        <w:rPr>
          <w:b/>
          <w:bCs/>
          <w:i/>
          <w:iCs/>
          <w:color w:val="auto"/>
        </w:rPr>
        <w:t xml:space="preserve">цель воспитания </w:t>
      </w:r>
      <w:r w:rsidRPr="00764C76">
        <w:rPr>
          <w:color w:val="auto"/>
        </w:rPr>
        <w:t>в МОУ «СОШ №7» – личностное развитие школьников, проявляющееся:</w:t>
      </w:r>
    </w:p>
    <w:p w14:paraId="05B139AD" w14:textId="6C06CBAF" w:rsidR="000D19C7" w:rsidRPr="00764C76" w:rsidRDefault="000D19C7" w:rsidP="00764C76">
      <w:pPr>
        <w:pStyle w:val="a3"/>
        <w:numPr>
          <w:ilvl w:val="0"/>
          <w:numId w:val="9"/>
        </w:numPr>
        <w:tabs>
          <w:tab w:val="left" w:pos="426"/>
        </w:tabs>
        <w:ind w:left="284" w:hanging="284"/>
        <w:rPr>
          <w:rStyle w:val="CharAttribute484"/>
          <w:rFonts w:eastAsia="№Е"/>
          <w:i w:val="0"/>
          <w:iCs/>
          <w:sz w:val="24"/>
          <w:lang w:val="ru-RU"/>
        </w:rPr>
      </w:pPr>
      <w:r w:rsidRPr="00764C76">
        <w:rPr>
          <w:rStyle w:val="CharAttribute484"/>
          <w:rFonts w:eastAsia="№Е"/>
          <w:i w:val="0"/>
          <w:iCs/>
          <w:sz w:val="24"/>
          <w:lang w:val="ru-RU"/>
        </w:rPr>
        <w:t>в усвоении ими знаний основных норм, которые общество выработало</w:t>
      </w:r>
      <w:r w:rsidR="00236162" w:rsidRPr="00764C76">
        <w:rPr>
          <w:rStyle w:val="CharAttribute484"/>
          <w:rFonts w:eastAsia="№Е"/>
          <w:i w:val="0"/>
          <w:iCs/>
          <w:sz w:val="24"/>
          <w:lang w:val="ru-RU"/>
        </w:rPr>
        <w:t xml:space="preserve"> </w:t>
      </w:r>
      <w:r w:rsidRPr="00764C76">
        <w:rPr>
          <w:rStyle w:val="CharAttribute484"/>
          <w:rFonts w:eastAsia="№Е"/>
          <w:i w:val="0"/>
          <w:iCs/>
          <w:sz w:val="24"/>
          <w:lang w:val="ru-RU"/>
        </w:rPr>
        <w:t xml:space="preserve">на основе этих ценностей (то есть, в усвоении ими социально значимых знаний); </w:t>
      </w:r>
    </w:p>
    <w:p w14:paraId="7AFE5997" w14:textId="5BC0E2E5" w:rsidR="000D19C7" w:rsidRPr="00764C76" w:rsidRDefault="000D19C7" w:rsidP="00764C76">
      <w:pPr>
        <w:pStyle w:val="a3"/>
        <w:numPr>
          <w:ilvl w:val="0"/>
          <w:numId w:val="9"/>
        </w:numPr>
        <w:tabs>
          <w:tab w:val="left" w:pos="426"/>
        </w:tabs>
        <w:ind w:left="284" w:hanging="284"/>
        <w:rPr>
          <w:rStyle w:val="CharAttribute484"/>
          <w:rFonts w:eastAsia="№Е"/>
          <w:i w:val="0"/>
          <w:iCs/>
          <w:sz w:val="24"/>
          <w:lang w:val="ru-RU"/>
        </w:rPr>
      </w:pPr>
      <w:r w:rsidRPr="00764C76">
        <w:rPr>
          <w:rStyle w:val="CharAttribute484"/>
          <w:rFonts w:eastAsia="№Е"/>
          <w:i w:val="0"/>
          <w:iCs/>
          <w:sz w:val="24"/>
          <w:lang w:val="ru-RU"/>
        </w:rPr>
        <w:t>в развитии их позитивных отношений к этим общественным ценностям (то есть в развитии их социально значимых отношений);</w:t>
      </w:r>
      <w:r w:rsidR="00287C34" w:rsidRPr="00764C76">
        <w:rPr>
          <w:rStyle w:val="CharAttribute484"/>
          <w:rFonts w:eastAsia="№Е"/>
          <w:i w:val="0"/>
          <w:iCs/>
          <w:sz w:val="24"/>
          <w:lang w:val="ru-RU"/>
        </w:rPr>
        <w:t xml:space="preserve"> </w:t>
      </w:r>
    </w:p>
    <w:p w14:paraId="0ABFFB75" w14:textId="11CD61CE" w:rsidR="000D19C7" w:rsidRPr="00764C76" w:rsidRDefault="000D19C7" w:rsidP="00764C76">
      <w:pPr>
        <w:pStyle w:val="a3"/>
        <w:numPr>
          <w:ilvl w:val="0"/>
          <w:numId w:val="9"/>
        </w:numPr>
        <w:tabs>
          <w:tab w:val="left" w:pos="426"/>
        </w:tabs>
        <w:ind w:left="284" w:hanging="284"/>
        <w:rPr>
          <w:rStyle w:val="CharAttribute484"/>
          <w:rFonts w:asciiTheme="minorHAnsi" w:eastAsia="№Е" w:hAnsiTheme="minorHAnsi" w:cstheme="minorHAnsi"/>
          <w:i w:val="0"/>
          <w:iCs/>
          <w:sz w:val="24"/>
          <w:lang w:val="ru-RU"/>
        </w:rPr>
      </w:pPr>
      <w:r w:rsidRPr="00764C76">
        <w:rPr>
          <w:rStyle w:val="CharAttribute484"/>
          <w:rFonts w:eastAsia="№Е"/>
          <w:i w:val="0"/>
          <w:iCs/>
          <w:sz w:val="24"/>
          <w:lang w:val="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r w:rsidR="00287C34" w:rsidRPr="00764C76">
        <w:rPr>
          <w:rStyle w:val="CharAttribute484"/>
          <w:rFonts w:eastAsia="№Е"/>
          <w:i w:val="0"/>
          <w:iCs/>
          <w:sz w:val="24"/>
          <w:lang w:val="ru-RU"/>
        </w:rPr>
        <w:t xml:space="preserve"> </w:t>
      </w:r>
    </w:p>
    <w:p w14:paraId="0E3AA887" w14:textId="77777777" w:rsidR="00A456EC" w:rsidRPr="00764C76" w:rsidRDefault="000D19C7" w:rsidP="00764C76">
      <w:pPr>
        <w:tabs>
          <w:tab w:val="left" w:pos="426"/>
        </w:tabs>
        <w:wordWrap/>
        <w:ind w:firstLine="426"/>
        <w:rPr>
          <w:rStyle w:val="CharAttribute484"/>
          <w:rFonts w:eastAsia="№Е"/>
          <w:i w:val="0"/>
          <w:sz w:val="24"/>
          <w:lang w:val="ru-RU"/>
        </w:rPr>
      </w:pPr>
      <w:r w:rsidRPr="00764C76">
        <w:rPr>
          <w:rStyle w:val="CharAttribute484"/>
          <w:rFonts w:eastAsia="№Е"/>
          <w:i w:val="0"/>
          <w:sz w:val="24"/>
          <w:lang w:val="ru-RU"/>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764C76">
        <w:rPr>
          <w:rStyle w:val="CharAttribute484"/>
          <w:rFonts w:eastAsia="№Е"/>
          <w:b/>
          <w:bCs/>
          <w:i w:val="0"/>
          <w:iCs/>
          <w:sz w:val="24"/>
          <w:lang w:val="ru-RU"/>
        </w:rPr>
        <w:t>приоритеты</w:t>
      </w:r>
      <w:r w:rsidRPr="00764C76">
        <w:rPr>
          <w:rStyle w:val="CharAttribute484"/>
          <w:rFonts w:eastAsia="№Е"/>
          <w:i w:val="0"/>
          <w:sz w:val="24"/>
          <w:lang w:val="ru-RU"/>
        </w:rPr>
        <w:t xml:space="preserve">, </w:t>
      </w:r>
      <w:r w:rsidR="00AC1CB5" w:rsidRPr="00764C76">
        <w:rPr>
          <w:rStyle w:val="CharAttribute484"/>
          <w:rFonts w:eastAsia="№Е"/>
          <w:i w:val="0"/>
          <w:sz w:val="24"/>
          <w:lang w:val="ru-RU"/>
        </w:rPr>
        <w:t xml:space="preserve">которым необходимо уделять чуть большее внимание на разных </w:t>
      </w:r>
      <w:r w:rsidRPr="00764C76">
        <w:rPr>
          <w:rStyle w:val="CharAttribute484"/>
          <w:rFonts w:eastAsia="№Е"/>
          <w:i w:val="0"/>
          <w:sz w:val="24"/>
          <w:lang w:val="ru-RU"/>
        </w:rPr>
        <w:t>уровня</w:t>
      </w:r>
      <w:r w:rsidR="00AC1CB5" w:rsidRPr="00764C76">
        <w:rPr>
          <w:rStyle w:val="CharAttribute484"/>
          <w:rFonts w:eastAsia="№Е"/>
          <w:i w:val="0"/>
          <w:sz w:val="24"/>
          <w:lang w:val="ru-RU"/>
        </w:rPr>
        <w:t>х</w:t>
      </w:r>
      <w:r w:rsidRPr="00764C76">
        <w:rPr>
          <w:rStyle w:val="CharAttribute484"/>
          <w:rFonts w:eastAsia="№Е"/>
          <w:i w:val="0"/>
          <w:sz w:val="24"/>
          <w:lang w:val="ru-RU"/>
        </w:rPr>
        <w:t xml:space="preserve"> общего образования</w:t>
      </w:r>
      <w:r w:rsidR="00E67F2A" w:rsidRPr="00764C76">
        <w:rPr>
          <w:rStyle w:val="CharAttribute484"/>
          <w:rFonts w:eastAsia="№Е"/>
          <w:i w:val="0"/>
          <w:sz w:val="24"/>
          <w:lang w:val="ru-RU"/>
        </w:rPr>
        <w:t>.</w:t>
      </w:r>
    </w:p>
    <w:p w14:paraId="2AA3C7F3" w14:textId="77777777" w:rsidR="00A456EC" w:rsidRPr="00764C76" w:rsidRDefault="00A456EC" w:rsidP="00764C76">
      <w:pPr>
        <w:tabs>
          <w:tab w:val="left" w:pos="426"/>
        </w:tabs>
        <w:wordWrap/>
        <w:ind w:firstLine="426"/>
        <w:rPr>
          <w:rStyle w:val="CharAttribute484"/>
          <w:rFonts w:eastAsia="№Е"/>
          <w:i w:val="0"/>
          <w:sz w:val="24"/>
          <w:lang w:val="ru-RU"/>
        </w:rPr>
      </w:pPr>
    </w:p>
    <w:p w14:paraId="5503A094" w14:textId="7B5FF0BF" w:rsidR="00A456EC" w:rsidRPr="00764C76" w:rsidRDefault="000D19C7" w:rsidP="00764C76">
      <w:pPr>
        <w:tabs>
          <w:tab w:val="left" w:pos="426"/>
        </w:tabs>
        <w:wordWrap/>
        <w:ind w:firstLine="426"/>
        <w:rPr>
          <w:sz w:val="24"/>
          <w:lang w:val="ru-RU"/>
        </w:rPr>
      </w:pPr>
      <w:r w:rsidRPr="00764C76">
        <w:rPr>
          <w:rStyle w:val="CharAttribute484"/>
          <w:rFonts w:eastAsia="№Е"/>
          <w:b/>
          <w:bCs/>
          <w:i w:val="0"/>
          <w:iCs/>
          <w:sz w:val="24"/>
          <w:lang w:val="ru-RU"/>
        </w:rPr>
        <w:t>1.</w:t>
      </w:r>
      <w:r w:rsidRPr="00764C76">
        <w:rPr>
          <w:rStyle w:val="CharAttribute484"/>
          <w:rFonts w:eastAsia="№Е"/>
          <w:bCs/>
          <w:i w:val="0"/>
          <w:iCs/>
          <w:sz w:val="24"/>
          <w:lang w:val="ru-RU"/>
        </w:rPr>
        <w:t xml:space="preserve"> </w:t>
      </w:r>
      <w:r w:rsidR="00A456EC" w:rsidRPr="00764C76">
        <w:rPr>
          <w:sz w:val="24"/>
          <w:lang w:val="ru-RU"/>
        </w:rPr>
        <w:t>В воспитании детей младшего школьного возраста (</w:t>
      </w:r>
      <w:r w:rsidR="00A456EC" w:rsidRPr="00764C76">
        <w:rPr>
          <w:b/>
          <w:bCs/>
          <w:i/>
          <w:iCs/>
          <w:sz w:val="24"/>
          <w:lang w:val="ru-RU"/>
        </w:rPr>
        <w:t>уровень начального общего образования</w:t>
      </w:r>
      <w:r w:rsidR="00A456EC" w:rsidRPr="00764C76">
        <w:rPr>
          <w:sz w:val="24"/>
          <w:lang w:val="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07343F49" w14:textId="77777777" w:rsidR="00A456EC" w:rsidRPr="00764C76" w:rsidRDefault="00A456EC" w:rsidP="00764C76">
      <w:pPr>
        <w:pStyle w:val="Default"/>
        <w:jc w:val="both"/>
        <w:rPr>
          <w:color w:val="auto"/>
        </w:rPr>
      </w:pPr>
      <w:r w:rsidRPr="00764C76">
        <w:rPr>
          <w:color w:val="auto"/>
        </w:rPr>
        <w:t xml:space="preserve">К наиболее важным из них относятся следующие: </w:t>
      </w:r>
    </w:p>
    <w:p w14:paraId="7A6C8E1C" w14:textId="0D49BD11"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14:paraId="3194CA06" w14:textId="60E6EC19"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быть трудолюбивым, следуя принципу «делу — время, потехе — час» как в учебных занятиях, так и в домашних делах; </w:t>
      </w:r>
    </w:p>
    <w:p w14:paraId="341719C7" w14:textId="15FC5A65"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знать и любить свою Родину – свой родной дом, двор, улицу, город, село, свою страну; </w:t>
      </w:r>
    </w:p>
    <w:p w14:paraId="7544B9B6" w14:textId="0D2489F8"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689573D3" w14:textId="4DCDA830"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проявлять миролюбие — не затевать конфликтов и стремиться решать спорные вопросы, не прибегая к силе; </w:t>
      </w:r>
    </w:p>
    <w:p w14:paraId="48895778" w14:textId="65BA2302"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стремиться узнавать что-то новое, проявлять любознательность, ценить знания; </w:t>
      </w:r>
    </w:p>
    <w:p w14:paraId="57ED6D0F" w14:textId="30DE014F"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быть вежливым и опрятным, скромным и приветливым; </w:t>
      </w:r>
    </w:p>
    <w:p w14:paraId="4A7DC9D1" w14:textId="4FE4F7A9"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соблюдать правила личной гигиены, режим дня, вести здоровый образ жизни; </w:t>
      </w:r>
    </w:p>
    <w:p w14:paraId="4E5A8E4A" w14:textId="1DFDDE92" w:rsidR="00AD742B" w:rsidRPr="00764C76" w:rsidRDefault="00A456EC" w:rsidP="00764C76">
      <w:pPr>
        <w:pStyle w:val="Default"/>
        <w:numPr>
          <w:ilvl w:val="0"/>
          <w:numId w:val="11"/>
        </w:numPr>
        <w:spacing w:after="25"/>
        <w:ind w:left="284" w:hanging="284"/>
        <w:jc w:val="both"/>
        <w:rPr>
          <w:color w:val="auto"/>
        </w:rPr>
      </w:pPr>
      <w:r w:rsidRPr="00764C76">
        <w:rPr>
          <w:color w:val="auto"/>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14:paraId="56B429F2" w14:textId="2F504827" w:rsidR="00A456EC" w:rsidRPr="00764C76" w:rsidRDefault="00A456EC" w:rsidP="00764C76">
      <w:pPr>
        <w:pStyle w:val="Default"/>
        <w:numPr>
          <w:ilvl w:val="0"/>
          <w:numId w:val="11"/>
        </w:numPr>
        <w:spacing w:after="25"/>
        <w:ind w:left="284" w:hanging="284"/>
        <w:jc w:val="both"/>
        <w:rPr>
          <w:color w:val="auto"/>
        </w:rPr>
      </w:pPr>
      <w:r w:rsidRPr="00764C76">
        <w:rPr>
          <w:color w:val="auto"/>
        </w:rPr>
        <w:t xml:space="preserve">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14:paraId="58BA0CA4" w14:textId="35ECD417" w:rsidR="00A456EC" w:rsidRPr="00764C76" w:rsidRDefault="00A456EC" w:rsidP="00764C76">
      <w:pPr>
        <w:pStyle w:val="Default"/>
        <w:numPr>
          <w:ilvl w:val="0"/>
          <w:numId w:val="11"/>
        </w:numPr>
        <w:ind w:left="284" w:hanging="284"/>
        <w:jc w:val="both"/>
        <w:rPr>
          <w:color w:val="auto"/>
        </w:rPr>
      </w:pPr>
      <w:r w:rsidRPr="00764C76">
        <w:rPr>
          <w:color w:val="auto"/>
        </w:rPr>
        <w:lastRenderedPageBreak/>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0336CCFB" w14:textId="77777777" w:rsidR="00A456EC" w:rsidRPr="00764C76" w:rsidRDefault="00A456EC" w:rsidP="00764C76">
      <w:pPr>
        <w:pStyle w:val="Default"/>
        <w:jc w:val="both"/>
        <w:rPr>
          <w:color w:val="auto"/>
        </w:rPr>
      </w:pPr>
      <w:r w:rsidRPr="00764C76">
        <w:rPr>
          <w:b/>
          <w:bCs/>
          <w:i/>
          <w:iCs/>
          <w:color w:val="auto"/>
        </w:rPr>
        <w:t xml:space="preserve">2. </w:t>
      </w:r>
      <w:r w:rsidRPr="00764C76">
        <w:rPr>
          <w:color w:val="auto"/>
        </w:rPr>
        <w:t>В воспитании детей подросткового возраста (</w:t>
      </w:r>
      <w:r w:rsidRPr="00764C76">
        <w:rPr>
          <w:b/>
          <w:bCs/>
          <w:i/>
          <w:iCs/>
          <w:color w:val="auto"/>
        </w:rPr>
        <w:t>уровень основного общего образования</w:t>
      </w:r>
      <w:r w:rsidRPr="00764C76">
        <w:rPr>
          <w:color w:val="auto"/>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68626C35" w14:textId="4A488393" w:rsidR="00A456EC" w:rsidRPr="00764C76" w:rsidRDefault="00A456EC" w:rsidP="00764C76">
      <w:pPr>
        <w:pStyle w:val="Default"/>
        <w:numPr>
          <w:ilvl w:val="0"/>
          <w:numId w:val="12"/>
        </w:numPr>
        <w:ind w:left="284" w:hanging="284"/>
        <w:jc w:val="both"/>
        <w:rPr>
          <w:color w:val="auto"/>
        </w:rPr>
      </w:pPr>
      <w:r w:rsidRPr="00764C76">
        <w:rPr>
          <w:color w:val="auto"/>
        </w:rPr>
        <w:t xml:space="preserve">к семье как главной опоре в жизни человека и источнику его счастья; </w:t>
      </w:r>
    </w:p>
    <w:p w14:paraId="22DE21D9" w14:textId="5AEC8534" w:rsidR="00A456EC" w:rsidRPr="00764C76" w:rsidRDefault="00A456EC" w:rsidP="00764C76">
      <w:pPr>
        <w:pStyle w:val="Default"/>
        <w:numPr>
          <w:ilvl w:val="0"/>
          <w:numId w:val="12"/>
        </w:numPr>
        <w:ind w:left="284" w:hanging="284"/>
        <w:jc w:val="both"/>
        <w:rPr>
          <w:color w:val="auto"/>
        </w:rPr>
      </w:pPr>
      <w:r w:rsidRPr="00764C76">
        <w:rPr>
          <w:color w:val="auto"/>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EC53E3A" w14:textId="3EBEFDD3" w:rsidR="00A456EC" w:rsidRPr="00764C76" w:rsidRDefault="00A456EC" w:rsidP="00764C76">
      <w:pPr>
        <w:pStyle w:val="Default"/>
        <w:numPr>
          <w:ilvl w:val="0"/>
          <w:numId w:val="12"/>
        </w:numPr>
        <w:ind w:left="284" w:hanging="284"/>
        <w:jc w:val="both"/>
        <w:rPr>
          <w:color w:val="auto"/>
        </w:rPr>
      </w:pPr>
      <w:r w:rsidRPr="00764C76">
        <w:rPr>
          <w:color w:val="auto"/>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2FF0F9FC" w14:textId="401C4AA3" w:rsidR="00A456EC" w:rsidRPr="00764C76" w:rsidRDefault="00A456EC" w:rsidP="00764C76">
      <w:pPr>
        <w:pStyle w:val="Default"/>
        <w:numPr>
          <w:ilvl w:val="0"/>
          <w:numId w:val="12"/>
        </w:numPr>
        <w:ind w:left="284" w:hanging="284"/>
        <w:jc w:val="both"/>
        <w:rPr>
          <w:color w:val="auto"/>
        </w:rPr>
      </w:pPr>
      <w:r w:rsidRPr="00764C76">
        <w:rPr>
          <w:color w:val="auto"/>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201BCF0A" w14:textId="186837E4" w:rsidR="00AD742B" w:rsidRPr="00764C76" w:rsidRDefault="00A456EC" w:rsidP="00764C76">
      <w:pPr>
        <w:pStyle w:val="ParaAttribute10"/>
        <w:numPr>
          <w:ilvl w:val="0"/>
          <w:numId w:val="12"/>
        </w:numPr>
        <w:tabs>
          <w:tab w:val="left" w:pos="426"/>
        </w:tabs>
        <w:ind w:left="284" w:hanging="284"/>
        <w:rPr>
          <w:sz w:val="24"/>
          <w:szCs w:val="24"/>
        </w:rPr>
      </w:pPr>
      <w:r w:rsidRPr="00764C76">
        <w:rPr>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2BB65514" w14:textId="3BD90119" w:rsidR="00A456EC" w:rsidRPr="00764C76" w:rsidRDefault="00E0388A" w:rsidP="00764C76">
      <w:pPr>
        <w:pStyle w:val="ParaAttribute10"/>
        <w:numPr>
          <w:ilvl w:val="0"/>
          <w:numId w:val="12"/>
        </w:numPr>
        <w:tabs>
          <w:tab w:val="left" w:pos="426"/>
        </w:tabs>
        <w:ind w:left="284" w:hanging="284"/>
        <w:rPr>
          <w:sz w:val="24"/>
          <w:szCs w:val="24"/>
        </w:rPr>
      </w:pPr>
      <w:r w:rsidRPr="00764C76">
        <w:rPr>
          <w:sz w:val="24"/>
          <w:szCs w:val="24"/>
        </w:rPr>
        <w:t xml:space="preserve">к </w:t>
      </w:r>
      <w:r w:rsidR="00A456EC" w:rsidRPr="00764C76">
        <w:rPr>
          <w:sz w:val="24"/>
          <w:szCs w:val="24"/>
        </w:rPr>
        <w:t xml:space="preserve">знаниям как интеллектуальному ресурсу, обеспечивающему будущее человека, как результату кропотливого, но увлекательного учебного труда; </w:t>
      </w:r>
    </w:p>
    <w:p w14:paraId="0CEAB889" w14:textId="0F0BE810" w:rsidR="00A456EC" w:rsidRPr="00764C76" w:rsidRDefault="00A456EC" w:rsidP="00764C76">
      <w:pPr>
        <w:pStyle w:val="Default"/>
        <w:numPr>
          <w:ilvl w:val="0"/>
          <w:numId w:val="12"/>
        </w:numPr>
        <w:ind w:left="284" w:hanging="284"/>
        <w:jc w:val="both"/>
        <w:rPr>
          <w:color w:val="auto"/>
        </w:rPr>
      </w:pPr>
      <w:r w:rsidRPr="00764C76">
        <w:rPr>
          <w:color w:val="auto"/>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23B61233" w14:textId="3D6AEFB8" w:rsidR="00A456EC" w:rsidRPr="00764C76" w:rsidRDefault="00A456EC" w:rsidP="00764C76">
      <w:pPr>
        <w:pStyle w:val="Default"/>
        <w:numPr>
          <w:ilvl w:val="0"/>
          <w:numId w:val="12"/>
        </w:numPr>
        <w:ind w:left="284" w:hanging="284"/>
        <w:jc w:val="both"/>
        <w:rPr>
          <w:color w:val="auto"/>
        </w:rPr>
      </w:pPr>
      <w:r w:rsidRPr="00764C76">
        <w:rPr>
          <w:color w:val="auto"/>
        </w:rPr>
        <w:t xml:space="preserve">к здоровью как залогу долгой и активной жизни человека, его хорошего настроения и оптимистичного взгляда на мир; </w:t>
      </w:r>
    </w:p>
    <w:p w14:paraId="1AE4EB5F" w14:textId="4A7B36FE" w:rsidR="00A456EC" w:rsidRPr="00764C76" w:rsidRDefault="00A456EC" w:rsidP="00764C76">
      <w:pPr>
        <w:pStyle w:val="Default"/>
        <w:numPr>
          <w:ilvl w:val="0"/>
          <w:numId w:val="12"/>
        </w:numPr>
        <w:ind w:left="284" w:hanging="284"/>
        <w:jc w:val="both"/>
        <w:rPr>
          <w:color w:val="auto"/>
        </w:rPr>
      </w:pPr>
      <w:r w:rsidRPr="00764C76">
        <w:rPr>
          <w:color w:val="auto"/>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14:paraId="5B2661DE" w14:textId="73F97D3F" w:rsidR="00A456EC" w:rsidRPr="00764C76" w:rsidRDefault="00A456EC" w:rsidP="00764C76">
      <w:pPr>
        <w:pStyle w:val="Default"/>
        <w:numPr>
          <w:ilvl w:val="0"/>
          <w:numId w:val="12"/>
        </w:numPr>
        <w:ind w:left="284" w:hanging="284"/>
        <w:jc w:val="both"/>
        <w:rPr>
          <w:color w:val="auto"/>
        </w:rPr>
      </w:pPr>
      <w:r w:rsidRPr="00764C76">
        <w:rPr>
          <w:color w:val="auto"/>
        </w:rPr>
        <w:t xml:space="preserve">к самим себе как хозяевам своей судьбы, самоопределяющимся и самореализующимся личностям, отвечающим за свое собственное будущее. </w:t>
      </w:r>
    </w:p>
    <w:p w14:paraId="6A8570FD" w14:textId="77777777" w:rsidR="00A456EC" w:rsidRPr="00764C76" w:rsidRDefault="00A456EC" w:rsidP="00764C76">
      <w:pPr>
        <w:pStyle w:val="Default"/>
        <w:jc w:val="both"/>
        <w:rPr>
          <w:color w:val="auto"/>
        </w:rPr>
      </w:pPr>
      <w:r w:rsidRPr="00764C76">
        <w:rPr>
          <w:b/>
          <w:bCs/>
          <w:i/>
          <w:iCs/>
          <w:color w:val="auto"/>
        </w:rPr>
        <w:t>3</w:t>
      </w:r>
      <w:r w:rsidRPr="00764C76">
        <w:rPr>
          <w:color w:val="auto"/>
        </w:rPr>
        <w:t>. В воспитании детей юношеского возраста (</w:t>
      </w:r>
      <w:r w:rsidRPr="00764C76">
        <w:rPr>
          <w:b/>
          <w:bCs/>
          <w:i/>
          <w:iCs/>
          <w:color w:val="auto"/>
        </w:rPr>
        <w:t>уровень среднего общего образования</w:t>
      </w:r>
      <w:r w:rsidRPr="00764C76">
        <w:rPr>
          <w:color w:val="auto"/>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14:paraId="1C4C96F8" w14:textId="77777777" w:rsidR="00A456EC" w:rsidRPr="00764C76" w:rsidRDefault="00A456EC" w:rsidP="00764C76">
      <w:pPr>
        <w:pStyle w:val="Default"/>
        <w:jc w:val="both"/>
        <w:rPr>
          <w:color w:val="auto"/>
        </w:rPr>
      </w:pPr>
      <w:r w:rsidRPr="00764C76">
        <w:rPr>
          <w:color w:val="auto"/>
        </w:rPr>
        <w:t xml:space="preserve">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 </w:t>
      </w:r>
    </w:p>
    <w:p w14:paraId="414861A4" w14:textId="6BB013C1" w:rsidR="00A456EC" w:rsidRPr="00764C76" w:rsidRDefault="00A456EC" w:rsidP="00764C76">
      <w:pPr>
        <w:pStyle w:val="Default"/>
        <w:numPr>
          <w:ilvl w:val="0"/>
          <w:numId w:val="13"/>
        </w:numPr>
        <w:ind w:left="284" w:hanging="284"/>
        <w:jc w:val="both"/>
        <w:rPr>
          <w:color w:val="auto"/>
        </w:rPr>
      </w:pPr>
      <w:r w:rsidRPr="00764C76">
        <w:rPr>
          <w:color w:val="auto"/>
        </w:rPr>
        <w:t xml:space="preserve">опыт дел, направленных на заботу о своей семье, родных и близких; </w:t>
      </w:r>
    </w:p>
    <w:p w14:paraId="10D6973D" w14:textId="5CF2B6FE" w:rsidR="00A456EC" w:rsidRPr="00764C76" w:rsidRDefault="00A456EC" w:rsidP="00764C76">
      <w:pPr>
        <w:pStyle w:val="Default"/>
        <w:numPr>
          <w:ilvl w:val="0"/>
          <w:numId w:val="13"/>
        </w:numPr>
        <w:ind w:left="284" w:hanging="284"/>
        <w:jc w:val="both"/>
        <w:rPr>
          <w:color w:val="auto"/>
        </w:rPr>
      </w:pPr>
      <w:r w:rsidRPr="00764C76">
        <w:rPr>
          <w:color w:val="auto"/>
        </w:rPr>
        <w:t xml:space="preserve">трудовой опыт, опыт участия в производственной практике; </w:t>
      </w:r>
    </w:p>
    <w:p w14:paraId="1374BDA7" w14:textId="66630D0E" w:rsidR="00A456EC" w:rsidRPr="00764C76" w:rsidRDefault="00A456EC" w:rsidP="00764C76">
      <w:pPr>
        <w:pStyle w:val="Default"/>
        <w:numPr>
          <w:ilvl w:val="0"/>
          <w:numId w:val="13"/>
        </w:numPr>
        <w:ind w:left="284" w:hanging="284"/>
        <w:jc w:val="both"/>
        <w:rPr>
          <w:color w:val="auto"/>
        </w:rPr>
      </w:pPr>
      <w:r w:rsidRPr="00764C76">
        <w:rPr>
          <w:color w:val="auto"/>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14:paraId="009C75E1" w14:textId="00F8C9AD" w:rsidR="00A456EC" w:rsidRPr="00764C76" w:rsidRDefault="00A456EC" w:rsidP="00764C76">
      <w:pPr>
        <w:pStyle w:val="Default"/>
        <w:numPr>
          <w:ilvl w:val="0"/>
          <w:numId w:val="13"/>
        </w:numPr>
        <w:ind w:left="284" w:hanging="284"/>
        <w:jc w:val="both"/>
        <w:rPr>
          <w:color w:val="auto"/>
        </w:rPr>
      </w:pPr>
      <w:r w:rsidRPr="00764C76">
        <w:rPr>
          <w:color w:val="auto"/>
        </w:rPr>
        <w:t xml:space="preserve">опыт природоохранных дел; </w:t>
      </w:r>
    </w:p>
    <w:p w14:paraId="0D62F3C9" w14:textId="635DA16D" w:rsidR="00A456EC" w:rsidRPr="00764C76" w:rsidRDefault="00A456EC" w:rsidP="00764C76">
      <w:pPr>
        <w:pStyle w:val="Default"/>
        <w:numPr>
          <w:ilvl w:val="0"/>
          <w:numId w:val="13"/>
        </w:numPr>
        <w:ind w:left="284" w:hanging="284"/>
        <w:jc w:val="both"/>
        <w:rPr>
          <w:color w:val="auto"/>
        </w:rPr>
      </w:pPr>
      <w:r w:rsidRPr="00764C76">
        <w:rPr>
          <w:color w:val="auto"/>
        </w:rPr>
        <w:t xml:space="preserve">опыт разрешения возникающих конфликтных ситуаций в </w:t>
      </w:r>
      <w:r w:rsidR="00AD742B" w:rsidRPr="00764C76">
        <w:rPr>
          <w:color w:val="auto"/>
        </w:rPr>
        <w:t>школе</w:t>
      </w:r>
      <w:r w:rsidRPr="00764C76">
        <w:rPr>
          <w:color w:val="auto"/>
        </w:rPr>
        <w:t xml:space="preserve">, дома или на улице; </w:t>
      </w:r>
    </w:p>
    <w:p w14:paraId="282F1E98" w14:textId="1A06B98E" w:rsidR="00A456EC" w:rsidRPr="00764C76" w:rsidRDefault="00A456EC" w:rsidP="00764C76">
      <w:pPr>
        <w:pStyle w:val="Default"/>
        <w:numPr>
          <w:ilvl w:val="0"/>
          <w:numId w:val="13"/>
        </w:numPr>
        <w:ind w:left="284" w:hanging="284"/>
        <w:jc w:val="both"/>
        <w:rPr>
          <w:color w:val="auto"/>
        </w:rPr>
      </w:pPr>
      <w:r w:rsidRPr="00764C76">
        <w:rPr>
          <w:color w:val="auto"/>
        </w:rPr>
        <w:t xml:space="preserve">опыт самостоятельного приобретения новых знаний, проведения научных исследований, опыт проектной деятельности; </w:t>
      </w:r>
    </w:p>
    <w:p w14:paraId="32B57184" w14:textId="0F092B32" w:rsidR="00A456EC" w:rsidRPr="00764C76" w:rsidRDefault="00A456EC" w:rsidP="00764C76">
      <w:pPr>
        <w:pStyle w:val="Default"/>
        <w:numPr>
          <w:ilvl w:val="0"/>
          <w:numId w:val="13"/>
        </w:numPr>
        <w:ind w:left="284" w:hanging="284"/>
        <w:jc w:val="both"/>
        <w:rPr>
          <w:color w:val="auto"/>
        </w:rPr>
      </w:pPr>
      <w:r w:rsidRPr="00764C76">
        <w:rPr>
          <w:color w:val="auto"/>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75D0B14D" w14:textId="6DCACFE3" w:rsidR="00A456EC" w:rsidRPr="00764C76" w:rsidRDefault="00A456EC" w:rsidP="00764C76">
      <w:pPr>
        <w:pStyle w:val="Default"/>
        <w:numPr>
          <w:ilvl w:val="0"/>
          <w:numId w:val="13"/>
        </w:numPr>
        <w:ind w:left="284" w:hanging="284"/>
        <w:jc w:val="both"/>
        <w:rPr>
          <w:color w:val="auto"/>
        </w:rPr>
      </w:pPr>
      <w:r w:rsidRPr="00764C76">
        <w:rPr>
          <w:color w:val="auto"/>
        </w:rPr>
        <w:t xml:space="preserve">опыт ведения здорового образа жизни и заботы о здоровье других людей; </w:t>
      </w:r>
    </w:p>
    <w:p w14:paraId="622EBF15" w14:textId="1896368C" w:rsidR="00A456EC" w:rsidRPr="00764C76" w:rsidRDefault="00A456EC" w:rsidP="00764C76">
      <w:pPr>
        <w:pStyle w:val="Default"/>
        <w:numPr>
          <w:ilvl w:val="0"/>
          <w:numId w:val="13"/>
        </w:numPr>
        <w:ind w:left="284" w:hanging="284"/>
        <w:jc w:val="both"/>
        <w:rPr>
          <w:color w:val="auto"/>
        </w:rPr>
      </w:pPr>
      <w:r w:rsidRPr="00764C76">
        <w:rPr>
          <w:color w:val="auto"/>
        </w:rPr>
        <w:t xml:space="preserve">опыт оказания помощи окружающим, заботы о малышах или пожилых людях, волонтерский опыт; </w:t>
      </w:r>
    </w:p>
    <w:p w14:paraId="366584A3" w14:textId="611236E6" w:rsidR="00A456EC" w:rsidRPr="00764C76" w:rsidRDefault="00E0388A" w:rsidP="00764C76">
      <w:pPr>
        <w:pStyle w:val="Default"/>
        <w:numPr>
          <w:ilvl w:val="0"/>
          <w:numId w:val="13"/>
        </w:numPr>
        <w:ind w:left="284" w:hanging="284"/>
        <w:jc w:val="both"/>
        <w:rPr>
          <w:color w:val="auto"/>
        </w:rPr>
      </w:pPr>
      <w:r w:rsidRPr="00764C76">
        <w:rPr>
          <w:color w:val="auto"/>
        </w:rPr>
        <w:t>о</w:t>
      </w:r>
      <w:r w:rsidR="00A456EC" w:rsidRPr="00764C76">
        <w:rPr>
          <w:color w:val="auto"/>
        </w:rPr>
        <w:t xml:space="preserve">пыт самопознания и самоанализа, опыт социально приемлемого самовыражения и самореализации. </w:t>
      </w:r>
    </w:p>
    <w:p w14:paraId="368B532F" w14:textId="032BF354" w:rsidR="002F4C91" w:rsidRPr="00764C76" w:rsidRDefault="000D19C7" w:rsidP="00764C76">
      <w:pPr>
        <w:pStyle w:val="ParaAttribute10"/>
        <w:tabs>
          <w:tab w:val="left" w:pos="426"/>
        </w:tabs>
        <w:ind w:firstLine="426"/>
        <w:rPr>
          <w:rStyle w:val="CharAttribute485"/>
          <w:rFonts w:eastAsia="№Е"/>
          <w:i w:val="0"/>
          <w:sz w:val="24"/>
          <w:szCs w:val="24"/>
        </w:rPr>
      </w:pPr>
      <w:r w:rsidRPr="00764C76">
        <w:rPr>
          <w:rStyle w:val="CharAttribute484"/>
          <w:rFonts w:eastAsia="№Е"/>
          <w:bCs/>
          <w:i w:val="0"/>
          <w:iCs/>
          <w:sz w:val="24"/>
          <w:szCs w:val="24"/>
        </w:rPr>
        <w:lastRenderedPageBreak/>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005B7486" w:rsidRPr="00764C76">
        <w:rPr>
          <w:rStyle w:val="CharAttribute484"/>
          <w:rFonts w:eastAsia="№Е"/>
          <w:i w:val="0"/>
          <w:sz w:val="24"/>
          <w:szCs w:val="24"/>
        </w:rPr>
        <w:t xml:space="preserve"> Приоритет – </w:t>
      </w:r>
      <w:r w:rsidRPr="00764C76">
        <w:rPr>
          <w:rStyle w:val="CharAttribute484"/>
          <w:rFonts w:eastAsia="№Е"/>
          <w:i w:val="0"/>
          <w:sz w:val="24"/>
          <w:szCs w:val="24"/>
        </w:rPr>
        <w:t xml:space="preserve">это то, чему </w:t>
      </w:r>
      <w:r w:rsidR="000472E0" w:rsidRPr="00764C76">
        <w:rPr>
          <w:rStyle w:val="CharAttribute484"/>
          <w:rFonts w:eastAsia="№Е"/>
          <w:i w:val="0"/>
          <w:sz w:val="24"/>
          <w:szCs w:val="24"/>
        </w:rPr>
        <w:t>педагогическим работникам</w:t>
      </w:r>
      <w:r w:rsidRPr="00764C76">
        <w:rPr>
          <w:rStyle w:val="CharAttribute484"/>
          <w:rFonts w:eastAsia="№Е"/>
          <w:i w:val="0"/>
          <w:sz w:val="24"/>
          <w:szCs w:val="24"/>
        </w:rPr>
        <w:t>,</w:t>
      </w:r>
      <w:r w:rsidR="00AF012F" w:rsidRPr="00764C76">
        <w:rPr>
          <w:rStyle w:val="CharAttribute484"/>
          <w:rFonts w:eastAsia="№Е"/>
          <w:i w:val="0"/>
          <w:sz w:val="24"/>
          <w:szCs w:val="24"/>
        </w:rPr>
        <w:t xml:space="preserve"> работающим с</w:t>
      </w:r>
      <w:r w:rsidRPr="00764C76">
        <w:rPr>
          <w:rStyle w:val="CharAttribute484"/>
          <w:rFonts w:eastAsia="№Е"/>
          <w:i w:val="0"/>
          <w:sz w:val="24"/>
          <w:szCs w:val="24"/>
        </w:rPr>
        <w:t xml:space="preserve"> </w:t>
      </w:r>
      <w:r w:rsidR="00AF012F" w:rsidRPr="00764C76">
        <w:rPr>
          <w:rStyle w:val="CharAttribute484"/>
          <w:rFonts w:eastAsia="№Е"/>
          <w:i w:val="0"/>
          <w:sz w:val="24"/>
          <w:szCs w:val="24"/>
        </w:rPr>
        <w:t xml:space="preserve">обучающимися </w:t>
      </w:r>
      <w:r w:rsidRPr="00764C76">
        <w:rPr>
          <w:rStyle w:val="CharAttribute484"/>
          <w:rFonts w:eastAsia="№Е"/>
          <w:i w:val="0"/>
          <w:sz w:val="24"/>
          <w:szCs w:val="24"/>
        </w:rPr>
        <w:t xml:space="preserve">конкретной возрастной категории, предстоит уделять </w:t>
      </w:r>
      <w:r w:rsidR="00AC1CB5" w:rsidRPr="00764C76">
        <w:rPr>
          <w:rStyle w:val="CharAttribute484"/>
          <w:rFonts w:eastAsia="№Е"/>
          <w:i w:val="0"/>
          <w:sz w:val="24"/>
          <w:szCs w:val="24"/>
        </w:rPr>
        <w:t>большее</w:t>
      </w:r>
      <w:r w:rsidRPr="00764C76">
        <w:rPr>
          <w:rStyle w:val="CharAttribute484"/>
          <w:rFonts w:eastAsia="№Е"/>
          <w:i w:val="0"/>
          <w:sz w:val="24"/>
          <w:szCs w:val="24"/>
        </w:rPr>
        <w:t>, но не единственное внимание.</w:t>
      </w:r>
    </w:p>
    <w:p w14:paraId="1EB71BD2" w14:textId="3D6E9AE7" w:rsidR="002C249E" w:rsidRPr="00764C76" w:rsidRDefault="000D19C7" w:rsidP="00764C76">
      <w:pPr>
        <w:pStyle w:val="ParaAttribute16"/>
        <w:tabs>
          <w:tab w:val="left" w:pos="426"/>
        </w:tabs>
        <w:ind w:left="0" w:firstLine="426"/>
        <w:rPr>
          <w:rStyle w:val="CharAttribute484"/>
          <w:rFonts w:eastAsia="№Е"/>
          <w:i w:val="0"/>
          <w:sz w:val="24"/>
          <w:szCs w:val="24"/>
        </w:rPr>
      </w:pPr>
      <w:r w:rsidRPr="00764C76">
        <w:rPr>
          <w:rStyle w:val="CharAttribute484"/>
          <w:rFonts w:eastAsia="№Е"/>
          <w:i w:val="0"/>
          <w:sz w:val="24"/>
          <w:szCs w:val="24"/>
        </w:rPr>
        <w:t xml:space="preserve">Достижению поставленной цели воспитания обучающихся будет способствовать решение следующих основных </w:t>
      </w:r>
      <w:r w:rsidRPr="00764C76">
        <w:rPr>
          <w:rStyle w:val="CharAttribute484"/>
          <w:rFonts w:eastAsia="№Е"/>
          <w:b/>
          <w:i w:val="0"/>
          <w:sz w:val="24"/>
          <w:szCs w:val="24"/>
        </w:rPr>
        <w:t>задач</w:t>
      </w:r>
      <w:r w:rsidR="00462599" w:rsidRPr="00764C76">
        <w:rPr>
          <w:rStyle w:val="CharAttribute484"/>
          <w:rFonts w:eastAsia="№Е"/>
          <w:b/>
          <w:i w:val="0"/>
          <w:sz w:val="24"/>
          <w:szCs w:val="24"/>
        </w:rPr>
        <w:t>:</w:t>
      </w:r>
      <w:r w:rsidRPr="00764C76">
        <w:rPr>
          <w:rStyle w:val="CharAttribute484"/>
          <w:rFonts w:eastAsia="№Е"/>
          <w:b/>
          <w:i w:val="0"/>
          <w:sz w:val="24"/>
          <w:szCs w:val="24"/>
        </w:rPr>
        <w:t xml:space="preserve"> </w:t>
      </w:r>
    </w:p>
    <w:p w14:paraId="5CB9AF15" w14:textId="29AF901A" w:rsidR="00A02FD2" w:rsidRPr="00764C76" w:rsidRDefault="0006456B" w:rsidP="00764C76">
      <w:pPr>
        <w:pStyle w:val="ParaAttribute16"/>
        <w:numPr>
          <w:ilvl w:val="0"/>
          <w:numId w:val="14"/>
        </w:numPr>
        <w:tabs>
          <w:tab w:val="left" w:pos="426"/>
        </w:tabs>
        <w:ind w:left="284" w:hanging="284"/>
        <w:rPr>
          <w:w w:val="0"/>
          <w:sz w:val="24"/>
          <w:szCs w:val="24"/>
        </w:rPr>
      </w:pPr>
      <w:r w:rsidRPr="00764C76">
        <w:rPr>
          <w:w w:val="0"/>
          <w:sz w:val="24"/>
          <w:szCs w:val="24"/>
        </w:rPr>
        <w:t>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w:t>
      </w:r>
      <w:r w:rsidR="00A02FD2" w:rsidRPr="00764C76">
        <w:rPr>
          <w:w w:val="0"/>
          <w:sz w:val="24"/>
          <w:szCs w:val="24"/>
        </w:rPr>
        <w:t xml:space="preserve"> людям, себе, закону, здоровому образу жизни, миру в целом;</w:t>
      </w:r>
    </w:p>
    <w:p w14:paraId="30C41735" w14:textId="5A7EA0DA" w:rsidR="0006456B" w:rsidRPr="00764C76" w:rsidRDefault="0006456B" w:rsidP="00764C76">
      <w:pPr>
        <w:pStyle w:val="ParaAttribute16"/>
        <w:numPr>
          <w:ilvl w:val="0"/>
          <w:numId w:val="14"/>
        </w:numPr>
        <w:tabs>
          <w:tab w:val="left" w:pos="426"/>
        </w:tabs>
        <w:ind w:left="284" w:hanging="284"/>
        <w:rPr>
          <w:sz w:val="24"/>
          <w:szCs w:val="24"/>
        </w:rPr>
      </w:pPr>
      <w:r w:rsidRPr="00764C76">
        <w:rPr>
          <w:sz w:val="24"/>
          <w:szCs w:val="24"/>
        </w:rPr>
        <w:t xml:space="preserve">использовать воспитательный потенциал внеурочной деятельности и дополнительного образования,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14:paraId="71B303FA" w14:textId="77777777" w:rsidR="002C249E" w:rsidRPr="00764C76" w:rsidRDefault="000D19C7" w:rsidP="00764C76">
      <w:pPr>
        <w:pStyle w:val="ParaAttribute16"/>
        <w:numPr>
          <w:ilvl w:val="0"/>
          <w:numId w:val="14"/>
        </w:numPr>
        <w:tabs>
          <w:tab w:val="left" w:pos="426"/>
        </w:tabs>
        <w:ind w:left="284" w:hanging="284"/>
        <w:rPr>
          <w:sz w:val="24"/>
          <w:szCs w:val="24"/>
        </w:rPr>
      </w:pPr>
      <w:r w:rsidRPr="00764C76">
        <w:rPr>
          <w:w w:val="0"/>
          <w:sz w:val="24"/>
          <w:szCs w:val="24"/>
        </w:rPr>
        <w:t>реализовывать воспитательные возможности</w:t>
      </w:r>
      <w:r w:rsidRPr="00764C76">
        <w:rPr>
          <w:sz w:val="24"/>
          <w:szCs w:val="24"/>
        </w:rPr>
        <w:t xml:space="preserve"> о</w:t>
      </w:r>
      <w:r w:rsidRPr="00764C76">
        <w:rPr>
          <w:w w:val="0"/>
          <w:sz w:val="24"/>
          <w:szCs w:val="24"/>
        </w:rPr>
        <w:t xml:space="preserve">бщешкольных ключевых </w:t>
      </w:r>
      <w:r w:rsidRPr="00764C76">
        <w:rPr>
          <w:sz w:val="24"/>
          <w:szCs w:val="24"/>
        </w:rPr>
        <w:t>дел</w:t>
      </w:r>
      <w:r w:rsidRPr="00764C76">
        <w:rPr>
          <w:w w:val="0"/>
          <w:sz w:val="24"/>
          <w:szCs w:val="24"/>
        </w:rPr>
        <w:t>,</w:t>
      </w:r>
      <w:r w:rsidRPr="00764C76">
        <w:rPr>
          <w:sz w:val="24"/>
          <w:szCs w:val="24"/>
        </w:rPr>
        <w:t xml:space="preserve"> поддерживать традиции их </w:t>
      </w:r>
      <w:r w:rsidRPr="00764C76">
        <w:rPr>
          <w:w w:val="0"/>
          <w:sz w:val="24"/>
          <w:szCs w:val="24"/>
        </w:rPr>
        <w:t>коллективного планирования, организации, проведения и анализа в школьном сообществе;</w:t>
      </w:r>
    </w:p>
    <w:p w14:paraId="7BAC92F7" w14:textId="77777777" w:rsidR="002C249E" w:rsidRPr="00764C76" w:rsidRDefault="000D19C7" w:rsidP="00764C76">
      <w:pPr>
        <w:pStyle w:val="ParaAttribute16"/>
        <w:numPr>
          <w:ilvl w:val="0"/>
          <w:numId w:val="14"/>
        </w:numPr>
        <w:tabs>
          <w:tab w:val="left" w:pos="426"/>
        </w:tabs>
        <w:ind w:left="284" w:hanging="284"/>
        <w:rPr>
          <w:sz w:val="24"/>
          <w:szCs w:val="24"/>
        </w:rPr>
      </w:pPr>
      <w:r w:rsidRPr="00764C76">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6C68C8D6" w14:textId="4F60241F" w:rsidR="00462599" w:rsidRPr="00764C76" w:rsidRDefault="00462599" w:rsidP="00764C76">
      <w:pPr>
        <w:pStyle w:val="ParaAttribute16"/>
        <w:numPr>
          <w:ilvl w:val="0"/>
          <w:numId w:val="14"/>
        </w:numPr>
        <w:tabs>
          <w:tab w:val="left" w:pos="426"/>
        </w:tabs>
        <w:ind w:left="284" w:hanging="284"/>
        <w:rPr>
          <w:sz w:val="24"/>
          <w:szCs w:val="24"/>
        </w:rPr>
      </w:pPr>
      <w:r w:rsidRPr="00764C76">
        <w:rPr>
          <w:sz w:val="24"/>
          <w:szCs w:val="24"/>
        </w:rPr>
        <w:t xml:space="preserve">повышать эффективность работы </w:t>
      </w:r>
      <w:r w:rsidR="00F0136E" w:rsidRPr="00764C76">
        <w:rPr>
          <w:sz w:val="24"/>
          <w:szCs w:val="24"/>
        </w:rPr>
        <w:t>советов обучающихся</w:t>
      </w:r>
      <w:r w:rsidR="0006481E" w:rsidRPr="00764C76">
        <w:rPr>
          <w:sz w:val="24"/>
          <w:szCs w:val="24"/>
        </w:rPr>
        <w:t xml:space="preserve">, как на уровне школы, так и на уровне отдельных классов; </w:t>
      </w:r>
      <w:r w:rsidR="00F0136E" w:rsidRPr="00764C76">
        <w:rPr>
          <w:sz w:val="24"/>
          <w:szCs w:val="24"/>
        </w:rPr>
        <w:t xml:space="preserve"> </w:t>
      </w:r>
    </w:p>
    <w:p w14:paraId="2B7C0FF5" w14:textId="1AABB61D" w:rsidR="00824996" w:rsidRPr="00764C76" w:rsidRDefault="00824996" w:rsidP="00764C76">
      <w:pPr>
        <w:pStyle w:val="ParaAttribute16"/>
        <w:numPr>
          <w:ilvl w:val="0"/>
          <w:numId w:val="14"/>
        </w:numPr>
        <w:tabs>
          <w:tab w:val="left" w:pos="426"/>
        </w:tabs>
        <w:ind w:left="284" w:hanging="284"/>
        <w:rPr>
          <w:rStyle w:val="CharAttribute484"/>
          <w:rFonts w:eastAsia="№Е"/>
          <w:i w:val="0"/>
          <w:sz w:val="24"/>
          <w:szCs w:val="24"/>
        </w:rPr>
      </w:pPr>
      <w:r w:rsidRPr="00764C76">
        <w:rPr>
          <w:rStyle w:val="CharAttribute484"/>
          <w:rFonts w:eastAsia="№Е"/>
          <w:i w:val="0"/>
          <w:sz w:val="24"/>
          <w:szCs w:val="24"/>
        </w:rPr>
        <w:t>обеспечивать эффективное профессиональное самоопределение обучающихся;</w:t>
      </w:r>
    </w:p>
    <w:p w14:paraId="55715445" w14:textId="77777777" w:rsidR="001D1EBE" w:rsidRPr="00764C76" w:rsidRDefault="000D19C7" w:rsidP="00764C76">
      <w:pPr>
        <w:pStyle w:val="ParaAttribute16"/>
        <w:numPr>
          <w:ilvl w:val="0"/>
          <w:numId w:val="14"/>
        </w:numPr>
        <w:tabs>
          <w:tab w:val="left" w:pos="426"/>
        </w:tabs>
        <w:ind w:left="284" w:hanging="284"/>
        <w:rPr>
          <w:rStyle w:val="CharAttribute484"/>
          <w:rFonts w:eastAsia="№Е"/>
          <w:i w:val="0"/>
          <w:sz w:val="24"/>
          <w:szCs w:val="24"/>
        </w:rPr>
      </w:pPr>
      <w:r w:rsidRPr="00764C76">
        <w:rPr>
          <w:rStyle w:val="CharAttribute484"/>
          <w:rFonts w:eastAsia="№Е"/>
          <w:i w:val="0"/>
          <w:sz w:val="24"/>
          <w:szCs w:val="24"/>
        </w:rPr>
        <w:t xml:space="preserve">организовать работу школьных медиа, реализовывать их воспитательный потенциал; </w:t>
      </w:r>
    </w:p>
    <w:p w14:paraId="77BAB919" w14:textId="5C41C640" w:rsidR="001D1EBE" w:rsidRPr="00764C76" w:rsidRDefault="000D19C7" w:rsidP="00764C76">
      <w:pPr>
        <w:pStyle w:val="ParaAttribute16"/>
        <w:numPr>
          <w:ilvl w:val="0"/>
          <w:numId w:val="14"/>
        </w:numPr>
        <w:tabs>
          <w:tab w:val="left" w:pos="426"/>
        </w:tabs>
        <w:ind w:left="284" w:hanging="284"/>
        <w:rPr>
          <w:rStyle w:val="CharAttribute484"/>
          <w:rFonts w:eastAsia="№Е"/>
          <w:i w:val="0"/>
          <w:sz w:val="24"/>
          <w:szCs w:val="24"/>
        </w:rPr>
      </w:pPr>
      <w:r w:rsidRPr="00764C76">
        <w:rPr>
          <w:rStyle w:val="CharAttribute484"/>
          <w:rFonts w:eastAsia="№Е"/>
          <w:i w:val="0"/>
          <w:sz w:val="24"/>
          <w:szCs w:val="24"/>
        </w:rPr>
        <w:t xml:space="preserve">развивать </w:t>
      </w:r>
      <w:r w:rsidRPr="00764C76">
        <w:rPr>
          <w:w w:val="0"/>
          <w:sz w:val="24"/>
          <w:szCs w:val="24"/>
        </w:rPr>
        <w:t>предметно-эстетическую среду школы</w:t>
      </w:r>
      <w:r w:rsidRPr="00764C76">
        <w:rPr>
          <w:rStyle w:val="CharAttribute484"/>
          <w:rFonts w:eastAsia="№Е"/>
          <w:i w:val="0"/>
          <w:sz w:val="24"/>
          <w:szCs w:val="24"/>
        </w:rPr>
        <w:t xml:space="preserve"> и реализовывать ее воспитательные возможности;</w:t>
      </w:r>
    </w:p>
    <w:p w14:paraId="6857CF2A" w14:textId="0C011D27" w:rsidR="008C1DCA" w:rsidRPr="00764C76" w:rsidRDefault="008C1DCA" w:rsidP="00764C76">
      <w:pPr>
        <w:pStyle w:val="ParaAttribute16"/>
        <w:numPr>
          <w:ilvl w:val="0"/>
          <w:numId w:val="14"/>
        </w:numPr>
        <w:tabs>
          <w:tab w:val="left" w:pos="426"/>
        </w:tabs>
        <w:ind w:left="284" w:hanging="284"/>
        <w:rPr>
          <w:rStyle w:val="CharAttribute484"/>
          <w:rFonts w:eastAsia="№Е"/>
          <w:i w:val="0"/>
          <w:sz w:val="24"/>
          <w:szCs w:val="24"/>
        </w:rPr>
      </w:pPr>
      <w:r w:rsidRPr="00764C76">
        <w:rPr>
          <w:rStyle w:val="CharAttribute484"/>
          <w:rFonts w:eastAsia="№Е"/>
          <w:i w:val="0"/>
          <w:sz w:val="24"/>
          <w:szCs w:val="24"/>
        </w:rPr>
        <w:t xml:space="preserve">совершенствовать воспитательную компетентность педагогических работников, </w:t>
      </w:r>
      <w:r w:rsidR="002D1A55" w:rsidRPr="00764C76">
        <w:rPr>
          <w:rStyle w:val="CharAttribute484"/>
          <w:rFonts w:eastAsia="№Е"/>
          <w:i w:val="0"/>
          <w:sz w:val="24"/>
          <w:szCs w:val="24"/>
        </w:rPr>
        <w:t>стимулировать достижение высокого качества и эффективности воспитательной работы;</w:t>
      </w:r>
    </w:p>
    <w:p w14:paraId="515BF2B6" w14:textId="1D8A28F0" w:rsidR="000D19C7" w:rsidRPr="00764C76" w:rsidRDefault="000D19C7" w:rsidP="00764C76">
      <w:pPr>
        <w:pStyle w:val="ParaAttribute16"/>
        <w:numPr>
          <w:ilvl w:val="0"/>
          <w:numId w:val="14"/>
        </w:numPr>
        <w:tabs>
          <w:tab w:val="left" w:pos="426"/>
        </w:tabs>
        <w:ind w:left="284" w:hanging="284"/>
        <w:rPr>
          <w:rStyle w:val="CharAttribute484"/>
          <w:rFonts w:eastAsia="№Е"/>
          <w:i w:val="0"/>
          <w:sz w:val="24"/>
          <w:szCs w:val="24"/>
        </w:rPr>
      </w:pPr>
      <w:r w:rsidRPr="00764C76">
        <w:rPr>
          <w:rStyle w:val="CharAttribute484"/>
          <w:rFonts w:eastAsia="№Е"/>
          <w:i w:val="0"/>
          <w:sz w:val="24"/>
          <w:szCs w:val="24"/>
        </w:rPr>
        <w:t>организовать работу с семьями обучающихся, их родителями или законными представителями, направленную на совместное решение проблем л</w:t>
      </w:r>
      <w:r w:rsidR="0044727A" w:rsidRPr="00764C76">
        <w:rPr>
          <w:rStyle w:val="CharAttribute484"/>
          <w:rFonts w:eastAsia="№Е"/>
          <w:i w:val="0"/>
          <w:sz w:val="24"/>
          <w:szCs w:val="24"/>
        </w:rPr>
        <w:t>ичностного развития обучающихся;</w:t>
      </w:r>
    </w:p>
    <w:p w14:paraId="597CA31B" w14:textId="3840FB8D" w:rsidR="0044727A" w:rsidRPr="00764C76" w:rsidRDefault="0044727A" w:rsidP="00764C76">
      <w:pPr>
        <w:pStyle w:val="ParaAttribute16"/>
        <w:numPr>
          <w:ilvl w:val="0"/>
          <w:numId w:val="14"/>
        </w:numPr>
        <w:tabs>
          <w:tab w:val="left" w:pos="426"/>
        </w:tabs>
        <w:ind w:left="284" w:hanging="284"/>
        <w:rPr>
          <w:rStyle w:val="CharAttribute484"/>
          <w:rFonts w:eastAsia="№Е"/>
          <w:i w:val="0"/>
          <w:sz w:val="24"/>
          <w:szCs w:val="24"/>
        </w:rPr>
      </w:pPr>
      <w:r w:rsidRPr="00764C76">
        <w:rPr>
          <w:rStyle w:val="CharAttribute484"/>
          <w:rFonts w:eastAsia="№Е"/>
          <w:i w:val="0"/>
          <w:sz w:val="24"/>
          <w:szCs w:val="24"/>
        </w:rPr>
        <w:t>организовывать профилактическую работу со школьниками;</w:t>
      </w:r>
    </w:p>
    <w:p w14:paraId="148B74D4" w14:textId="5C9DEF88" w:rsidR="0042604F" w:rsidRPr="00764C76" w:rsidRDefault="00253377" w:rsidP="00764C76">
      <w:pPr>
        <w:pStyle w:val="ParaAttribute16"/>
        <w:numPr>
          <w:ilvl w:val="0"/>
          <w:numId w:val="14"/>
        </w:numPr>
        <w:tabs>
          <w:tab w:val="left" w:pos="426"/>
        </w:tabs>
        <w:ind w:left="284" w:hanging="284"/>
        <w:rPr>
          <w:rStyle w:val="CharAttribute484"/>
          <w:rFonts w:eastAsia="№Е"/>
          <w:i w:val="0"/>
          <w:sz w:val="24"/>
          <w:szCs w:val="24"/>
        </w:rPr>
      </w:pPr>
      <w:r w:rsidRPr="00764C76">
        <w:rPr>
          <w:rStyle w:val="CharAttribute484"/>
          <w:rFonts w:eastAsia="№Е"/>
          <w:i w:val="0"/>
          <w:sz w:val="24"/>
          <w:szCs w:val="24"/>
        </w:rPr>
        <w:t>осуществлять в процессе воспитания взаимодействие с социальными партнерами школы</w:t>
      </w:r>
      <w:r w:rsidR="002A3A06" w:rsidRPr="00764C76">
        <w:rPr>
          <w:rStyle w:val="CharAttribute484"/>
          <w:rFonts w:eastAsia="№Е"/>
          <w:i w:val="0"/>
          <w:sz w:val="24"/>
          <w:szCs w:val="24"/>
        </w:rPr>
        <w:t>.</w:t>
      </w:r>
    </w:p>
    <w:p w14:paraId="31FB2314" w14:textId="77777777" w:rsidR="002A3A06" w:rsidRPr="00764C76" w:rsidRDefault="002A3A06" w:rsidP="00764C76">
      <w:pPr>
        <w:pStyle w:val="ParaAttribute16"/>
        <w:tabs>
          <w:tab w:val="left" w:pos="426"/>
        </w:tabs>
        <w:ind w:left="0" w:firstLine="426"/>
        <w:rPr>
          <w:rStyle w:val="CharAttribute484"/>
          <w:rFonts w:eastAsia="№Е"/>
          <w:i w:val="0"/>
          <w:sz w:val="24"/>
          <w:szCs w:val="24"/>
        </w:rPr>
      </w:pPr>
    </w:p>
    <w:p w14:paraId="1F47488D" w14:textId="22CFB239" w:rsidR="000D19C7" w:rsidRPr="00764C76" w:rsidRDefault="002F4C91" w:rsidP="00764C76">
      <w:pPr>
        <w:tabs>
          <w:tab w:val="left" w:pos="426"/>
        </w:tabs>
        <w:wordWrap/>
        <w:ind w:firstLine="426"/>
        <w:rPr>
          <w:b/>
          <w:w w:val="0"/>
          <w:sz w:val="24"/>
          <w:lang w:val="ru-RU"/>
        </w:rPr>
      </w:pPr>
      <w:r w:rsidRPr="00764C76">
        <w:rPr>
          <w:b/>
          <w:w w:val="0"/>
          <w:sz w:val="24"/>
          <w:lang w:val="ru-RU"/>
        </w:rPr>
        <w:t>3. Виды, формы и содержание деятельности</w:t>
      </w:r>
    </w:p>
    <w:p w14:paraId="0E0FBE0A" w14:textId="77777777" w:rsidR="008107A3" w:rsidRPr="00764C76" w:rsidRDefault="008107A3" w:rsidP="00764C76">
      <w:pPr>
        <w:tabs>
          <w:tab w:val="left" w:pos="426"/>
        </w:tabs>
        <w:wordWrap/>
        <w:ind w:firstLine="426"/>
        <w:rPr>
          <w:w w:val="0"/>
          <w:sz w:val="24"/>
          <w:lang w:val="ru-RU"/>
        </w:rPr>
      </w:pPr>
      <w:r w:rsidRPr="00764C76">
        <w:rPr>
          <w:w w:val="0"/>
          <w:sz w:val="24"/>
          <w:lang w:val="ru-RU"/>
        </w:rPr>
        <w:t>Практическая реализация цели и задач воспитания осуществляется в рамках следующих направлений воспитательной работы школы:</w:t>
      </w:r>
    </w:p>
    <w:p w14:paraId="5DEE6C05" w14:textId="298F0821" w:rsidR="00A8672D" w:rsidRPr="00764C76" w:rsidRDefault="00A8672D" w:rsidP="00764C76">
      <w:pPr>
        <w:pStyle w:val="a3"/>
        <w:numPr>
          <w:ilvl w:val="0"/>
          <w:numId w:val="15"/>
        </w:numPr>
        <w:tabs>
          <w:tab w:val="left" w:pos="360"/>
        </w:tabs>
        <w:ind w:left="284"/>
        <w:rPr>
          <w:w w:val="0"/>
          <w:sz w:val="24"/>
          <w:lang w:val="ru-RU"/>
        </w:rPr>
      </w:pPr>
      <w:r w:rsidRPr="00764C76">
        <w:rPr>
          <w:w w:val="0"/>
          <w:sz w:val="24"/>
          <w:lang w:val="ru-RU"/>
        </w:rPr>
        <w:t>Гражданско</w:t>
      </w:r>
      <w:r w:rsidRPr="00764C76">
        <w:rPr>
          <w:w w:val="0"/>
          <w:sz w:val="24"/>
          <w:lang w:val="ru-RU"/>
        </w:rPr>
        <w:t>-</w:t>
      </w:r>
      <w:r w:rsidRPr="00764C76">
        <w:rPr>
          <w:w w:val="0"/>
          <w:sz w:val="24"/>
          <w:lang w:val="ru-RU"/>
        </w:rPr>
        <w:t>патриотическое</w:t>
      </w:r>
      <w:r w:rsidRPr="00764C76">
        <w:rPr>
          <w:w w:val="0"/>
          <w:sz w:val="24"/>
          <w:lang w:val="ru-RU"/>
        </w:rPr>
        <w:t xml:space="preserve"> </w:t>
      </w:r>
      <w:r w:rsidRPr="00764C76">
        <w:rPr>
          <w:w w:val="0"/>
          <w:sz w:val="24"/>
          <w:lang w:val="ru-RU"/>
        </w:rPr>
        <w:t>воспитание</w:t>
      </w:r>
      <w:r w:rsidR="006F7D2A" w:rsidRPr="00764C76">
        <w:rPr>
          <w:w w:val="0"/>
          <w:sz w:val="24"/>
          <w:lang w:val="ru-RU"/>
        </w:rPr>
        <w:t xml:space="preserve"> - </w:t>
      </w:r>
      <w:r w:rsidRPr="00764C76">
        <w:rPr>
          <w:w w:val="0"/>
          <w:sz w:val="24"/>
          <w:lang w:val="ru-RU"/>
        </w:rPr>
        <w:t>«Наш</w:t>
      </w:r>
      <w:r w:rsidRPr="00764C76">
        <w:rPr>
          <w:w w:val="0"/>
          <w:sz w:val="24"/>
          <w:lang w:val="ru-RU"/>
        </w:rPr>
        <w:t xml:space="preserve"> </w:t>
      </w:r>
      <w:r w:rsidRPr="00764C76">
        <w:rPr>
          <w:w w:val="0"/>
          <w:sz w:val="24"/>
          <w:lang w:val="ru-RU"/>
        </w:rPr>
        <w:t>дом</w:t>
      </w:r>
      <w:r w:rsidRPr="00764C76">
        <w:rPr>
          <w:w w:val="0"/>
          <w:sz w:val="24"/>
          <w:lang w:val="ru-RU"/>
        </w:rPr>
        <w:t xml:space="preserve"> - </w:t>
      </w:r>
      <w:r w:rsidRPr="00764C76">
        <w:rPr>
          <w:w w:val="0"/>
          <w:sz w:val="24"/>
          <w:lang w:val="ru-RU"/>
        </w:rPr>
        <w:t>Россия»</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гражданственности</w:t>
      </w:r>
      <w:r w:rsidRPr="00764C76">
        <w:rPr>
          <w:w w:val="0"/>
          <w:sz w:val="24"/>
          <w:lang w:val="ru-RU"/>
        </w:rPr>
        <w:t xml:space="preserve">, </w:t>
      </w:r>
      <w:r w:rsidRPr="00764C76">
        <w:rPr>
          <w:w w:val="0"/>
          <w:sz w:val="24"/>
          <w:lang w:val="ru-RU"/>
        </w:rPr>
        <w:t>патриотизма</w:t>
      </w:r>
      <w:r w:rsidRPr="00764C76">
        <w:rPr>
          <w:w w:val="0"/>
          <w:sz w:val="24"/>
          <w:lang w:val="ru-RU"/>
        </w:rPr>
        <w:t xml:space="preserve">, </w:t>
      </w:r>
      <w:r w:rsidRPr="00764C76">
        <w:rPr>
          <w:w w:val="0"/>
          <w:sz w:val="24"/>
          <w:lang w:val="ru-RU"/>
        </w:rPr>
        <w:t>уважения</w:t>
      </w:r>
      <w:r w:rsidRPr="00764C76">
        <w:rPr>
          <w:w w:val="0"/>
          <w:sz w:val="24"/>
          <w:lang w:val="ru-RU"/>
        </w:rPr>
        <w:t xml:space="preserve"> </w:t>
      </w:r>
      <w:r w:rsidRPr="00764C76">
        <w:rPr>
          <w:w w:val="0"/>
          <w:sz w:val="24"/>
          <w:lang w:val="ru-RU"/>
        </w:rPr>
        <w:t>к</w:t>
      </w:r>
      <w:r w:rsidRPr="00764C76">
        <w:rPr>
          <w:w w:val="0"/>
          <w:sz w:val="24"/>
          <w:lang w:val="ru-RU"/>
        </w:rPr>
        <w:t xml:space="preserve"> </w:t>
      </w:r>
      <w:r w:rsidRPr="00764C76">
        <w:rPr>
          <w:w w:val="0"/>
          <w:sz w:val="24"/>
          <w:lang w:val="ru-RU"/>
        </w:rPr>
        <w:t>правам</w:t>
      </w:r>
      <w:r w:rsidRPr="00764C76">
        <w:rPr>
          <w:w w:val="0"/>
          <w:sz w:val="24"/>
          <w:lang w:val="ru-RU"/>
        </w:rPr>
        <w:t xml:space="preserve">, </w:t>
      </w:r>
      <w:r w:rsidRPr="00764C76">
        <w:rPr>
          <w:w w:val="0"/>
          <w:sz w:val="24"/>
          <w:lang w:val="ru-RU"/>
        </w:rPr>
        <w:t>свободам</w:t>
      </w:r>
      <w:r w:rsidRPr="00764C76">
        <w:rPr>
          <w:w w:val="0"/>
          <w:sz w:val="24"/>
          <w:lang w:val="ru-RU"/>
        </w:rPr>
        <w:t xml:space="preserve"> </w:t>
      </w:r>
      <w:r w:rsidRPr="00764C76">
        <w:rPr>
          <w:w w:val="0"/>
          <w:sz w:val="24"/>
          <w:lang w:val="ru-RU"/>
        </w:rPr>
        <w:t>и</w:t>
      </w:r>
      <w:r w:rsidRPr="00764C76">
        <w:rPr>
          <w:w w:val="0"/>
          <w:sz w:val="24"/>
          <w:lang w:val="ru-RU"/>
        </w:rPr>
        <w:t xml:space="preserve"> </w:t>
      </w:r>
      <w:r w:rsidRPr="00764C76">
        <w:rPr>
          <w:w w:val="0"/>
          <w:sz w:val="24"/>
          <w:lang w:val="ru-RU"/>
        </w:rPr>
        <w:t>обязанностям</w:t>
      </w:r>
      <w:r w:rsidRPr="00764C76">
        <w:rPr>
          <w:w w:val="0"/>
          <w:sz w:val="24"/>
          <w:lang w:val="ru-RU"/>
        </w:rPr>
        <w:t xml:space="preserve"> </w:t>
      </w:r>
      <w:r w:rsidRPr="00764C76">
        <w:rPr>
          <w:w w:val="0"/>
          <w:sz w:val="24"/>
          <w:lang w:val="ru-RU"/>
        </w:rPr>
        <w:t>человека</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социальной</w:t>
      </w:r>
      <w:r w:rsidRPr="00764C76">
        <w:rPr>
          <w:w w:val="0"/>
          <w:sz w:val="24"/>
          <w:lang w:val="ru-RU"/>
        </w:rPr>
        <w:t xml:space="preserve"> </w:t>
      </w:r>
      <w:r w:rsidRPr="00764C76">
        <w:rPr>
          <w:w w:val="0"/>
          <w:sz w:val="24"/>
          <w:lang w:val="ru-RU"/>
        </w:rPr>
        <w:t>ответственности</w:t>
      </w:r>
      <w:r w:rsidRPr="00764C76">
        <w:rPr>
          <w:w w:val="0"/>
          <w:sz w:val="24"/>
          <w:lang w:val="ru-RU"/>
        </w:rPr>
        <w:t xml:space="preserve"> </w:t>
      </w:r>
      <w:r w:rsidRPr="00764C76">
        <w:rPr>
          <w:w w:val="0"/>
          <w:sz w:val="24"/>
          <w:lang w:val="ru-RU"/>
        </w:rPr>
        <w:t>и</w:t>
      </w:r>
      <w:r w:rsidRPr="00764C76">
        <w:rPr>
          <w:w w:val="0"/>
          <w:sz w:val="24"/>
          <w:lang w:val="ru-RU"/>
        </w:rPr>
        <w:t xml:space="preserve"> </w:t>
      </w:r>
      <w:r w:rsidRPr="00764C76">
        <w:rPr>
          <w:w w:val="0"/>
          <w:sz w:val="24"/>
          <w:lang w:val="ru-RU"/>
        </w:rPr>
        <w:t>компетентности</w:t>
      </w:r>
      <w:r w:rsidRPr="00764C76">
        <w:rPr>
          <w:w w:val="0"/>
          <w:sz w:val="24"/>
          <w:lang w:val="ru-RU"/>
        </w:rPr>
        <w:t>);</w:t>
      </w:r>
    </w:p>
    <w:p w14:paraId="483D31F0" w14:textId="77777777" w:rsidR="009802AF" w:rsidRPr="00764C76" w:rsidRDefault="008107A3" w:rsidP="00764C76">
      <w:pPr>
        <w:pStyle w:val="a3"/>
        <w:numPr>
          <w:ilvl w:val="0"/>
          <w:numId w:val="15"/>
        </w:numPr>
        <w:tabs>
          <w:tab w:val="left" w:pos="360"/>
        </w:tabs>
        <w:ind w:left="284"/>
        <w:rPr>
          <w:w w:val="0"/>
          <w:sz w:val="24"/>
          <w:lang w:val="ru-RU"/>
        </w:rPr>
      </w:pPr>
      <w:r w:rsidRPr="00764C76">
        <w:rPr>
          <w:w w:val="0"/>
          <w:sz w:val="24"/>
          <w:lang w:val="ru-RU"/>
        </w:rPr>
        <w:t>Нравственное</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Дорога</w:t>
      </w:r>
      <w:r w:rsidRPr="00764C76">
        <w:rPr>
          <w:w w:val="0"/>
          <w:sz w:val="24"/>
          <w:lang w:val="ru-RU"/>
        </w:rPr>
        <w:t xml:space="preserve"> </w:t>
      </w:r>
      <w:r w:rsidRPr="00764C76">
        <w:rPr>
          <w:w w:val="0"/>
          <w:sz w:val="24"/>
          <w:lang w:val="ru-RU"/>
        </w:rPr>
        <w:t>к</w:t>
      </w:r>
      <w:r w:rsidRPr="00764C76">
        <w:rPr>
          <w:w w:val="0"/>
          <w:sz w:val="24"/>
          <w:lang w:val="ru-RU"/>
        </w:rPr>
        <w:t xml:space="preserve"> </w:t>
      </w:r>
      <w:r w:rsidRPr="00764C76">
        <w:rPr>
          <w:w w:val="0"/>
          <w:sz w:val="24"/>
          <w:lang w:val="ru-RU"/>
        </w:rPr>
        <w:t>человечности»</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нравственных</w:t>
      </w:r>
      <w:r w:rsidRPr="00764C76">
        <w:rPr>
          <w:w w:val="0"/>
          <w:sz w:val="24"/>
          <w:lang w:val="ru-RU"/>
        </w:rPr>
        <w:t xml:space="preserve"> </w:t>
      </w:r>
      <w:r w:rsidRPr="00764C76">
        <w:rPr>
          <w:w w:val="0"/>
          <w:sz w:val="24"/>
          <w:lang w:val="ru-RU"/>
        </w:rPr>
        <w:t>чувств</w:t>
      </w:r>
      <w:r w:rsidRPr="00764C76">
        <w:rPr>
          <w:w w:val="0"/>
          <w:sz w:val="24"/>
          <w:lang w:val="ru-RU"/>
        </w:rPr>
        <w:t xml:space="preserve">, </w:t>
      </w:r>
      <w:r w:rsidRPr="00764C76">
        <w:rPr>
          <w:w w:val="0"/>
          <w:sz w:val="24"/>
          <w:lang w:val="ru-RU"/>
        </w:rPr>
        <w:t>убеждений</w:t>
      </w:r>
      <w:r w:rsidRPr="00764C76">
        <w:rPr>
          <w:w w:val="0"/>
          <w:sz w:val="24"/>
          <w:lang w:val="ru-RU"/>
        </w:rPr>
        <w:t xml:space="preserve">, </w:t>
      </w:r>
      <w:r w:rsidRPr="00764C76">
        <w:rPr>
          <w:w w:val="0"/>
          <w:sz w:val="24"/>
          <w:lang w:val="ru-RU"/>
        </w:rPr>
        <w:t>этического</w:t>
      </w:r>
      <w:r w:rsidRPr="00764C76">
        <w:rPr>
          <w:w w:val="0"/>
          <w:sz w:val="24"/>
          <w:lang w:val="ru-RU"/>
        </w:rPr>
        <w:t xml:space="preserve"> </w:t>
      </w:r>
      <w:r w:rsidRPr="00764C76">
        <w:rPr>
          <w:w w:val="0"/>
          <w:sz w:val="24"/>
          <w:lang w:val="ru-RU"/>
        </w:rPr>
        <w:t>сознания</w:t>
      </w:r>
      <w:r w:rsidRPr="00764C76">
        <w:rPr>
          <w:w w:val="0"/>
          <w:sz w:val="24"/>
          <w:lang w:val="ru-RU"/>
        </w:rPr>
        <w:t>)</w:t>
      </w:r>
      <w:r w:rsidR="0029361C" w:rsidRPr="00764C76">
        <w:rPr>
          <w:w w:val="0"/>
          <w:sz w:val="24"/>
          <w:lang w:val="ru-RU"/>
        </w:rPr>
        <w:t>;</w:t>
      </w:r>
      <w:r w:rsidR="009802AF" w:rsidRPr="00764C76">
        <w:rPr>
          <w:w w:val="0"/>
          <w:sz w:val="24"/>
          <w:lang w:val="ru-RU"/>
        </w:rPr>
        <w:t xml:space="preserve"> </w:t>
      </w:r>
    </w:p>
    <w:p w14:paraId="2EC54055" w14:textId="2C81FF85" w:rsidR="0029361C" w:rsidRPr="00764C76" w:rsidRDefault="00A8672D" w:rsidP="00764C76">
      <w:pPr>
        <w:pStyle w:val="a3"/>
        <w:numPr>
          <w:ilvl w:val="0"/>
          <w:numId w:val="15"/>
        </w:numPr>
        <w:tabs>
          <w:tab w:val="left" w:pos="360"/>
        </w:tabs>
        <w:ind w:left="284"/>
        <w:rPr>
          <w:w w:val="0"/>
          <w:sz w:val="24"/>
          <w:lang w:val="ru-RU"/>
        </w:rPr>
      </w:pPr>
      <w:r w:rsidRPr="00764C76">
        <w:rPr>
          <w:rFonts w:ascii="Times New Roman"/>
          <w:w w:val="0"/>
          <w:sz w:val="24"/>
          <w:lang w:val="ru-RU"/>
        </w:rPr>
        <w:t xml:space="preserve">Культуротворческое и </w:t>
      </w:r>
      <w:r w:rsidR="0029361C" w:rsidRPr="00764C76">
        <w:rPr>
          <w:rFonts w:ascii="Times New Roman"/>
          <w:w w:val="0"/>
          <w:sz w:val="24"/>
          <w:lang w:val="ru-RU"/>
        </w:rPr>
        <w:t>эстетическое</w:t>
      </w:r>
      <w:r w:rsidR="0029361C" w:rsidRPr="00764C76">
        <w:rPr>
          <w:w w:val="0"/>
          <w:sz w:val="24"/>
          <w:lang w:val="ru-RU"/>
        </w:rPr>
        <w:t xml:space="preserve"> </w:t>
      </w:r>
      <w:r w:rsidR="0029361C" w:rsidRPr="00764C76">
        <w:rPr>
          <w:w w:val="0"/>
          <w:sz w:val="24"/>
          <w:lang w:val="ru-RU"/>
        </w:rPr>
        <w:t>воспитание</w:t>
      </w:r>
      <w:r w:rsidR="0029361C" w:rsidRPr="00764C76">
        <w:rPr>
          <w:w w:val="0"/>
          <w:sz w:val="24"/>
          <w:lang w:val="ru-RU"/>
        </w:rPr>
        <w:t xml:space="preserve">    "</w:t>
      </w:r>
      <w:r w:rsidR="0029361C" w:rsidRPr="00764C76">
        <w:rPr>
          <w:w w:val="0"/>
          <w:sz w:val="24"/>
          <w:lang w:val="ru-RU"/>
        </w:rPr>
        <w:t>Традиции</w:t>
      </w:r>
      <w:r w:rsidR="0029361C" w:rsidRPr="00764C76">
        <w:rPr>
          <w:w w:val="0"/>
          <w:sz w:val="24"/>
          <w:lang w:val="ru-RU"/>
        </w:rPr>
        <w:t xml:space="preserve"> </w:t>
      </w:r>
      <w:r w:rsidR="0029361C" w:rsidRPr="00764C76">
        <w:rPr>
          <w:w w:val="0"/>
          <w:sz w:val="24"/>
          <w:lang w:val="ru-RU"/>
        </w:rPr>
        <w:t>храня</w:t>
      </w:r>
      <w:r w:rsidR="0029361C" w:rsidRPr="00764C76">
        <w:rPr>
          <w:w w:val="0"/>
          <w:sz w:val="24"/>
          <w:lang w:val="ru-RU"/>
        </w:rPr>
        <w:t xml:space="preserve"> </w:t>
      </w:r>
      <w:r w:rsidR="0029361C" w:rsidRPr="00764C76">
        <w:rPr>
          <w:w w:val="0"/>
          <w:sz w:val="24"/>
          <w:lang w:val="ru-RU"/>
        </w:rPr>
        <w:t>и</w:t>
      </w:r>
      <w:r w:rsidR="0029361C" w:rsidRPr="00764C76">
        <w:rPr>
          <w:w w:val="0"/>
          <w:sz w:val="24"/>
          <w:lang w:val="ru-RU"/>
        </w:rPr>
        <w:t xml:space="preserve"> </w:t>
      </w:r>
      <w:r w:rsidR="0029361C" w:rsidRPr="00764C76">
        <w:rPr>
          <w:w w:val="0"/>
          <w:sz w:val="24"/>
          <w:lang w:val="ru-RU"/>
        </w:rPr>
        <w:t>умножая</w:t>
      </w:r>
      <w:r w:rsidR="0029361C" w:rsidRPr="00764C76">
        <w:rPr>
          <w:w w:val="0"/>
          <w:sz w:val="24"/>
          <w:lang w:val="ru-RU"/>
        </w:rPr>
        <w:t>" (</w:t>
      </w:r>
      <w:r w:rsidR="0029361C" w:rsidRPr="00764C76">
        <w:rPr>
          <w:w w:val="0"/>
          <w:sz w:val="24"/>
          <w:lang w:val="ru-RU"/>
        </w:rPr>
        <w:t>воспитание</w:t>
      </w:r>
      <w:r w:rsidR="0029361C" w:rsidRPr="00764C76">
        <w:rPr>
          <w:w w:val="0"/>
          <w:sz w:val="24"/>
          <w:lang w:val="ru-RU"/>
        </w:rPr>
        <w:t xml:space="preserve"> </w:t>
      </w:r>
      <w:r w:rsidR="0029361C" w:rsidRPr="00764C76">
        <w:rPr>
          <w:w w:val="0"/>
          <w:sz w:val="24"/>
          <w:lang w:val="ru-RU"/>
        </w:rPr>
        <w:t>ценностного</w:t>
      </w:r>
      <w:r w:rsidR="0029361C" w:rsidRPr="00764C76">
        <w:rPr>
          <w:w w:val="0"/>
          <w:sz w:val="24"/>
          <w:lang w:val="ru-RU"/>
        </w:rPr>
        <w:t xml:space="preserve"> </w:t>
      </w:r>
      <w:r w:rsidR="0029361C" w:rsidRPr="00764C76">
        <w:rPr>
          <w:w w:val="0"/>
          <w:sz w:val="24"/>
          <w:lang w:val="ru-RU"/>
        </w:rPr>
        <w:t>отношения</w:t>
      </w:r>
      <w:r w:rsidR="0029361C" w:rsidRPr="00764C76">
        <w:rPr>
          <w:w w:val="0"/>
          <w:sz w:val="24"/>
          <w:lang w:val="ru-RU"/>
        </w:rPr>
        <w:t xml:space="preserve"> </w:t>
      </w:r>
      <w:r w:rsidR="0029361C" w:rsidRPr="00764C76">
        <w:rPr>
          <w:w w:val="0"/>
          <w:sz w:val="24"/>
          <w:lang w:val="ru-RU"/>
        </w:rPr>
        <w:t>к</w:t>
      </w:r>
      <w:r w:rsidR="0029361C" w:rsidRPr="00764C76">
        <w:rPr>
          <w:w w:val="0"/>
          <w:sz w:val="24"/>
          <w:lang w:val="ru-RU"/>
        </w:rPr>
        <w:t xml:space="preserve"> </w:t>
      </w:r>
      <w:r w:rsidR="0029361C" w:rsidRPr="00764C76">
        <w:rPr>
          <w:w w:val="0"/>
          <w:sz w:val="24"/>
          <w:lang w:val="ru-RU"/>
        </w:rPr>
        <w:t>прекрасному</w:t>
      </w:r>
      <w:r w:rsidR="0029361C" w:rsidRPr="00764C76">
        <w:rPr>
          <w:w w:val="0"/>
          <w:sz w:val="24"/>
          <w:lang w:val="ru-RU"/>
        </w:rPr>
        <w:t xml:space="preserve">, </w:t>
      </w:r>
      <w:r w:rsidR="0029361C" w:rsidRPr="00764C76">
        <w:rPr>
          <w:w w:val="0"/>
          <w:sz w:val="24"/>
          <w:lang w:val="ru-RU"/>
        </w:rPr>
        <w:t>формирование</w:t>
      </w:r>
      <w:r w:rsidR="0029361C" w:rsidRPr="00764C76">
        <w:rPr>
          <w:w w:val="0"/>
          <w:sz w:val="24"/>
          <w:lang w:val="ru-RU"/>
        </w:rPr>
        <w:t xml:space="preserve"> </w:t>
      </w:r>
      <w:r w:rsidR="0029361C" w:rsidRPr="00764C76">
        <w:rPr>
          <w:w w:val="0"/>
          <w:sz w:val="24"/>
          <w:lang w:val="ru-RU"/>
        </w:rPr>
        <w:t>основ</w:t>
      </w:r>
      <w:r w:rsidR="0029361C" w:rsidRPr="00764C76">
        <w:rPr>
          <w:w w:val="0"/>
          <w:sz w:val="24"/>
          <w:lang w:val="ru-RU"/>
        </w:rPr>
        <w:t xml:space="preserve"> </w:t>
      </w:r>
      <w:r w:rsidR="0029361C" w:rsidRPr="00764C76">
        <w:rPr>
          <w:w w:val="0"/>
          <w:sz w:val="24"/>
          <w:lang w:val="ru-RU"/>
        </w:rPr>
        <w:t>эстетической</w:t>
      </w:r>
      <w:r w:rsidR="0029361C" w:rsidRPr="00764C76">
        <w:rPr>
          <w:w w:val="0"/>
          <w:sz w:val="24"/>
          <w:lang w:val="ru-RU"/>
        </w:rPr>
        <w:t xml:space="preserve"> </w:t>
      </w:r>
      <w:r w:rsidR="0029361C" w:rsidRPr="00764C76">
        <w:rPr>
          <w:w w:val="0"/>
          <w:sz w:val="24"/>
          <w:lang w:val="ru-RU"/>
        </w:rPr>
        <w:t>культуры</w:t>
      </w:r>
      <w:r w:rsidRPr="00764C76">
        <w:rPr>
          <w:w w:val="0"/>
          <w:sz w:val="24"/>
          <w:lang w:val="ru-RU"/>
        </w:rPr>
        <w:t>)</w:t>
      </w:r>
      <w:r w:rsidR="0029361C" w:rsidRPr="00764C76">
        <w:rPr>
          <w:w w:val="0"/>
          <w:sz w:val="24"/>
          <w:lang w:val="ru-RU"/>
        </w:rPr>
        <w:t>;</w:t>
      </w:r>
    </w:p>
    <w:p w14:paraId="069CE169" w14:textId="14F93937" w:rsidR="0029361C" w:rsidRPr="00764C76" w:rsidRDefault="0029361C" w:rsidP="00764C76">
      <w:pPr>
        <w:pStyle w:val="a3"/>
        <w:numPr>
          <w:ilvl w:val="0"/>
          <w:numId w:val="15"/>
        </w:numPr>
        <w:tabs>
          <w:tab w:val="left" w:pos="360"/>
        </w:tabs>
        <w:ind w:left="284"/>
        <w:rPr>
          <w:w w:val="0"/>
          <w:sz w:val="24"/>
          <w:lang w:val="ru-RU"/>
        </w:rPr>
      </w:pPr>
      <w:r w:rsidRPr="00764C76">
        <w:rPr>
          <w:w w:val="0"/>
          <w:sz w:val="24"/>
          <w:lang w:val="ru-RU"/>
        </w:rPr>
        <w:t>Интеллектуальное</w:t>
      </w:r>
      <w:r w:rsidRPr="00764C76">
        <w:rPr>
          <w:w w:val="0"/>
          <w:sz w:val="24"/>
          <w:lang w:val="ru-RU"/>
        </w:rPr>
        <w:t xml:space="preserve"> </w:t>
      </w:r>
      <w:r w:rsidRPr="00764C76">
        <w:rPr>
          <w:w w:val="0"/>
          <w:sz w:val="24"/>
          <w:lang w:val="ru-RU"/>
        </w:rPr>
        <w:t>направление</w:t>
      </w:r>
      <w:r w:rsidRPr="00764C76">
        <w:rPr>
          <w:w w:val="0"/>
          <w:sz w:val="24"/>
          <w:lang w:val="ru-RU"/>
        </w:rPr>
        <w:t xml:space="preserve"> </w:t>
      </w:r>
      <w:r w:rsidRPr="00764C76">
        <w:rPr>
          <w:w w:val="0"/>
          <w:sz w:val="24"/>
          <w:lang w:val="ru-RU"/>
        </w:rPr>
        <w:t>«Интеллект»</w:t>
      </w:r>
      <w:r w:rsidRPr="00764C76">
        <w:rPr>
          <w:w w:val="0"/>
          <w:sz w:val="24"/>
          <w:lang w:val="ru-RU"/>
        </w:rPr>
        <w:t>;</w:t>
      </w:r>
    </w:p>
    <w:p w14:paraId="1FA7D3CA" w14:textId="77777777" w:rsidR="00A8672D" w:rsidRPr="00764C76" w:rsidRDefault="0029361C" w:rsidP="00764C76">
      <w:pPr>
        <w:pStyle w:val="a3"/>
        <w:numPr>
          <w:ilvl w:val="0"/>
          <w:numId w:val="15"/>
        </w:numPr>
        <w:tabs>
          <w:tab w:val="left" w:pos="360"/>
        </w:tabs>
        <w:ind w:left="284"/>
        <w:rPr>
          <w:rFonts w:ascii="Times New Roman"/>
          <w:w w:val="0"/>
          <w:sz w:val="24"/>
          <w:lang w:val="ru-RU"/>
        </w:rPr>
      </w:pPr>
      <w:r w:rsidRPr="00764C76">
        <w:rPr>
          <w:w w:val="0"/>
          <w:sz w:val="24"/>
          <w:lang w:val="ru-RU"/>
        </w:rPr>
        <w:t>Физическое</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и</w:t>
      </w:r>
      <w:r w:rsidRPr="00764C76">
        <w:rPr>
          <w:w w:val="0"/>
          <w:sz w:val="24"/>
          <w:lang w:val="ru-RU"/>
        </w:rPr>
        <w:t xml:space="preserve"> </w:t>
      </w:r>
      <w:r w:rsidRPr="00764C76">
        <w:rPr>
          <w:w w:val="0"/>
          <w:sz w:val="24"/>
          <w:lang w:val="ru-RU"/>
        </w:rPr>
        <w:t>профилактика</w:t>
      </w:r>
      <w:r w:rsidRPr="00764C76">
        <w:rPr>
          <w:w w:val="0"/>
          <w:sz w:val="24"/>
          <w:lang w:val="ru-RU"/>
        </w:rPr>
        <w:t xml:space="preserve">    "</w:t>
      </w:r>
      <w:r w:rsidRPr="00764C76">
        <w:rPr>
          <w:w w:val="0"/>
          <w:sz w:val="24"/>
          <w:lang w:val="ru-RU"/>
        </w:rPr>
        <w:t>Счастливо</w:t>
      </w:r>
      <w:r w:rsidRPr="00764C76">
        <w:rPr>
          <w:w w:val="0"/>
          <w:sz w:val="24"/>
          <w:lang w:val="ru-RU"/>
        </w:rPr>
        <w:t xml:space="preserve"> </w:t>
      </w:r>
      <w:r w:rsidRPr="00764C76">
        <w:rPr>
          <w:w w:val="0"/>
          <w:sz w:val="24"/>
          <w:lang w:val="ru-RU"/>
        </w:rPr>
        <w:t>жить</w:t>
      </w:r>
      <w:r w:rsidRPr="00764C76">
        <w:rPr>
          <w:w w:val="0"/>
          <w:sz w:val="24"/>
          <w:lang w:val="ru-RU"/>
        </w:rPr>
        <w:t xml:space="preserve"> - </w:t>
      </w:r>
      <w:r w:rsidRPr="00764C76">
        <w:rPr>
          <w:w w:val="0"/>
          <w:sz w:val="24"/>
          <w:lang w:val="ru-RU"/>
        </w:rPr>
        <w:t>здоровым</w:t>
      </w:r>
      <w:r w:rsidRPr="00764C76">
        <w:rPr>
          <w:w w:val="0"/>
          <w:sz w:val="24"/>
          <w:lang w:val="ru-RU"/>
        </w:rPr>
        <w:t xml:space="preserve"> </w:t>
      </w:r>
      <w:r w:rsidRPr="00764C76">
        <w:rPr>
          <w:w w:val="0"/>
          <w:sz w:val="24"/>
          <w:lang w:val="ru-RU"/>
        </w:rPr>
        <w:t>быть</w:t>
      </w:r>
      <w:r w:rsidRPr="00764C76">
        <w:rPr>
          <w:w w:val="0"/>
          <w:sz w:val="24"/>
          <w:lang w:val="ru-RU"/>
        </w:rPr>
        <w:t>" (</w:t>
      </w:r>
      <w:r w:rsidRPr="00764C76">
        <w:rPr>
          <w:w w:val="0"/>
          <w:sz w:val="24"/>
          <w:lang w:val="ru-RU"/>
        </w:rPr>
        <w:t>воспитание</w:t>
      </w:r>
      <w:r w:rsidRPr="00764C76">
        <w:rPr>
          <w:w w:val="0"/>
          <w:sz w:val="24"/>
          <w:lang w:val="ru-RU"/>
        </w:rPr>
        <w:t xml:space="preserve"> </w:t>
      </w:r>
      <w:r w:rsidRPr="00764C76">
        <w:rPr>
          <w:w w:val="0"/>
          <w:sz w:val="24"/>
          <w:lang w:val="ru-RU"/>
        </w:rPr>
        <w:t>культуры</w:t>
      </w:r>
      <w:r w:rsidRPr="00764C76">
        <w:rPr>
          <w:w w:val="0"/>
          <w:sz w:val="24"/>
          <w:lang w:val="ru-RU"/>
        </w:rPr>
        <w:t xml:space="preserve"> </w:t>
      </w:r>
      <w:r w:rsidRPr="00764C76">
        <w:rPr>
          <w:w w:val="0"/>
          <w:sz w:val="24"/>
          <w:lang w:val="ru-RU"/>
        </w:rPr>
        <w:t>здорового</w:t>
      </w:r>
      <w:r w:rsidRPr="00764C76">
        <w:rPr>
          <w:w w:val="0"/>
          <w:sz w:val="24"/>
          <w:lang w:val="ru-RU"/>
        </w:rPr>
        <w:t xml:space="preserve"> </w:t>
      </w:r>
      <w:r w:rsidRPr="00764C76">
        <w:rPr>
          <w:w w:val="0"/>
          <w:sz w:val="24"/>
          <w:lang w:val="ru-RU"/>
        </w:rPr>
        <w:t>и</w:t>
      </w:r>
      <w:r w:rsidRPr="00764C76">
        <w:rPr>
          <w:w w:val="0"/>
          <w:sz w:val="24"/>
          <w:lang w:val="ru-RU"/>
        </w:rPr>
        <w:t xml:space="preserve"> </w:t>
      </w:r>
      <w:r w:rsidRPr="00764C76">
        <w:rPr>
          <w:w w:val="0"/>
          <w:sz w:val="24"/>
          <w:lang w:val="ru-RU"/>
        </w:rPr>
        <w:t>безопасного</w:t>
      </w:r>
      <w:r w:rsidRPr="00764C76">
        <w:rPr>
          <w:w w:val="0"/>
          <w:sz w:val="24"/>
          <w:lang w:val="ru-RU"/>
        </w:rPr>
        <w:t xml:space="preserve"> </w:t>
      </w:r>
      <w:r w:rsidRPr="00764C76">
        <w:rPr>
          <w:w w:val="0"/>
          <w:sz w:val="24"/>
          <w:lang w:val="ru-RU"/>
        </w:rPr>
        <w:t>образа</w:t>
      </w:r>
      <w:r w:rsidRPr="00764C76">
        <w:rPr>
          <w:w w:val="0"/>
          <w:sz w:val="24"/>
          <w:lang w:val="ru-RU"/>
        </w:rPr>
        <w:t xml:space="preserve"> </w:t>
      </w:r>
      <w:r w:rsidRPr="00764C76">
        <w:rPr>
          <w:w w:val="0"/>
          <w:sz w:val="24"/>
          <w:lang w:val="ru-RU"/>
        </w:rPr>
        <w:t>жизни</w:t>
      </w:r>
      <w:r w:rsidRPr="00764C76">
        <w:rPr>
          <w:w w:val="0"/>
          <w:sz w:val="24"/>
          <w:lang w:val="ru-RU"/>
        </w:rPr>
        <w:t>);</w:t>
      </w:r>
    </w:p>
    <w:p w14:paraId="568A2EFE" w14:textId="34F85A27" w:rsidR="00A8672D" w:rsidRPr="00764C76" w:rsidRDefault="00A8672D" w:rsidP="00764C76">
      <w:pPr>
        <w:pStyle w:val="a3"/>
        <w:numPr>
          <w:ilvl w:val="0"/>
          <w:numId w:val="15"/>
        </w:numPr>
        <w:tabs>
          <w:tab w:val="left" w:pos="360"/>
        </w:tabs>
        <w:ind w:left="284"/>
        <w:rPr>
          <w:w w:val="0"/>
          <w:sz w:val="24"/>
          <w:lang w:val="ru-RU"/>
        </w:rPr>
      </w:pPr>
      <w:r w:rsidRPr="00764C76">
        <w:rPr>
          <w:w w:val="0"/>
          <w:sz w:val="24"/>
          <w:lang w:val="ru-RU"/>
        </w:rPr>
        <w:t>Правовое</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отношения</w:t>
      </w:r>
      <w:r w:rsidRPr="00764C76">
        <w:rPr>
          <w:w w:val="0"/>
          <w:sz w:val="24"/>
          <w:lang w:val="ru-RU"/>
        </w:rPr>
        <w:t xml:space="preserve"> </w:t>
      </w:r>
      <w:r w:rsidRPr="00764C76">
        <w:rPr>
          <w:w w:val="0"/>
          <w:sz w:val="24"/>
          <w:lang w:val="ru-RU"/>
        </w:rPr>
        <w:t>обучающихся</w:t>
      </w:r>
      <w:r w:rsidRPr="00764C76">
        <w:rPr>
          <w:w w:val="0"/>
          <w:sz w:val="24"/>
          <w:lang w:val="ru-RU"/>
        </w:rPr>
        <w:t xml:space="preserve"> </w:t>
      </w:r>
      <w:r w:rsidRPr="00764C76">
        <w:rPr>
          <w:w w:val="0"/>
          <w:sz w:val="24"/>
          <w:lang w:val="ru-RU"/>
        </w:rPr>
        <w:t>к</w:t>
      </w:r>
      <w:r w:rsidRPr="00764C76">
        <w:rPr>
          <w:w w:val="0"/>
          <w:sz w:val="24"/>
          <w:lang w:val="ru-RU"/>
        </w:rPr>
        <w:t xml:space="preserve"> </w:t>
      </w:r>
      <w:r w:rsidRPr="00764C76">
        <w:rPr>
          <w:w w:val="0"/>
          <w:sz w:val="24"/>
          <w:lang w:val="ru-RU"/>
        </w:rPr>
        <w:t>закону</w:t>
      </w:r>
      <w:r w:rsidRPr="00764C76">
        <w:rPr>
          <w:w w:val="0"/>
          <w:sz w:val="24"/>
          <w:lang w:val="ru-RU"/>
        </w:rPr>
        <w:t xml:space="preserve">, </w:t>
      </w:r>
      <w:r w:rsidRPr="00764C76">
        <w:rPr>
          <w:w w:val="0"/>
          <w:sz w:val="24"/>
          <w:lang w:val="ru-RU"/>
        </w:rPr>
        <w:t>государству</w:t>
      </w:r>
      <w:r w:rsidRPr="00764C76">
        <w:rPr>
          <w:w w:val="0"/>
          <w:sz w:val="24"/>
          <w:lang w:val="ru-RU"/>
        </w:rPr>
        <w:t xml:space="preserve"> </w:t>
      </w:r>
      <w:r w:rsidRPr="00764C76">
        <w:rPr>
          <w:w w:val="0"/>
          <w:sz w:val="24"/>
          <w:lang w:val="ru-RU"/>
        </w:rPr>
        <w:t>и</w:t>
      </w:r>
      <w:r w:rsidRPr="00764C76">
        <w:rPr>
          <w:w w:val="0"/>
          <w:sz w:val="24"/>
          <w:lang w:val="ru-RU"/>
        </w:rPr>
        <w:t xml:space="preserve"> </w:t>
      </w:r>
      <w:r w:rsidRPr="00764C76">
        <w:rPr>
          <w:w w:val="0"/>
          <w:sz w:val="24"/>
          <w:lang w:val="ru-RU"/>
        </w:rPr>
        <w:t>к</w:t>
      </w:r>
      <w:r w:rsidRPr="00764C76">
        <w:rPr>
          <w:w w:val="0"/>
          <w:sz w:val="24"/>
          <w:lang w:val="ru-RU"/>
        </w:rPr>
        <w:t xml:space="preserve"> </w:t>
      </w:r>
      <w:r w:rsidRPr="00764C76">
        <w:rPr>
          <w:w w:val="0"/>
          <w:sz w:val="24"/>
          <w:lang w:val="ru-RU"/>
        </w:rPr>
        <w:t>гражданскому</w:t>
      </w:r>
      <w:r w:rsidRPr="00764C76">
        <w:rPr>
          <w:w w:val="0"/>
          <w:sz w:val="24"/>
          <w:lang w:val="ru-RU"/>
        </w:rPr>
        <w:t xml:space="preserve"> </w:t>
      </w:r>
      <w:r w:rsidRPr="00764C76">
        <w:rPr>
          <w:w w:val="0"/>
          <w:sz w:val="24"/>
          <w:lang w:val="ru-RU"/>
        </w:rPr>
        <w:t>обществу</w:t>
      </w:r>
      <w:r w:rsidRPr="00764C76">
        <w:rPr>
          <w:w w:val="0"/>
          <w:sz w:val="24"/>
          <w:lang w:val="ru-RU"/>
        </w:rPr>
        <w:t>);</w:t>
      </w:r>
    </w:p>
    <w:p w14:paraId="084D5E2E" w14:textId="36293D27" w:rsidR="0029361C" w:rsidRPr="00764C76" w:rsidRDefault="0029361C" w:rsidP="00764C76">
      <w:pPr>
        <w:pStyle w:val="a3"/>
        <w:numPr>
          <w:ilvl w:val="0"/>
          <w:numId w:val="15"/>
        </w:numPr>
        <w:tabs>
          <w:tab w:val="left" w:pos="360"/>
        </w:tabs>
        <w:ind w:left="284"/>
        <w:rPr>
          <w:w w:val="0"/>
          <w:sz w:val="24"/>
          <w:lang w:val="ru-RU"/>
        </w:rPr>
      </w:pPr>
      <w:r w:rsidRPr="00764C76">
        <w:rPr>
          <w:w w:val="0"/>
          <w:sz w:val="24"/>
          <w:lang w:val="ru-RU"/>
        </w:rPr>
        <w:t>Экологическое</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Живая</w:t>
      </w:r>
      <w:r w:rsidRPr="00764C76">
        <w:rPr>
          <w:w w:val="0"/>
          <w:sz w:val="24"/>
          <w:lang w:val="ru-RU"/>
        </w:rPr>
        <w:t xml:space="preserve"> </w:t>
      </w:r>
      <w:r w:rsidRPr="00764C76">
        <w:rPr>
          <w:w w:val="0"/>
          <w:sz w:val="24"/>
          <w:lang w:val="ru-RU"/>
        </w:rPr>
        <w:t>планета</w:t>
      </w:r>
      <w:r w:rsidRPr="00764C76">
        <w:rPr>
          <w:w w:val="0"/>
          <w:sz w:val="24"/>
          <w:lang w:val="ru-RU"/>
        </w:rPr>
        <w:t>" (</w:t>
      </w:r>
      <w:r w:rsidRPr="00764C76">
        <w:rPr>
          <w:w w:val="0"/>
          <w:sz w:val="24"/>
          <w:lang w:val="ru-RU"/>
        </w:rPr>
        <w:t>воспитание</w:t>
      </w:r>
      <w:r w:rsidRPr="00764C76">
        <w:rPr>
          <w:w w:val="0"/>
          <w:sz w:val="24"/>
          <w:lang w:val="ru-RU"/>
        </w:rPr>
        <w:t xml:space="preserve"> </w:t>
      </w:r>
      <w:r w:rsidRPr="00764C76">
        <w:rPr>
          <w:w w:val="0"/>
          <w:sz w:val="24"/>
          <w:lang w:val="ru-RU"/>
        </w:rPr>
        <w:t>экологической</w:t>
      </w:r>
      <w:r w:rsidRPr="00764C76">
        <w:rPr>
          <w:w w:val="0"/>
          <w:sz w:val="24"/>
          <w:lang w:val="ru-RU"/>
        </w:rPr>
        <w:t xml:space="preserve"> </w:t>
      </w:r>
      <w:r w:rsidRPr="00764C76">
        <w:rPr>
          <w:w w:val="0"/>
          <w:sz w:val="24"/>
          <w:lang w:val="ru-RU"/>
        </w:rPr>
        <w:t>культуры</w:t>
      </w:r>
      <w:r w:rsidRPr="00764C76">
        <w:rPr>
          <w:w w:val="0"/>
          <w:sz w:val="24"/>
          <w:lang w:val="ru-RU"/>
        </w:rPr>
        <w:t>);</w:t>
      </w:r>
    </w:p>
    <w:p w14:paraId="4B2BEBFD" w14:textId="2EC8F656" w:rsidR="0029361C" w:rsidRPr="00764C76" w:rsidRDefault="0029361C" w:rsidP="00764C76">
      <w:pPr>
        <w:pStyle w:val="a3"/>
        <w:numPr>
          <w:ilvl w:val="0"/>
          <w:numId w:val="15"/>
        </w:numPr>
        <w:tabs>
          <w:tab w:val="left" w:pos="360"/>
        </w:tabs>
        <w:ind w:left="284"/>
        <w:rPr>
          <w:w w:val="0"/>
          <w:sz w:val="24"/>
          <w:lang w:val="ru-RU"/>
        </w:rPr>
      </w:pPr>
      <w:r w:rsidRPr="00764C76">
        <w:rPr>
          <w:w w:val="0"/>
          <w:sz w:val="24"/>
          <w:lang w:val="ru-RU"/>
        </w:rPr>
        <w:lastRenderedPageBreak/>
        <w:t>Профориентационное</w:t>
      </w:r>
      <w:r w:rsidRPr="00764C76">
        <w:rPr>
          <w:w w:val="0"/>
          <w:sz w:val="24"/>
          <w:lang w:val="ru-RU"/>
        </w:rPr>
        <w:t xml:space="preserve"> </w:t>
      </w:r>
      <w:r w:rsidRPr="00764C76">
        <w:rPr>
          <w:w w:val="0"/>
          <w:sz w:val="24"/>
          <w:lang w:val="ru-RU"/>
        </w:rPr>
        <w:t>воспитание</w:t>
      </w:r>
      <w:r w:rsidRPr="00764C76">
        <w:rPr>
          <w:w w:val="0"/>
          <w:sz w:val="24"/>
          <w:lang w:val="ru-RU"/>
        </w:rPr>
        <w:t xml:space="preserve"> "</w:t>
      </w:r>
      <w:r w:rsidRPr="00764C76">
        <w:rPr>
          <w:w w:val="0"/>
          <w:sz w:val="24"/>
          <w:lang w:val="ru-RU"/>
        </w:rPr>
        <w:t>Путь</w:t>
      </w:r>
      <w:r w:rsidRPr="00764C76">
        <w:rPr>
          <w:w w:val="0"/>
          <w:sz w:val="24"/>
          <w:lang w:val="ru-RU"/>
        </w:rPr>
        <w:t xml:space="preserve"> </w:t>
      </w:r>
      <w:r w:rsidRPr="00764C76">
        <w:rPr>
          <w:w w:val="0"/>
          <w:sz w:val="24"/>
          <w:lang w:val="ru-RU"/>
        </w:rPr>
        <w:t>в</w:t>
      </w:r>
      <w:r w:rsidRPr="00764C76">
        <w:rPr>
          <w:w w:val="0"/>
          <w:sz w:val="24"/>
          <w:lang w:val="ru-RU"/>
        </w:rPr>
        <w:t xml:space="preserve"> </w:t>
      </w:r>
      <w:r w:rsidRPr="00764C76">
        <w:rPr>
          <w:w w:val="0"/>
          <w:sz w:val="24"/>
          <w:lang w:val="ru-RU"/>
        </w:rPr>
        <w:t>мир</w:t>
      </w:r>
      <w:r w:rsidRPr="00764C76">
        <w:rPr>
          <w:w w:val="0"/>
          <w:sz w:val="24"/>
          <w:lang w:val="ru-RU"/>
        </w:rPr>
        <w:t xml:space="preserve"> </w:t>
      </w:r>
      <w:r w:rsidRPr="00764C76">
        <w:rPr>
          <w:w w:val="0"/>
          <w:sz w:val="24"/>
          <w:lang w:val="ru-RU"/>
        </w:rPr>
        <w:t>профессии</w:t>
      </w:r>
      <w:r w:rsidRPr="00764C76">
        <w:rPr>
          <w:w w:val="0"/>
          <w:sz w:val="24"/>
          <w:lang w:val="ru-RU"/>
        </w:rPr>
        <w:t>" (</w:t>
      </w:r>
      <w:r w:rsidRPr="00764C76">
        <w:rPr>
          <w:w w:val="0"/>
          <w:sz w:val="24"/>
          <w:lang w:val="ru-RU"/>
        </w:rPr>
        <w:t>воспитание</w:t>
      </w:r>
      <w:r w:rsidRPr="00764C76">
        <w:rPr>
          <w:w w:val="0"/>
          <w:sz w:val="24"/>
          <w:lang w:val="ru-RU"/>
        </w:rPr>
        <w:t xml:space="preserve"> </w:t>
      </w:r>
      <w:r w:rsidRPr="00764C76">
        <w:rPr>
          <w:w w:val="0"/>
          <w:sz w:val="24"/>
          <w:lang w:val="ru-RU"/>
        </w:rPr>
        <w:t>трудолюбия</w:t>
      </w:r>
      <w:r w:rsidRPr="00764C76">
        <w:rPr>
          <w:w w:val="0"/>
          <w:sz w:val="24"/>
          <w:lang w:val="ru-RU"/>
        </w:rPr>
        <w:t xml:space="preserve">, </w:t>
      </w:r>
      <w:r w:rsidRPr="00764C76">
        <w:rPr>
          <w:w w:val="0"/>
          <w:sz w:val="24"/>
          <w:lang w:val="ru-RU"/>
        </w:rPr>
        <w:t>сознательного</w:t>
      </w:r>
      <w:r w:rsidRPr="00764C76">
        <w:rPr>
          <w:w w:val="0"/>
          <w:sz w:val="24"/>
          <w:lang w:val="ru-RU"/>
        </w:rPr>
        <w:t xml:space="preserve">, </w:t>
      </w:r>
      <w:r w:rsidRPr="00764C76">
        <w:rPr>
          <w:w w:val="0"/>
          <w:sz w:val="24"/>
          <w:lang w:val="ru-RU"/>
        </w:rPr>
        <w:t>творческого</w:t>
      </w:r>
      <w:r w:rsidRPr="00764C76">
        <w:rPr>
          <w:w w:val="0"/>
          <w:sz w:val="24"/>
          <w:lang w:val="ru-RU"/>
        </w:rPr>
        <w:t xml:space="preserve"> </w:t>
      </w:r>
      <w:r w:rsidRPr="00764C76">
        <w:rPr>
          <w:w w:val="0"/>
          <w:sz w:val="24"/>
          <w:lang w:val="ru-RU"/>
        </w:rPr>
        <w:t>отношения</w:t>
      </w:r>
      <w:r w:rsidRPr="00764C76">
        <w:rPr>
          <w:w w:val="0"/>
          <w:sz w:val="24"/>
          <w:lang w:val="ru-RU"/>
        </w:rPr>
        <w:t xml:space="preserve"> </w:t>
      </w:r>
      <w:r w:rsidRPr="00764C76">
        <w:rPr>
          <w:w w:val="0"/>
          <w:sz w:val="24"/>
          <w:lang w:val="ru-RU"/>
        </w:rPr>
        <w:t>к</w:t>
      </w:r>
      <w:r w:rsidRPr="00764C76">
        <w:rPr>
          <w:w w:val="0"/>
          <w:sz w:val="24"/>
          <w:lang w:val="ru-RU"/>
        </w:rPr>
        <w:t xml:space="preserve"> </w:t>
      </w:r>
      <w:r w:rsidRPr="00764C76">
        <w:rPr>
          <w:w w:val="0"/>
          <w:sz w:val="24"/>
          <w:lang w:val="ru-RU"/>
        </w:rPr>
        <w:t>образованию</w:t>
      </w:r>
      <w:r w:rsidRPr="00764C76">
        <w:rPr>
          <w:w w:val="0"/>
          <w:sz w:val="24"/>
          <w:lang w:val="ru-RU"/>
        </w:rPr>
        <w:t xml:space="preserve">, </w:t>
      </w:r>
      <w:r w:rsidRPr="00764C76">
        <w:rPr>
          <w:w w:val="0"/>
          <w:sz w:val="24"/>
          <w:lang w:val="ru-RU"/>
        </w:rPr>
        <w:t>труду</w:t>
      </w:r>
      <w:r w:rsidRPr="00764C76">
        <w:rPr>
          <w:w w:val="0"/>
          <w:sz w:val="24"/>
          <w:lang w:val="ru-RU"/>
        </w:rPr>
        <w:t xml:space="preserve"> </w:t>
      </w:r>
      <w:r w:rsidRPr="00764C76">
        <w:rPr>
          <w:w w:val="0"/>
          <w:sz w:val="24"/>
          <w:lang w:val="ru-RU"/>
        </w:rPr>
        <w:t>и</w:t>
      </w:r>
      <w:r w:rsidRPr="00764C76">
        <w:rPr>
          <w:w w:val="0"/>
          <w:sz w:val="24"/>
          <w:lang w:val="ru-RU"/>
        </w:rPr>
        <w:t xml:space="preserve"> </w:t>
      </w:r>
      <w:r w:rsidRPr="00764C76">
        <w:rPr>
          <w:w w:val="0"/>
          <w:sz w:val="24"/>
          <w:lang w:val="ru-RU"/>
        </w:rPr>
        <w:t>жизни</w:t>
      </w:r>
      <w:r w:rsidRPr="00764C76">
        <w:rPr>
          <w:w w:val="0"/>
          <w:sz w:val="24"/>
          <w:lang w:val="ru-RU"/>
        </w:rPr>
        <w:t xml:space="preserve">, </w:t>
      </w:r>
      <w:r w:rsidRPr="00764C76">
        <w:rPr>
          <w:w w:val="0"/>
          <w:sz w:val="24"/>
          <w:lang w:val="ru-RU"/>
        </w:rPr>
        <w:t>подготовка</w:t>
      </w:r>
      <w:r w:rsidRPr="00764C76">
        <w:rPr>
          <w:w w:val="0"/>
          <w:sz w:val="24"/>
          <w:lang w:val="ru-RU"/>
        </w:rPr>
        <w:t xml:space="preserve"> </w:t>
      </w:r>
      <w:r w:rsidRPr="00764C76">
        <w:rPr>
          <w:w w:val="0"/>
          <w:sz w:val="24"/>
          <w:lang w:val="ru-RU"/>
        </w:rPr>
        <w:t>к</w:t>
      </w:r>
      <w:r w:rsidRPr="00764C76">
        <w:rPr>
          <w:w w:val="0"/>
          <w:sz w:val="24"/>
          <w:lang w:val="ru-RU"/>
        </w:rPr>
        <w:t xml:space="preserve"> </w:t>
      </w:r>
      <w:r w:rsidRPr="00764C76">
        <w:rPr>
          <w:w w:val="0"/>
          <w:sz w:val="24"/>
          <w:lang w:val="ru-RU"/>
        </w:rPr>
        <w:t>сознательному</w:t>
      </w:r>
      <w:r w:rsidRPr="00764C76">
        <w:rPr>
          <w:w w:val="0"/>
          <w:sz w:val="24"/>
          <w:lang w:val="ru-RU"/>
        </w:rPr>
        <w:t xml:space="preserve"> </w:t>
      </w:r>
      <w:r w:rsidRPr="00764C76">
        <w:rPr>
          <w:w w:val="0"/>
          <w:sz w:val="24"/>
          <w:lang w:val="ru-RU"/>
        </w:rPr>
        <w:t>выбору</w:t>
      </w:r>
      <w:r w:rsidRPr="00764C76">
        <w:rPr>
          <w:w w:val="0"/>
          <w:sz w:val="24"/>
          <w:lang w:val="ru-RU"/>
        </w:rPr>
        <w:t xml:space="preserve"> </w:t>
      </w:r>
      <w:r w:rsidRPr="00764C76">
        <w:rPr>
          <w:w w:val="0"/>
          <w:sz w:val="24"/>
          <w:lang w:val="ru-RU"/>
        </w:rPr>
        <w:t>профессии</w:t>
      </w:r>
      <w:r w:rsidRPr="00764C76">
        <w:rPr>
          <w:w w:val="0"/>
          <w:sz w:val="24"/>
          <w:lang w:val="ru-RU"/>
        </w:rPr>
        <w:t>);</w:t>
      </w:r>
    </w:p>
    <w:p w14:paraId="22F84B58" w14:textId="7B8A946A" w:rsidR="009802AF" w:rsidRPr="00764C76" w:rsidRDefault="009802AF" w:rsidP="00764C76">
      <w:pPr>
        <w:pStyle w:val="a3"/>
        <w:numPr>
          <w:ilvl w:val="0"/>
          <w:numId w:val="15"/>
        </w:numPr>
        <w:tabs>
          <w:tab w:val="left" w:pos="360"/>
        </w:tabs>
        <w:ind w:left="284"/>
        <w:rPr>
          <w:w w:val="0"/>
          <w:sz w:val="24"/>
          <w:lang w:val="ru-RU"/>
        </w:rPr>
      </w:pPr>
      <w:r w:rsidRPr="00764C76">
        <w:rPr>
          <w:w w:val="0"/>
          <w:sz w:val="24"/>
          <w:lang w:val="ru-RU"/>
        </w:rPr>
        <w:t>Трудовое</w:t>
      </w:r>
      <w:r w:rsidRPr="00764C76">
        <w:rPr>
          <w:w w:val="0"/>
          <w:sz w:val="24"/>
          <w:lang w:val="ru-RU"/>
        </w:rPr>
        <w:t xml:space="preserve"> </w:t>
      </w:r>
      <w:r w:rsidRPr="00764C76">
        <w:rPr>
          <w:w w:val="0"/>
          <w:sz w:val="24"/>
          <w:lang w:val="ru-RU"/>
        </w:rPr>
        <w:t>воспитание</w:t>
      </w:r>
      <w:r w:rsidRPr="00764C76">
        <w:rPr>
          <w:w w:val="0"/>
          <w:sz w:val="24"/>
          <w:lang w:val="ru-RU"/>
        </w:rPr>
        <w:t xml:space="preserve"> ( </w:t>
      </w:r>
      <w:r w:rsidRPr="00764C76">
        <w:rPr>
          <w:w w:val="0"/>
          <w:sz w:val="24"/>
          <w:lang w:val="ru-RU"/>
        </w:rPr>
        <w:t>воспитание</w:t>
      </w:r>
      <w:r w:rsidRPr="00764C76">
        <w:rPr>
          <w:w w:val="0"/>
          <w:sz w:val="24"/>
          <w:lang w:val="ru-RU"/>
        </w:rPr>
        <w:t xml:space="preserve"> </w:t>
      </w:r>
      <w:r w:rsidRPr="00764C76">
        <w:rPr>
          <w:w w:val="0"/>
          <w:sz w:val="24"/>
          <w:lang w:val="ru-RU"/>
        </w:rPr>
        <w:t>уважительного</w:t>
      </w:r>
      <w:r w:rsidRPr="00764C76">
        <w:rPr>
          <w:w w:val="0"/>
          <w:sz w:val="24"/>
          <w:lang w:val="ru-RU"/>
        </w:rPr>
        <w:t xml:space="preserve"> </w:t>
      </w:r>
      <w:r w:rsidRPr="00764C76">
        <w:rPr>
          <w:w w:val="0"/>
          <w:sz w:val="24"/>
          <w:lang w:val="ru-RU"/>
        </w:rPr>
        <w:t>отношения</w:t>
      </w:r>
      <w:r w:rsidRPr="00764C76">
        <w:rPr>
          <w:w w:val="0"/>
          <w:sz w:val="24"/>
          <w:lang w:val="ru-RU"/>
        </w:rPr>
        <w:t xml:space="preserve"> </w:t>
      </w:r>
      <w:r w:rsidRPr="00764C76">
        <w:rPr>
          <w:w w:val="0"/>
          <w:sz w:val="24"/>
          <w:lang w:val="ru-RU"/>
        </w:rPr>
        <w:t>к</w:t>
      </w:r>
      <w:r w:rsidRPr="00764C76">
        <w:rPr>
          <w:w w:val="0"/>
          <w:sz w:val="24"/>
          <w:lang w:val="ru-RU"/>
        </w:rPr>
        <w:t xml:space="preserve"> </w:t>
      </w:r>
      <w:r w:rsidRPr="00764C76">
        <w:rPr>
          <w:w w:val="0"/>
          <w:sz w:val="24"/>
          <w:lang w:val="ru-RU"/>
        </w:rPr>
        <w:t>труду</w:t>
      </w:r>
      <w:r w:rsidRPr="00764C76">
        <w:rPr>
          <w:w w:val="0"/>
          <w:sz w:val="24"/>
          <w:lang w:val="ru-RU"/>
        </w:rPr>
        <w:t xml:space="preserve">, </w:t>
      </w:r>
      <w:r w:rsidRPr="00764C76">
        <w:rPr>
          <w:w w:val="0"/>
          <w:sz w:val="24"/>
          <w:lang w:val="ru-RU"/>
        </w:rPr>
        <w:t>приобретение</w:t>
      </w:r>
      <w:r w:rsidRPr="00764C76">
        <w:rPr>
          <w:w w:val="0"/>
          <w:sz w:val="24"/>
          <w:lang w:val="ru-RU"/>
        </w:rPr>
        <w:t xml:space="preserve">  </w:t>
      </w:r>
      <w:r w:rsidRPr="00764C76">
        <w:rPr>
          <w:w w:val="0"/>
          <w:sz w:val="24"/>
          <w:lang w:val="ru-RU"/>
        </w:rPr>
        <w:t>умений</w:t>
      </w:r>
      <w:r w:rsidRPr="00764C76">
        <w:rPr>
          <w:w w:val="0"/>
          <w:sz w:val="24"/>
          <w:lang w:val="ru-RU"/>
        </w:rPr>
        <w:t xml:space="preserve"> </w:t>
      </w:r>
      <w:r w:rsidRPr="00764C76">
        <w:rPr>
          <w:w w:val="0"/>
          <w:sz w:val="24"/>
          <w:lang w:val="ru-RU"/>
        </w:rPr>
        <w:t>и</w:t>
      </w:r>
      <w:r w:rsidRPr="00764C76">
        <w:rPr>
          <w:w w:val="0"/>
          <w:sz w:val="24"/>
          <w:lang w:val="ru-RU"/>
        </w:rPr>
        <w:t xml:space="preserve"> </w:t>
      </w:r>
      <w:r w:rsidRPr="00764C76">
        <w:rPr>
          <w:w w:val="0"/>
          <w:sz w:val="24"/>
          <w:lang w:val="ru-RU"/>
        </w:rPr>
        <w:t>навыков</w:t>
      </w:r>
      <w:r w:rsidRPr="00764C76">
        <w:rPr>
          <w:w w:val="0"/>
          <w:sz w:val="24"/>
          <w:lang w:val="ru-RU"/>
        </w:rPr>
        <w:t xml:space="preserve"> </w:t>
      </w:r>
      <w:r w:rsidRPr="00764C76">
        <w:rPr>
          <w:w w:val="0"/>
          <w:sz w:val="24"/>
          <w:lang w:val="ru-RU"/>
        </w:rPr>
        <w:t>самообслуживания</w:t>
      </w:r>
      <w:r w:rsidRPr="00764C76">
        <w:rPr>
          <w:w w:val="0"/>
          <w:sz w:val="24"/>
          <w:lang w:val="ru-RU"/>
        </w:rPr>
        <w:t xml:space="preserve"> </w:t>
      </w:r>
      <w:r w:rsidRPr="00764C76">
        <w:rPr>
          <w:w w:val="0"/>
          <w:sz w:val="24"/>
          <w:lang w:val="ru-RU"/>
        </w:rPr>
        <w:t>в</w:t>
      </w:r>
      <w:r w:rsidRPr="00764C76">
        <w:rPr>
          <w:w w:val="0"/>
          <w:sz w:val="24"/>
          <w:lang w:val="ru-RU"/>
        </w:rPr>
        <w:t xml:space="preserve"> </w:t>
      </w:r>
      <w:r w:rsidRPr="00764C76">
        <w:rPr>
          <w:w w:val="0"/>
          <w:sz w:val="24"/>
          <w:lang w:val="ru-RU"/>
        </w:rPr>
        <w:t>школе</w:t>
      </w:r>
      <w:r w:rsidRPr="00764C76">
        <w:rPr>
          <w:w w:val="0"/>
          <w:sz w:val="24"/>
          <w:lang w:val="ru-RU"/>
        </w:rPr>
        <w:t xml:space="preserve"> </w:t>
      </w:r>
      <w:r w:rsidRPr="00764C76">
        <w:rPr>
          <w:w w:val="0"/>
          <w:sz w:val="24"/>
          <w:lang w:val="ru-RU"/>
        </w:rPr>
        <w:t>и</w:t>
      </w:r>
      <w:r w:rsidRPr="00764C76">
        <w:rPr>
          <w:w w:val="0"/>
          <w:sz w:val="24"/>
          <w:lang w:val="ru-RU"/>
        </w:rPr>
        <w:t xml:space="preserve"> </w:t>
      </w:r>
      <w:r w:rsidRPr="00764C76">
        <w:rPr>
          <w:w w:val="0"/>
          <w:sz w:val="24"/>
          <w:lang w:val="ru-RU"/>
        </w:rPr>
        <w:t>дома</w:t>
      </w:r>
      <w:r w:rsidRPr="00764C76">
        <w:rPr>
          <w:w w:val="0"/>
          <w:sz w:val="24"/>
          <w:lang w:val="ru-RU"/>
        </w:rPr>
        <w:t xml:space="preserve">); </w:t>
      </w:r>
    </w:p>
    <w:p w14:paraId="19BB5179" w14:textId="46AA214F" w:rsidR="00DF3635" w:rsidRPr="00764C76" w:rsidRDefault="0029361C" w:rsidP="00764C76">
      <w:pPr>
        <w:pStyle w:val="a3"/>
        <w:numPr>
          <w:ilvl w:val="0"/>
          <w:numId w:val="15"/>
        </w:numPr>
        <w:tabs>
          <w:tab w:val="left" w:pos="360"/>
        </w:tabs>
        <w:ind w:left="284"/>
        <w:rPr>
          <w:w w:val="0"/>
          <w:sz w:val="24"/>
          <w:lang w:val="ru-RU"/>
        </w:rPr>
      </w:pPr>
      <w:r w:rsidRPr="00764C76">
        <w:rPr>
          <w:w w:val="0"/>
          <w:sz w:val="24"/>
          <w:lang w:val="ru-RU"/>
        </w:rPr>
        <w:t>Работа</w:t>
      </w:r>
      <w:r w:rsidRPr="00764C76">
        <w:rPr>
          <w:w w:val="0"/>
          <w:sz w:val="24"/>
          <w:lang w:val="ru-RU"/>
        </w:rPr>
        <w:t xml:space="preserve"> </w:t>
      </w:r>
      <w:r w:rsidRPr="00764C76">
        <w:rPr>
          <w:w w:val="0"/>
          <w:sz w:val="24"/>
          <w:lang w:val="ru-RU"/>
        </w:rPr>
        <w:t>с</w:t>
      </w:r>
      <w:r w:rsidRPr="00764C76">
        <w:rPr>
          <w:w w:val="0"/>
          <w:sz w:val="24"/>
          <w:lang w:val="ru-RU"/>
        </w:rPr>
        <w:t xml:space="preserve"> </w:t>
      </w:r>
      <w:r w:rsidRPr="00764C76">
        <w:rPr>
          <w:w w:val="0"/>
          <w:sz w:val="24"/>
          <w:lang w:val="ru-RU"/>
        </w:rPr>
        <w:t>семьей</w:t>
      </w:r>
      <w:r w:rsidRPr="00764C76">
        <w:rPr>
          <w:w w:val="0"/>
          <w:sz w:val="24"/>
          <w:lang w:val="ru-RU"/>
        </w:rPr>
        <w:t xml:space="preserve">   "</w:t>
      </w:r>
      <w:r w:rsidRPr="00764C76">
        <w:rPr>
          <w:w w:val="0"/>
          <w:sz w:val="24"/>
          <w:lang w:val="ru-RU"/>
        </w:rPr>
        <w:t>Отчий</w:t>
      </w:r>
      <w:r w:rsidRPr="00764C76">
        <w:rPr>
          <w:w w:val="0"/>
          <w:sz w:val="24"/>
          <w:lang w:val="ru-RU"/>
        </w:rPr>
        <w:t xml:space="preserve"> </w:t>
      </w:r>
      <w:r w:rsidRPr="00764C76">
        <w:rPr>
          <w:w w:val="0"/>
          <w:sz w:val="24"/>
          <w:lang w:val="ru-RU"/>
        </w:rPr>
        <w:t>дом</w:t>
      </w:r>
      <w:r w:rsidR="006F7D2A" w:rsidRPr="00764C76">
        <w:rPr>
          <w:w w:val="0"/>
          <w:sz w:val="24"/>
          <w:lang w:val="ru-RU"/>
        </w:rPr>
        <w:t>".</w:t>
      </w:r>
    </w:p>
    <w:p w14:paraId="07E1647C" w14:textId="121AA352" w:rsidR="00DF3635" w:rsidRPr="00764C76" w:rsidRDefault="00DF3635" w:rsidP="00764C76">
      <w:pPr>
        <w:tabs>
          <w:tab w:val="left" w:pos="426"/>
        </w:tabs>
        <w:wordWrap/>
        <w:ind w:firstLine="426"/>
        <w:rPr>
          <w:w w:val="0"/>
          <w:sz w:val="24"/>
          <w:lang w:val="ru-RU"/>
        </w:rPr>
      </w:pPr>
      <w:r w:rsidRPr="00764C76">
        <w:rPr>
          <w:w w:val="0"/>
          <w:sz w:val="24"/>
          <w:lang w:val="ru-RU"/>
        </w:rPr>
        <w:t xml:space="preserve">Указанные направления </w:t>
      </w:r>
      <w:r w:rsidR="009802AF" w:rsidRPr="00764C76">
        <w:rPr>
          <w:w w:val="0"/>
          <w:sz w:val="24"/>
          <w:lang w:val="ru-RU"/>
        </w:rPr>
        <w:t xml:space="preserve">представлены мероприятиями  в модулях программы и </w:t>
      </w:r>
      <w:r w:rsidRPr="00764C76">
        <w:rPr>
          <w:w w:val="0"/>
          <w:sz w:val="24"/>
          <w:lang w:val="ru-RU"/>
        </w:rPr>
        <w:t>отражаются в календарном плане воспитательной работы и индивидуальных планах работы классных руководителей.</w:t>
      </w:r>
    </w:p>
    <w:p w14:paraId="4E6C8E7A" w14:textId="77777777" w:rsidR="00280A05" w:rsidRPr="00764C76" w:rsidRDefault="00280A05" w:rsidP="00764C76">
      <w:pPr>
        <w:tabs>
          <w:tab w:val="left" w:pos="426"/>
        </w:tabs>
        <w:wordWrap/>
        <w:ind w:firstLine="426"/>
        <w:rPr>
          <w:b/>
          <w:w w:val="0"/>
          <w:sz w:val="24"/>
          <w:lang w:val="ru-RU"/>
        </w:rPr>
      </w:pPr>
    </w:p>
    <w:p w14:paraId="665EEA4A" w14:textId="1D58AF41" w:rsidR="000D19C7" w:rsidRPr="00764C76" w:rsidRDefault="00CA41FF" w:rsidP="00764C76">
      <w:pPr>
        <w:tabs>
          <w:tab w:val="left" w:pos="426"/>
        </w:tabs>
        <w:wordWrap/>
        <w:ind w:firstLine="426"/>
        <w:rPr>
          <w:b/>
          <w:iCs/>
          <w:w w:val="0"/>
          <w:sz w:val="24"/>
          <w:lang w:val="ru-RU"/>
        </w:rPr>
      </w:pPr>
      <w:r w:rsidRPr="00764C76">
        <w:rPr>
          <w:b/>
          <w:iCs/>
          <w:w w:val="0"/>
          <w:sz w:val="24"/>
          <w:lang w:val="ru-RU"/>
        </w:rPr>
        <w:t>3.1</w:t>
      </w:r>
      <w:r w:rsidR="000D19C7" w:rsidRPr="00764C76">
        <w:rPr>
          <w:b/>
          <w:iCs/>
          <w:w w:val="0"/>
          <w:sz w:val="24"/>
          <w:lang w:val="ru-RU"/>
        </w:rPr>
        <w:t>. Модуль «Ключевые общешкольные дела»</w:t>
      </w:r>
    </w:p>
    <w:p w14:paraId="01F86E73" w14:textId="77777777" w:rsidR="002F4C91" w:rsidRPr="00764C76" w:rsidRDefault="002F4C91" w:rsidP="00764C76">
      <w:pPr>
        <w:tabs>
          <w:tab w:val="left" w:pos="426"/>
        </w:tabs>
        <w:wordWrap/>
        <w:ind w:firstLine="426"/>
        <w:rPr>
          <w:b/>
          <w:iCs/>
          <w:w w:val="0"/>
          <w:sz w:val="24"/>
          <w:lang w:val="ru-RU"/>
        </w:rPr>
      </w:pPr>
    </w:p>
    <w:p w14:paraId="624EF5F1" w14:textId="1CC0545B" w:rsidR="000D19C7" w:rsidRPr="00764C76" w:rsidRDefault="000D19C7" w:rsidP="00764C76">
      <w:pPr>
        <w:tabs>
          <w:tab w:val="left" w:pos="426"/>
        </w:tabs>
        <w:wordWrap/>
        <w:ind w:firstLine="426"/>
        <w:rPr>
          <w:w w:val="0"/>
          <w:sz w:val="24"/>
          <w:lang w:val="ru-RU"/>
        </w:rPr>
      </w:pPr>
      <w:r w:rsidRPr="00764C76">
        <w:rPr>
          <w:w w:val="0"/>
          <w:sz w:val="24"/>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764C76">
        <w:rPr>
          <w:w w:val="0"/>
          <w:sz w:val="24"/>
          <w:lang w:val="ru-RU"/>
        </w:rPr>
        <w:t>вместно</w:t>
      </w:r>
      <w:r w:rsidRPr="00764C76">
        <w:rPr>
          <w:w w:val="0"/>
          <w:sz w:val="24"/>
          <w:lang w:val="ru-RU"/>
        </w:rPr>
        <w:t xml:space="preserve"> </w:t>
      </w:r>
      <w:r w:rsidR="000472E0" w:rsidRPr="00764C76">
        <w:rPr>
          <w:w w:val="0"/>
          <w:sz w:val="24"/>
          <w:lang w:val="ru-RU"/>
        </w:rPr>
        <w:t>педагогическими работниками</w:t>
      </w:r>
      <w:r w:rsidRPr="00764C76">
        <w:rPr>
          <w:w w:val="0"/>
          <w:sz w:val="24"/>
          <w:lang w:val="ru-RU"/>
        </w:rPr>
        <w:t xml:space="preserve"> и </w:t>
      </w:r>
      <w:r w:rsidR="00B50691" w:rsidRPr="00764C76">
        <w:rPr>
          <w:w w:val="0"/>
          <w:sz w:val="24"/>
          <w:lang w:val="ru-RU"/>
        </w:rPr>
        <w:t>обучающимися</w:t>
      </w:r>
      <w:r w:rsidRPr="00764C76">
        <w:rPr>
          <w:w w:val="0"/>
          <w:sz w:val="24"/>
          <w:lang w:val="ru-RU"/>
        </w:rPr>
        <w:t xml:space="preserve">. </w:t>
      </w:r>
    </w:p>
    <w:p w14:paraId="133BD5AA" w14:textId="55AC31DA" w:rsidR="002D2343" w:rsidRPr="00764C76" w:rsidRDefault="002D2343" w:rsidP="00764C76">
      <w:pPr>
        <w:tabs>
          <w:tab w:val="left" w:pos="426"/>
        </w:tabs>
        <w:wordWrap/>
        <w:ind w:firstLine="426"/>
        <w:rPr>
          <w:w w:val="0"/>
          <w:sz w:val="24"/>
          <w:lang w:val="ru-RU"/>
        </w:rPr>
      </w:pPr>
      <w:r w:rsidRPr="00764C76">
        <w:rPr>
          <w:w w:val="0"/>
          <w:sz w:val="24"/>
          <w:lang w:val="ru-RU"/>
        </w:rPr>
        <w:t>Примерами ключевых дел, реализуемых в школе, являются:</w:t>
      </w:r>
    </w:p>
    <w:p w14:paraId="0404D2BE" w14:textId="77777777" w:rsidR="00E0388A" w:rsidRPr="00764C76" w:rsidRDefault="002D2343"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«Дебаты» – проект, направленный на формирование умения аргументированно вести дебаты, навыков выступать публично</w:t>
      </w:r>
      <w:r w:rsidR="00587469" w:rsidRPr="00764C76">
        <w:rPr>
          <w:rStyle w:val="CharAttribute501"/>
          <w:rFonts w:eastAsia="№Е"/>
          <w:i w:val="0"/>
          <w:sz w:val="24"/>
          <w:u w:val="none"/>
          <w:lang w:val="ru-RU"/>
        </w:rPr>
        <w:t>;</w:t>
      </w:r>
    </w:p>
    <w:p w14:paraId="409CE687" w14:textId="0A584A2A" w:rsidR="00E0388A" w:rsidRPr="00764C76" w:rsidRDefault="002D2343"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«Мир вокруг нас» – образовательные поездки</w:t>
      </w:r>
      <w:r w:rsidR="008F3CE3" w:rsidRPr="00764C76">
        <w:rPr>
          <w:rStyle w:val="CharAttribute501"/>
          <w:rFonts w:eastAsia="№Е"/>
          <w:i w:val="0"/>
          <w:sz w:val="24"/>
          <w:u w:val="none"/>
          <w:lang w:val="ru-RU"/>
        </w:rPr>
        <w:t>, уроки-экскурсии</w:t>
      </w:r>
      <w:r w:rsidR="00587469" w:rsidRPr="00764C76">
        <w:rPr>
          <w:rStyle w:val="CharAttribute501"/>
          <w:rFonts w:eastAsia="№Е"/>
          <w:i w:val="0"/>
          <w:sz w:val="24"/>
          <w:u w:val="none"/>
          <w:lang w:val="ru-RU"/>
        </w:rPr>
        <w:t>;</w:t>
      </w:r>
    </w:p>
    <w:p w14:paraId="7CC86AEF" w14:textId="156C7F7A" w:rsidR="00E0388A" w:rsidRPr="00764C76" w:rsidRDefault="002D2343"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w:t>
      </w:r>
      <w:r w:rsidR="00642C14" w:rsidRPr="00764C76">
        <w:rPr>
          <w:rStyle w:val="CharAttribute501"/>
          <w:rFonts w:eastAsia="№Е"/>
          <w:i w:val="0"/>
          <w:sz w:val="24"/>
          <w:u w:val="none"/>
          <w:lang w:val="ru-RU"/>
        </w:rPr>
        <w:t>Недели добра»</w:t>
      </w:r>
      <w:r w:rsidRPr="00764C76">
        <w:rPr>
          <w:rStyle w:val="CharAttribute501"/>
          <w:rFonts w:eastAsia="№Е"/>
          <w:i w:val="0"/>
          <w:sz w:val="24"/>
          <w:u w:val="none"/>
          <w:lang w:val="ru-RU"/>
        </w:rPr>
        <w:t xml:space="preserve"> – благотворительные праздники, собранные средства идут на помощь конкретным людям</w:t>
      </w:r>
      <w:r w:rsidR="00587469" w:rsidRPr="00764C76">
        <w:rPr>
          <w:rStyle w:val="CharAttribute501"/>
          <w:rFonts w:eastAsia="№Е"/>
          <w:i w:val="0"/>
          <w:sz w:val="24"/>
          <w:u w:val="none"/>
          <w:lang w:val="ru-RU"/>
        </w:rPr>
        <w:t>;</w:t>
      </w:r>
    </w:p>
    <w:p w14:paraId="6CF3A362" w14:textId="2FBB5B32" w:rsidR="002D2343" w:rsidRPr="00764C76" w:rsidRDefault="00587469"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п</w:t>
      </w:r>
      <w:r w:rsidR="002D2343" w:rsidRPr="00764C76">
        <w:rPr>
          <w:rStyle w:val="CharAttribute501"/>
          <w:rFonts w:eastAsia="№Е"/>
          <w:i w:val="0"/>
          <w:sz w:val="24"/>
          <w:u w:val="none"/>
          <w:lang w:val="ru-RU"/>
        </w:rPr>
        <w:t>роект «Литература+театр»</w:t>
      </w:r>
      <w:r w:rsidRPr="00764C76">
        <w:rPr>
          <w:rStyle w:val="CharAttribute501"/>
          <w:rFonts w:eastAsia="№Е"/>
          <w:i w:val="0"/>
          <w:sz w:val="24"/>
          <w:u w:val="none"/>
          <w:lang w:val="ru-RU"/>
        </w:rPr>
        <w:t>;</w:t>
      </w:r>
    </w:p>
    <w:p w14:paraId="59CFD438" w14:textId="309F8D3A" w:rsidR="002D2343" w:rsidRPr="00764C76" w:rsidRDefault="002D2343"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w:t>
      </w:r>
      <w:r w:rsidR="00642C14" w:rsidRPr="00764C76">
        <w:rPr>
          <w:rStyle w:val="CharAttribute501"/>
          <w:rFonts w:eastAsia="№Е"/>
          <w:i w:val="0"/>
          <w:sz w:val="24"/>
          <w:u w:val="none"/>
          <w:lang w:val="ru-RU"/>
        </w:rPr>
        <w:t>Большая помощь маленькому другу</w:t>
      </w:r>
      <w:r w:rsidRPr="00764C76">
        <w:rPr>
          <w:rStyle w:val="CharAttribute501"/>
          <w:rFonts w:eastAsia="№Е"/>
          <w:i w:val="0"/>
          <w:sz w:val="24"/>
          <w:u w:val="none"/>
          <w:lang w:val="ru-RU"/>
        </w:rPr>
        <w:t>» - акция, в рамках которой дети собирают корм, теплые вещи и аксессуары для животных и предают их</w:t>
      </w:r>
      <w:r w:rsidR="00587469" w:rsidRPr="00764C76">
        <w:rPr>
          <w:rStyle w:val="CharAttribute501"/>
          <w:rFonts w:eastAsia="№Е"/>
          <w:i w:val="0"/>
          <w:sz w:val="24"/>
          <w:u w:val="none"/>
          <w:lang w:val="ru-RU"/>
        </w:rPr>
        <w:t xml:space="preserve"> в приют для бездомных животных;</w:t>
      </w:r>
    </w:p>
    <w:p w14:paraId="41284B92" w14:textId="51F135E5" w:rsidR="002D2343" w:rsidRPr="00764C76" w:rsidRDefault="00587469"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в</w:t>
      </w:r>
      <w:r w:rsidR="002D2343" w:rsidRPr="00764C76">
        <w:rPr>
          <w:rStyle w:val="CharAttribute501"/>
          <w:rFonts w:eastAsia="№Е"/>
          <w:i w:val="0"/>
          <w:sz w:val="24"/>
          <w:u w:val="none"/>
          <w:lang w:val="ru-RU"/>
        </w:rPr>
        <w:t xml:space="preserve">олонтерский проект </w:t>
      </w:r>
      <w:r w:rsidRPr="00764C76">
        <w:rPr>
          <w:rStyle w:val="CharAttribute501"/>
          <w:rFonts w:eastAsia="№Е"/>
          <w:i w:val="0"/>
          <w:sz w:val="24"/>
          <w:u w:val="none"/>
          <w:lang w:val="ru-RU"/>
        </w:rPr>
        <w:t>«Инициатива»;</w:t>
      </w:r>
    </w:p>
    <w:p w14:paraId="41E7F04A" w14:textId="0B27A0B6" w:rsidR="002D2343" w:rsidRPr="00764C76" w:rsidRDefault="00642C14"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День самоуправления</w:t>
      </w:r>
      <w:r w:rsidR="00587469" w:rsidRPr="00764C76">
        <w:rPr>
          <w:rStyle w:val="CharAttribute501"/>
          <w:rFonts w:eastAsia="№Е"/>
          <w:i w:val="0"/>
          <w:sz w:val="24"/>
          <w:u w:val="none"/>
          <w:lang w:val="ru-RU"/>
        </w:rPr>
        <w:t xml:space="preserve"> - в день рождения школы;</w:t>
      </w:r>
    </w:p>
    <w:p w14:paraId="732FC864" w14:textId="461C2D2C" w:rsidR="00587469" w:rsidRPr="00764C76" w:rsidRDefault="00587469"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мастерская Деда Мороза;</w:t>
      </w:r>
    </w:p>
    <w:p w14:paraId="4DE651B9" w14:textId="177B2BC0" w:rsidR="00587469" w:rsidRPr="00764C76" w:rsidRDefault="00587469"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творческие мастерские к календарным датам;</w:t>
      </w:r>
    </w:p>
    <w:p w14:paraId="4603B673" w14:textId="18AC4B69" w:rsidR="00587469" w:rsidRPr="00764C76" w:rsidRDefault="00587469"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торжественные линейки;</w:t>
      </w:r>
    </w:p>
    <w:p w14:paraId="6B4A33A6" w14:textId="0F936A50" w:rsidR="00587469" w:rsidRPr="00764C76" w:rsidRDefault="00587469" w:rsidP="00764C76">
      <w:pPr>
        <w:pStyle w:val="a3"/>
        <w:numPr>
          <w:ilvl w:val="0"/>
          <w:numId w:val="16"/>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игры «Зарница» и «Зарничка».</w:t>
      </w:r>
    </w:p>
    <w:p w14:paraId="612B4722" w14:textId="77777777" w:rsidR="00642C14" w:rsidRPr="00764C76" w:rsidRDefault="00642C14" w:rsidP="00764C76">
      <w:pPr>
        <w:tabs>
          <w:tab w:val="left" w:pos="426"/>
        </w:tabs>
        <w:wordWrap/>
        <w:ind w:firstLine="426"/>
        <w:rPr>
          <w:b/>
          <w:sz w:val="24"/>
          <w:lang w:val="ru-RU"/>
        </w:rPr>
      </w:pPr>
    </w:p>
    <w:p w14:paraId="37240D6D" w14:textId="03FAD7CA" w:rsidR="00D66EB7" w:rsidRPr="00764C76" w:rsidRDefault="00D66EB7" w:rsidP="00764C76">
      <w:pPr>
        <w:tabs>
          <w:tab w:val="left" w:pos="426"/>
        </w:tabs>
        <w:wordWrap/>
        <w:ind w:firstLine="426"/>
        <w:rPr>
          <w:b/>
          <w:sz w:val="24"/>
          <w:lang w:val="ru-RU"/>
        </w:rPr>
      </w:pPr>
      <w:r w:rsidRPr="00764C76">
        <w:rPr>
          <w:b/>
          <w:sz w:val="24"/>
          <w:lang w:val="ru-RU"/>
        </w:rPr>
        <w:t xml:space="preserve">Методика организации </w:t>
      </w:r>
      <w:r w:rsidR="002D2343" w:rsidRPr="00764C76">
        <w:rPr>
          <w:b/>
          <w:sz w:val="24"/>
          <w:lang w:val="ru-RU"/>
        </w:rPr>
        <w:t xml:space="preserve">и проведения </w:t>
      </w:r>
      <w:r w:rsidRPr="00764C76">
        <w:rPr>
          <w:b/>
          <w:sz w:val="24"/>
          <w:lang w:val="ru-RU"/>
        </w:rPr>
        <w:t>ключевых школьных дел</w:t>
      </w:r>
    </w:p>
    <w:p w14:paraId="34D2E1C3" w14:textId="77777777" w:rsidR="002D2343" w:rsidRPr="00764C76" w:rsidRDefault="002D2343" w:rsidP="00764C76">
      <w:pPr>
        <w:tabs>
          <w:tab w:val="left" w:pos="426"/>
        </w:tabs>
        <w:wordWrap/>
        <w:ind w:firstLine="426"/>
        <w:rPr>
          <w:sz w:val="24"/>
          <w:lang w:val="ru-RU"/>
        </w:rPr>
      </w:pPr>
      <w:r w:rsidRPr="00764C76">
        <w:rPr>
          <w:sz w:val="24"/>
          <w:lang w:val="ru-RU"/>
        </w:rPr>
        <w:t>Основу организация и проведения ключевых общешкольных дел составляет м</w:t>
      </w:r>
      <w:r w:rsidR="00D66EB7" w:rsidRPr="00764C76">
        <w:rPr>
          <w:sz w:val="24"/>
          <w:lang w:val="ru-RU"/>
        </w:rPr>
        <w:t>етодика КТД (коллективных творческих дел)</w:t>
      </w:r>
      <w:r w:rsidRPr="00764C76">
        <w:rPr>
          <w:sz w:val="24"/>
          <w:lang w:val="ru-RU"/>
        </w:rPr>
        <w:t>.</w:t>
      </w:r>
    </w:p>
    <w:p w14:paraId="56404CD1" w14:textId="3E91F17D" w:rsidR="00D66EB7" w:rsidRPr="00764C76" w:rsidRDefault="002D2343" w:rsidP="00764C76">
      <w:pPr>
        <w:tabs>
          <w:tab w:val="left" w:pos="426"/>
        </w:tabs>
        <w:wordWrap/>
        <w:ind w:firstLine="426"/>
        <w:rPr>
          <w:sz w:val="24"/>
          <w:lang w:val="ru-RU"/>
        </w:rPr>
      </w:pPr>
      <w:r w:rsidRPr="00764C76">
        <w:rPr>
          <w:sz w:val="24"/>
          <w:lang w:val="ru-RU"/>
        </w:rPr>
        <w:t xml:space="preserve">Методика КТД </w:t>
      </w:r>
      <w:r w:rsidR="00980A47" w:rsidRPr="00764C76">
        <w:rPr>
          <w:sz w:val="24"/>
          <w:lang w:val="ru-RU"/>
        </w:rPr>
        <w:t>включает следующие этапы:</w:t>
      </w:r>
    </w:p>
    <w:p w14:paraId="2CA9E856" w14:textId="3B91790F" w:rsidR="00980A47" w:rsidRPr="00764C76" w:rsidRDefault="00980A47" w:rsidP="00764C76">
      <w:pPr>
        <w:pStyle w:val="a3"/>
        <w:numPr>
          <w:ilvl w:val="0"/>
          <w:numId w:val="1"/>
        </w:numPr>
        <w:tabs>
          <w:tab w:val="left" w:pos="426"/>
        </w:tabs>
        <w:ind w:left="0" w:firstLine="426"/>
        <w:rPr>
          <w:sz w:val="24"/>
          <w:lang w:val="ru-RU"/>
        </w:rPr>
      </w:pPr>
      <w:r w:rsidRPr="00764C76">
        <w:rPr>
          <w:sz w:val="24"/>
          <w:lang w:val="ru-RU"/>
        </w:rPr>
        <w:t>Предварительная</w:t>
      </w:r>
      <w:r w:rsidRPr="00764C76">
        <w:rPr>
          <w:sz w:val="24"/>
          <w:lang w:val="ru-RU"/>
        </w:rPr>
        <w:t xml:space="preserve"> </w:t>
      </w:r>
      <w:r w:rsidRPr="00764C76">
        <w:rPr>
          <w:sz w:val="24"/>
          <w:lang w:val="ru-RU"/>
        </w:rPr>
        <w:t>работа</w:t>
      </w:r>
      <w:r w:rsidRPr="00764C76">
        <w:rPr>
          <w:sz w:val="24"/>
          <w:lang w:val="ru-RU"/>
        </w:rPr>
        <w:t xml:space="preserve">. </w:t>
      </w:r>
      <w:r w:rsidRPr="00764C76">
        <w:rPr>
          <w:sz w:val="24"/>
          <w:lang w:val="ru-RU"/>
        </w:rPr>
        <w:t>Обсуждение</w:t>
      </w:r>
      <w:r w:rsidRPr="00764C76">
        <w:rPr>
          <w:sz w:val="24"/>
          <w:lang w:val="ru-RU"/>
        </w:rPr>
        <w:t xml:space="preserve"> </w:t>
      </w:r>
      <w:r w:rsidRPr="00764C76">
        <w:rPr>
          <w:sz w:val="24"/>
          <w:lang w:val="ru-RU"/>
        </w:rPr>
        <w:t>проблем</w:t>
      </w:r>
      <w:r w:rsidRPr="00764C76">
        <w:rPr>
          <w:sz w:val="24"/>
          <w:lang w:val="ru-RU"/>
        </w:rPr>
        <w:t xml:space="preserve">, </w:t>
      </w:r>
      <w:r w:rsidRPr="00764C76">
        <w:rPr>
          <w:sz w:val="24"/>
          <w:lang w:val="ru-RU"/>
        </w:rPr>
        <w:t>существующих</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коллективе</w:t>
      </w:r>
      <w:r w:rsidRPr="00764C76">
        <w:rPr>
          <w:sz w:val="24"/>
          <w:lang w:val="ru-RU"/>
        </w:rPr>
        <w:t xml:space="preserve">, </w:t>
      </w:r>
      <w:r w:rsidRPr="00764C76">
        <w:rPr>
          <w:sz w:val="24"/>
          <w:lang w:val="ru-RU"/>
        </w:rPr>
        <w:t>педагогических</w:t>
      </w:r>
      <w:r w:rsidRPr="00764C76">
        <w:rPr>
          <w:sz w:val="24"/>
          <w:lang w:val="ru-RU"/>
        </w:rPr>
        <w:t xml:space="preserve"> </w:t>
      </w:r>
      <w:r w:rsidRPr="00764C76">
        <w:rPr>
          <w:sz w:val="24"/>
          <w:lang w:val="ru-RU"/>
        </w:rPr>
        <w:t>целей</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задач</w:t>
      </w:r>
      <w:r w:rsidRPr="00764C76">
        <w:rPr>
          <w:sz w:val="24"/>
          <w:lang w:val="ru-RU"/>
        </w:rPr>
        <w:t xml:space="preserve">. </w:t>
      </w:r>
      <w:r w:rsidRPr="00764C76">
        <w:rPr>
          <w:sz w:val="24"/>
          <w:lang w:val="ru-RU"/>
        </w:rPr>
        <w:t>Что</w:t>
      </w:r>
      <w:r w:rsidRPr="00764C76">
        <w:rPr>
          <w:sz w:val="24"/>
          <w:lang w:val="ru-RU"/>
        </w:rPr>
        <w:t xml:space="preserve"> </w:t>
      </w:r>
      <w:r w:rsidRPr="00764C76">
        <w:rPr>
          <w:sz w:val="24"/>
          <w:lang w:val="ru-RU"/>
        </w:rPr>
        <w:t>лучше</w:t>
      </w:r>
      <w:r w:rsidRPr="00764C76">
        <w:rPr>
          <w:sz w:val="24"/>
          <w:lang w:val="ru-RU"/>
        </w:rPr>
        <w:t xml:space="preserve"> </w:t>
      </w:r>
      <w:r w:rsidRPr="00764C76">
        <w:rPr>
          <w:sz w:val="24"/>
          <w:lang w:val="ru-RU"/>
        </w:rPr>
        <w:t>сделать</w:t>
      </w:r>
      <w:r w:rsidRPr="00764C76">
        <w:rPr>
          <w:sz w:val="24"/>
          <w:lang w:val="ru-RU"/>
        </w:rPr>
        <w:t xml:space="preserve">? </w:t>
      </w:r>
      <w:r w:rsidRPr="00764C76">
        <w:rPr>
          <w:sz w:val="24"/>
          <w:lang w:val="ru-RU"/>
        </w:rPr>
        <w:t>Для</w:t>
      </w:r>
      <w:r w:rsidRPr="00764C76">
        <w:rPr>
          <w:sz w:val="24"/>
          <w:lang w:val="ru-RU"/>
        </w:rPr>
        <w:t xml:space="preserve"> </w:t>
      </w:r>
      <w:r w:rsidRPr="00764C76">
        <w:rPr>
          <w:sz w:val="24"/>
          <w:lang w:val="ru-RU"/>
        </w:rPr>
        <w:t>кого</w:t>
      </w:r>
      <w:r w:rsidRPr="00764C76">
        <w:rPr>
          <w:sz w:val="24"/>
          <w:lang w:val="ru-RU"/>
        </w:rPr>
        <w:t xml:space="preserve">? </w:t>
      </w:r>
      <w:r w:rsidRPr="00764C76">
        <w:rPr>
          <w:sz w:val="24"/>
          <w:lang w:val="ru-RU"/>
        </w:rPr>
        <w:t>Когда</w:t>
      </w:r>
      <w:r w:rsidRPr="00764C76">
        <w:rPr>
          <w:sz w:val="24"/>
          <w:lang w:val="ru-RU"/>
        </w:rPr>
        <w:t xml:space="preserve">? </w:t>
      </w:r>
      <w:r w:rsidRPr="00764C76">
        <w:rPr>
          <w:sz w:val="24"/>
          <w:lang w:val="ru-RU"/>
        </w:rPr>
        <w:t>Где</w:t>
      </w:r>
      <w:r w:rsidRPr="00764C76">
        <w:rPr>
          <w:sz w:val="24"/>
          <w:lang w:val="ru-RU"/>
        </w:rPr>
        <w:t xml:space="preserve">? </w:t>
      </w:r>
      <w:r w:rsidRPr="00764C76">
        <w:rPr>
          <w:sz w:val="24"/>
          <w:lang w:val="ru-RU"/>
        </w:rPr>
        <w:t>Кто</w:t>
      </w:r>
      <w:r w:rsidRPr="00764C76">
        <w:rPr>
          <w:sz w:val="24"/>
          <w:lang w:val="ru-RU"/>
        </w:rPr>
        <w:t xml:space="preserve"> </w:t>
      </w:r>
      <w:r w:rsidRPr="00764C76">
        <w:rPr>
          <w:sz w:val="24"/>
          <w:lang w:val="ru-RU"/>
        </w:rPr>
        <w:t>будет</w:t>
      </w:r>
      <w:r w:rsidRPr="00764C76">
        <w:rPr>
          <w:sz w:val="24"/>
          <w:lang w:val="ru-RU"/>
        </w:rPr>
        <w:t xml:space="preserve"> </w:t>
      </w:r>
      <w:r w:rsidRPr="00764C76">
        <w:rPr>
          <w:sz w:val="24"/>
          <w:lang w:val="ru-RU"/>
        </w:rPr>
        <w:t>участвовать</w:t>
      </w:r>
      <w:r w:rsidRPr="00764C76">
        <w:rPr>
          <w:sz w:val="24"/>
          <w:lang w:val="ru-RU"/>
        </w:rPr>
        <w:t xml:space="preserve">? </w:t>
      </w:r>
      <w:r w:rsidRPr="00764C76">
        <w:rPr>
          <w:sz w:val="24"/>
          <w:lang w:val="ru-RU"/>
        </w:rPr>
        <w:t>С</w:t>
      </w:r>
      <w:r w:rsidRPr="00764C76">
        <w:rPr>
          <w:sz w:val="24"/>
          <w:lang w:val="ru-RU"/>
        </w:rPr>
        <w:t xml:space="preserve"> </w:t>
      </w:r>
      <w:r w:rsidRPr="00764C76">
        <w:rPr>
          <w:sz w:val="24"/>
          <w:lang w:val="ru-RU"/>
        </w:rPr>
        <w:t>кем</w:t>
      </w:r>
      <w:r w:rsidRPr="00764C76">
        <w:rPr>
          <w:sz w:val="24"/>
          <w:lang w:val="ru-RU"/>
        </w:rPr>
        <w:t xml:space="preserve"> </w:t>
      </w:r>
      <w:r w:rsidRPr="00764C76">
        <w:rPr>
          <w:sz w:val="24"/>
          <w:lang w:val="ru-RU"/>
        </w:rPr>
        <w:t>вместе</w:t>
      </w:r>
      <w:r w:rsidRPr="00764C76">
        <w:rPr>
          <w:sz w:val="24"/>
          <w:lang w:val="ru-RU"/>
        </w:rPr>
        <w:t xml:space="preserve">? </w:t>
      </w:r>
      <w:r w:rsidRPr="00764C76">
        <w:rPr>
          <w:sz w:val="24"/>
          <w:lang w:val="ru-RU"/>
        </w:rPr>
        <w:t>Кому</w:t>
      </w:r>
      <w:r w:rsidRPr="00764C76">
        <w:rPr>
          <w:sz w:val="24"/>
          <w:lang w:val="ru-RU"/>
        </w:rPr>
        <w:t xml:space="preserve"> </w:t>
      </w:r>
      <w:r w:rsidRPr="00764C76">
        <w:rPr>
          <w:sz w:val="24"/>
          <w:lang w:val="ru-RU"/>
        </w:rPr>
        <w:t>быть</w:t>
      </w:r>
      <w:r w:rsidRPr="00764C76">
        <w:rPr>
          <w:sz w:val="24"/>
          <w:lang w:val="ru-RU"/>
        </w:rPr>
        <w:t xml:space="preserve"> </w:t>
      </w:r>
      <w:r w:rsidRPr="00764C76">
        <w:rPr>
          <w:sz w:val="24"/>
          <w:lang w:val="ru-RU"/>
        </w:rPr>
        <w:t>организатором</w:t>
      </w:r>
      <w:r w:rsidRPr="00764C76">
        <w:rPr>
          <w:sz w:val="24"/>
          <w:lang w:val="ru-RU"/>
        </w:rPr>
        <w:t xml:space="preserve">? </w:t>
      </w:r>
    </w:p>
    <w:p w14:paraId="0D42EF81" w14:textId="56DE1662" w:rsidR="00980A47" w:rsidRPr="00764C76" w:rsidRDefault="00980A47" w:rsidP="00764C76">
      <w:pPr>
        <w:pStyle w:val="a3"/>
        <w:numPr>
          <w:ilvl w:val="0"/>
          <w:numId w:val="1"/>
        </w:numPr>
        <w:tabs>
          <w:tab w:val="left" w:pos="426"/>
        </w:tabs>
        <w:ind w:left="0" w:firstLine="426"/>
        <w:rPr>
          <w:sz w:val="24"/>
          <w:lang w:val="ru-RU"/>
        </w:rPr>
      </w:pPr>
      <w:r w:rsidRPr="00764C76">
        <w:rPr>
          <w:sz w:val="24"/>
          <w:lang w:val="ru-RU"/>
        </w:rPr>
        <w:t>Коллективное</w:t>
      </w:r>
      <w:r w:rsidRPr="00764C76">
        <w:rPr>
          <w:sz w:val="24"/>
          <w:lang w:val="ru-RU"/>
        </w:rPr>
        <w:t xml:space="preserve"> </w:t>
      </w:r>
      <w:r w:rsidRPr="00764C76">
        <w:rPr>
          <w:sz w:val="24"/>
          <w:lang w:val="ru-RU"/>
        </w:rPr>
        <w:t>планирование</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общем</w:t>
      </w:r>
      <w:r w:rsidRPr="00764C76">
        <w:rPr>
          <w:sz w:val="24"/>
          <w:lang w:val="ru-RU"/>
        </w:rPr>
        <w:t xml:space="preserve"> </w:t>
      </w:r>
      <w:r w:rsidRPr="00764C76">
        <w:rPr>
          <w:sz w:val="24"/>
          <w:lang w:val="ru-RU"/>
        </w:rPr>
        <w:t>сборе</w:t>
      </w:r>
      <w:r w:rsidRPr="00764C76">
        <w:rPr>
          <w:sz w:val="24"/>
          <w:lang w:val="ru-RU"/>
        </w:rPr>
        <w:t xml:space="preserve"> </w:t>
      </w:r>
      <w:r w:rsidRPr="00764C76">
        <w:rPr>
          <w:sz w:val="24"/>
          <w:lang w:val="ru-RU"/>
        </w:rPr>
        <w:t>заслушиваются</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обсуждаются</w:t>
      </w:r>
      <w:r w:rsidRPr="00764C76">
        <w:rPr>
          <w:sz w:val="24"/>
          <w:lang w:val="ru-RU"/>
        </w:rPr>
        <w:t xml:space="preserve"> </w:t>
      </w:r>
      <w:r w:rsidRPr="00764C76">
        <w:rPr>
          <w:sz w:val="24"/>
          <w:lang w:val="ru-RU"/>
        </w:rPr>
        <w:t>все</w:t>
      </w:r>
      <w:r w:rsidRPr="00764C76">
        <w:rPr>
          <w:sz w:val="24"/>
          <w:lang w:val="ru-RU"/>
        </w:rPr>
        <w:t xml:space="preserve"> </w:t>
      </w:r>
      <w:r w:rsidRPr="00764C76">
        <w:rPr>
          <w:sz w:val="24"/>
          <w:lang w:val="ru-RU"/>
        </w:rPr>
        <w:t>варианты</w:t>
      </w:r>
      <w:r w:rsidRPr="00764C76">
        <w:rPr>
          <w:sz w:val="24"/>
          <w:lang w:val="ru-RU"/>
        </w:rPr>
        <w:t xml:space="preserve"> </w:t>
      </w:r>
      <w:r w:rsidRPr="00764C76">
        <w:rPr>
          <w:sz w:val="24"/>
          <w:lang w:val="ru-RU"/>
        </w:rPr>
        <w:t>КТД</w:t>
      </w:r>
      <w:r w:rsidRPr="00764C76">
        <w:rPr>
          <w:sz w:val="24"/>
          <w:lang w:val="ru-RU"/>
        </w:rPr>
        <w:t xml:space="preserve">. </w:t>
      </w:r>
      <w:r w:rsidRPr="00764C76">
        <w:rPr>
          <w:sz w:val="24"/>
          <w:lang w:val="ru-RU"/>
        </w:rPr>
        <w:t>Один</w:t>
      </w:r>
      <w:r w:rsidRPr="00764C76">
        <w:rPr>
          <w:sz w:val="24"/>
          <w:lang w:val="ru-RU"/>
        </w:rPr>
        <w:t xml:space="preserve"> </w:t>
      </w:r>
      <w:r w:rsidRPr="00764C76">
        <w:rPr>
          <w:sz w:val="24"/>
          <w:lang w:val="ru-RU"/>
        </w:rPr>
        <w:t>из</w:t>
      </w:r>
      <w:r w:rsidRPr="00764C76">
        <w:rPr>
          <w:sz w:val="24"/>
          <w:lang w:val="ru-RU"/>
        </w:rPr>
        <w:t xml:space="preserve"> </w:t>
      </w:r>
      <w:r w:rsidRPr="00764C76">
        <w:rPr>
          <w:sz w:val="24"/>
          <w:lang w:val="ru-RU"/>
        </w:rPr>
        <w:t>вариантов</w:t>
      </w:r>
      <w:r w:rsidRPr="00764C76">
        <w:rPr>
          <w:sz w:val="24"/>
          <w:lang w:val="ru-RU"/>
        </w:rPr>
        <w:t xml:space="preserve"> </w:t>
      </w:r>
      <w:r w:rsidRPr="00764C76">
        <w:rPr>
          <w:sz w:val="24"/>
          <w:lang w:val="ru-RU"/>
        </w:rPr>
        <w:t>отбирается</w:t>
      </w:r>
      <w:r w:rsidRPr="00764C76">
        <w:rPr>
          <w:sz w:val="24"/>
          <w:lang w:val="ru-RU"/>
        </w:rPr>
        <w:t xml:space="preserve"> </w:t>
      </w:r>
      <w:r w:rsidRPr="00764C76">
        <w:rPr>
          <w:sz w:val="24"/>
          <w:lang w:val="ru-RU"/>
        </w:rPr>
        <w:t>для</w:t>
      </w:r>
      <w:r w:rsidRPr="00764C76">
        <w:rPr>
          <w:sz w:val="24"/>
          <w:lang w:val="ru-RU"/>
        </w:rPr>
        <w:t xml:space="preserve"> </w:t>
      </w:r>
      <w:r w:rsidRPr="00764C76">
        <w:rPr>
          <w:sz w:val="24"/>
          <w:lang w:val="ru-RU"/>
        </w:rPr>
        <w:t>осуществления</w:t>
      </w:r>
      <w:r w:rsidRPr="00764C76">
        <w:rPr>
          <w:sz w:val="24"/>
          <w:lang w:val="ru-RU"/>
        </w:rPr>
        <w:t xml:space="preserve"> </w:t>
      </w:r>
      <w:r w:rsidRPr="00764C76">
        <w:rPr>
          <w:sz w:val="24"/>
          <w:lang w:val="ru-RU"/>
        </w:rPr>
        <w:t>или</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базе</w:t>
      </w:r>
      <w:r w:rsidRPr="00764C76">
        <w:rPr>
          <w:sz w:val="24"/>
          <w:lang w:val="ru-RU"/>
        </w:rPr>
        <w:t xml:space="preserve"> </w:t>
      </w:r>
      <w:r w:rsidRPr="00764C76">
        <w:rPr>
          <w:sz w:val="24"/>
          <w:lang w:val="ru-RU"/>
        </w:rPr>
        <w:t>нескольких</w:t>
      </w:r>
      <w:r w:rsidRPr="00764C76">
        <w:rPr>
          <w:sz w:val="24"/>
          <w:lang w:val="ru-RU"/>
        </w:rPr>
        <w:t xml:space="preserve"> </w:t>
      </w:r>
      <w:r w:rsidRPr="00764C76">
        <w:rPr>
          <w:sz w:val="24"/>
          <w:lang w:val="ru-RU"/>
        </w:rPr>
        <w:t>предложений</w:t>
      </w:r>
      <w:r w:rsidRPr="00764C76">
        <w:rPr>
          <w:sz w:val="24"/>
          <w:lang w:val="ru-RU"/>
        </w:rPr>
        <w:t xml:space="preserve"> </w:t>
      </w:r>
      <w:r w:rsidRPr="00764C76">
        <w:rPr>
          <w:sz w:val="24"/>
          <w:lang w:val="ru-RU"/>
        </w:rPr>
        <w:t>КТД</w:t>
      </w:r>
      <w:r w:rsidRPr="00764C76">
        <w:rPr>
          <w:sz w:val="24"/>
          <w:lang w:val="ru-RU"/>
        </w:rPr>
        <w:t xml:space="preserve"> </w:t>
      </w:r>
      <w:r w:rsidRPr="00764C76">
        <w:rPr>
          <w:sz w:val="24"/>
          <w:lang w:val="ru-RU"/>
        </w:rPr>
        <w:t>создается</w:t>
      </w:r>
      <w:r w:rsidRPr="00764C76">
        <w:rPr>
          <w:sz w:val="24"/>
          <w:lang w:val="ru-RU"/>
        </w:rPr>
        <w:t xml:space="preserve"> </w:t>
      </w:r>
      <w:r w:rsidRPr="00764C76">
        <w:rPr>
          <w:sz w:val="24"/>
          <w:lang w:val="ru-RU"/>
        </w:rPr>
        <w:t>сводный</w:t>
      </w:r>
      <w:r w:rsidRPr="00764C76">
        <w:rPr>
          <w:sz w:val="24"/>
          <w:lang w:val="ru-RU"/>
        </w:rPr>
        <w:t xml:space="preserve"> </w:t>
      </w:r>
      <w:r w:rsidRPr="00764C76">
        <w:rPr>
          <w:sz w:val="24"/>
          <w:lang w:val="ru-RU"/>
        </w:rPr>
        <w:t>проект</w:t>
      </w:r>
      <w:r w:rsidRPr="00764C76">
        <w:rPr>
          <w:sz w:val="24"/>
          <w:lang w:val="ru-RU"/>
        </w:rPr>
        <w:t xml:space="preserve">. </w:t>
      </w:r>
      <w:r w:rsidRPr="00764C76">
        <w:rPr>
          <w:sz w:val="24"/>
          <w:lang w:val="ru-RU"/>
        </w:rPr>
        <w:t>Затем</w:t>
      </w:r>
      <w:r w:rsidRPr="00764C76">
        <w:rPr>
          <w:sz w:val="24"/>
          <w:lang w:val="ru-RU"/>
        </w:rPr>
        <w:t xml:space="preserve"> </w:t>
      </w:r>
      <w:r w:rsidRPr="00764C76">
        <w:rPr>
          <w:sz w:val="24"/>
          <w:lang w:val="ru-RU"/>
        </w:rPr>
        <w:t>выбирается</w:t>
      </w:r>
      <w:r w:rsidRPr="00764C76">
        <w:rPr>
          <w:sz w:val="24"/>
          <w:lang w:val="ru-RU"/>
        </w:rPr>
        <w:t xml:space="preserve"> </w:t>
      </w:r>
      <w:r w:rsidRPr="00764C76">
        <w:rPr>
          <w:sz w:val="24"/>
          <w:lang w:val="ru-RU"/>
        </w:rPr>
        <w:t>совет</w:t>
      </w:r>
      <w:r w:rsidRPr="00764C76">
        <w:rPr>
          <w:sz w:val="24"/>
          <w:lang w:val="ru-RU"/>
        </w:rPr>
        <w:t xml:space="preserve"> </w:t>
      </w:r>
      <w:r w:rsidRPr="00764C76">
        <w:rPr>
          <w:sz w:val="24"/>
          <w:lang w:val="ru-RU"/>
        </w:rPr>
        <w:t>дела</w:t>
      </w:r>
      <w:r w:rsidRPr="00764C76">
        <w:rPr>
          <w:sz w:val="24"/>
          <w:lang w:val="ru-RU"/>
        </w:rPr>
        <w:t xml:space="preserve"> </w:t>
      </w:r>
      <w:r w:rsidRPr="00764C76">
        <w:rPr>
          <w:sz w:val="24"/>
          <w:lang w:val="ru-RU"/>
        </w:rPr>
        <w:t>из</w:t>
      </w:r>
      <w:r w:rsidRPr="00764C76">
        <w:rPr>
          <w:sz w:val="24"/>
          <w:lang w:val="ru-RU"/>
        </w:rPr>
        <w:t xml:space="preserve"> </w:t>
      </w:r>
      <w:r w:rsidRPr="00764C76">
        <w:rPr>
          <w:sz w:val="24"/>
          <w:lang w:val="ru-RU"/>
        </w:rPr>
        <w:t>представителей</w:t>
      </w:r>
      <w:r w:rsidRPr="00764C76">
        <w:rPr>
          <w:sz w:val="24"/>
          <w:lang w:val="ru-RU"/>
        </w:rPr>
        <w:t xml:space="preserve"> </w:t>
      </w:r>
      <w:r w:rsidRPr="00764C76">
        <w:rPr>
          <w:sz w:val="24"/>
          <w:lang w:val="ru-RU"/>
        </w:rPr>
        <w:t>каждого</w:t>
      </w:r>
      <w:r w:rsidRPr="00764C76">
        <w:rPr>
          <w:sz w:val="24"/>
          <w:lang w:val="ru-RU"/>
        </w:rPr>
        <w:t xml:space="preserve"> </w:t>
      </w:r>
      <w:r w:rsidRPr="00764C76">
        <w:rPr>
          <w:sz w:val="24"/>
          <w:lang w:val="ru-RU"/>
        </w:rPr>
        <w:t>первичного</w:t>
      </w:r>
      <w:r w:rsidRPr="00764C76">
        <w:rPr>
          <w:sz w:val="24"/>
          <w:lang w:val="ru-RU"/>
        </w:rPr>
        <w:t xml:space="preserve"> </w:t>
      </w:r>
      <w:r w:rsidRPr="00764C76">
        <w:rPr>
          <w:sz w:val="24"/>
          <w:lang w:val="ru-RU"/>
        </w:rPr>
        <w:t>коллектива</w:t>
      </w:r>
      <w:r w:rsidRPr="00764C76">
        <w:rPr>
          <w:sz w:val="24"/>
          <w:lang w:val="ru-RU"/>
        </w:rPr>
        <w:t>.</w:t>
      </w:r>
    </w:p>
    <w:p w14:paraId="5BEAED8C" w14:textId="210D8798" w:rsidR="00980A47" w:rsidRPr="00764C76" w:rsidRDefault="00980A47" w:rsidP="00764C76">
      <w:pPr>
        <w:pStyle w:val="a3"/>
        <w:numPr>
          <w:ilvl w:val="0"/>
          <w:numId w:val="1"/>
        </w:numPr>
        <w:tabs>
          <w:tab w:val="left" w:pos="426"/>
        </w:tabs>
        <w:ind w:left="0" w:firstLine="426"/>
        <w:rPr>
          <w:sz w:val="24"/>
          <w:lang w:val="ru-RU"/>
        </w:rPr>
      </w:pPr>
      <w:r w:rsidRPr="00764C76">
        <w:rPr>
          <w:sz w:val="24"/>
          <w:lang w:val="ru-RU"/>
        </w:rPr>
        <w:t>Коллективная</w:t>
      </w:r>
      <w:r w:rsidRPr="00764C76">
        <w:rPr>
          <w:sz w:val="24"/>
          <w:lang w:val="ru-RU"/>
        </w:rPr>
        <w:t xml:space="preserve"> </w:t>
      </w:r>
      <w:r w:rsidRPr="00764C76">
        <w:rPr>
          <w:sz w:val="24"/>
          <w:lang w:val="ru-RU"/>
        </w:rPr>
        <w:t>подготовка</w:t>
      </w:r>
      <w:r w:rsidRPr="00764C76">
        <w:rPr>
          <w:sz w:val="24"/>
          <w:lang w:val="ru-RU"/>
        </w:rPr>
        <w:t xml:space="preserve">. </w:t>
      </w:r>
      <w:r w:rsidRPr="00764C76">
        <w:rPr>
          <w:sz w:val="24"/>
          <w:lang w:val="ru-RU"/>
        </w:rPr>
        <w:t>Совет</w:t>
      </w:r>
      <w:r w:rsidRPr="00764C76">
        <w:rPr>
          <w:sz w:val="24"/>
          <w:lang w:val="ru-RU"/>
        </w:rPr>
        <w:t xml:space="preserve"> </w:t>
      </w:r>
      <w:r w:rsidRPr="00764C76">
        <w:rPr>
          <w:sz w:val="24"/>
          <w:lang w:val="ru-RU"/>
        </w:rPr>
        <w:t>дела</w:t>
      </w:r>
      <w:r w:rsidRPr="00764C76">
        <w:rPr>
          <w:sz w:val="24"/>
          <w:lang w:val="ru-RU"/>
        </w:rPr>
        <w:t xml:space="preserve">, </w:t>
      </w:r>
      <w:r w:rsidRPr="00764C76">
        <w:rPr>
          <w:sz w:val="24"/>
          <w:lang w:val="ru-RU"/>
        </w:rPr>
        <w:t>опираясь</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предложения</w:t>
      </w:r>
      <w:r w:rsidRPr="00764C76">
        <w:rPr>
          <w:sz w:val="24"/>
          <w:lang w:val="ru-RU"/>
        </w:rPr>
        <w:t xml:space="preserve"> </w:t>
      </w:r>
      <w:r w:rsidRPr="00764C76">
        <w:rPr>
          <w:sz w:val="24"/>
          <w:lang w:val="ru-RU"/>
        </w:rPr>
        <w:t>первичных</w:t>
      </w:r>
      <w:r w:rsidRPr="00764C76">
        <w:rPr>
          <w:sz w:val="24"/>
          <w:lang w:val="ru-RU"/>
        </w:rPr>
        <w:t xml:space="preserve"> </w:t>
      </w:r>
      <w:r w:rsidRPr="00764C76">
        <w:rPr>
          <w:sz w:val="24"/>
          <w:lang w:val="ru-RU"/>
        </w:rPr>
        <w:t>коллективов</w:t>
      </w:r>
      <w:r w:rsidRPr="00764C76">
        <w:rPr>
          <w:sz w:val="24"/>
          <w:lang w:val="ru-RU"/>
        </w:rPr>
        <w:t xml:space="preserve">, </w:t>
      </w:r>
      <w:r w:rsidRPr="00764C76">
        <w:rPr>
          <w:sz w:val="24"/>
          <w:lang w:val="ru-RU"/>
        </w:rPr>
        <w:t>разрабатывает</w:t>
      </w:r>
      <w:r w:rsidRPr="00764C76">
        <w:rPr>
          <w:sz w:val="24"/>
          <w:lang w:val="ru-RU"/>
        </w:rPr>
        <w:t xml:space="preserve"> </w:t>
      </w:r>
      <w:r w:rsidRPr="00764C76">
        <w:rPr>
          <w:sz w:val="24"/>
          <w:lang w:val="ru-RU"/>
        </w:rPr>
        <w:t>избранный</w:t>
      </w:r>
      <w:r w:rsidRPr="00764C76">
        <w:rPr>
          <w:sz w:val="24"/>
          <w:lang w:val="ru-RU"/>
        </w:rPr>
        <w:t xml:space="preserve"> </w:t>
      </w:r>
      <w:r w:rsidRPr="00764C76">
        <w:rPr>
          <w:sz w:val="24"/>
          <w:lang w:val="ru-RU"/>
        </w:rPr>
        <w:t>вариант</w:t>
      </w:r>
      <w:r w:rsidRPr="00764C76">
        <w:rPr>
          <w:sz w:val="24"/>
          <w:lang w:val="ru-RU"/>
        </w:rPr>
        <w:t xml:space="preserve">, </w:t>
      </w:r>
      <w:r w:rsidRPr="00764C76">
        <w:rPr>
          <w:sz w:val="24"/>
          <w:lang w:val="ru-RU"/>
        </w:rPr>
        <w:t>учитывая</w:t>
      </w:r>
      <w:r w:rsidRPr="00764C76">
        <w:rPr>
          <w:sz w:val="24"/>
          <w:lang w:val="ru-RU"/>
        </w:rPr>
        <w:t xml:space="preserve"> </w:t>
      </w:r>
      <w:r w:rsidRPr="00764C76">
        <w:rPr>
          <w:sz w:val="24"/>
          <w:lang w:val="ru-RU"/>
        </w:rPr>
        <w:t>местные</w:t>
      </w:r>
      <w:r w:rsidRPr="00764C76">
        <w:rPr>
          <w:sz w:val="24"/>
          <w:lang w:val="ru-RU"/>
        </w:rPr>
        <w:t xml:space="preserve"> </w:t>
      </w:r>
      <w:r w:rsidRPr="00764C76">
        <w:rPr>
          <w:sz w:val="24"/>
          <w:lang w:val="ru-RU"/>
        </w:rPr>
        <w:t>условия</w:t>
      </w:r>
      <w:r w:rsidRPr="00764C76">
        <w:rPr>
          <w:sz w:val="24"/>
          <w:lang w:val="ru-RU"/>
        </w:rPr>
        <w:t xml:space="preserve">, </w:t>
      </w:r>
      <w:r w:rsidRPr="00764C76">
        <w:rPr>
          <w:sz w:val="24"/>
          <w:lang w:val="ru-RU"/>
        </w:rPr>
        <w:t>распределяет</w:t>
      </w:r>
      <w:r w:rsidRPr="00764C76">
        <w:rPr>
          <w:sz w:val="24"/>
          <w:lang w:val="ru-RU"/>
        </w:rPr>
        <w:t xml:space="preserve"> </w:t>
      </w:r>
      <w:r w:rsidRPr="00764C76">
        <w:rPr>
          <w:sz w:val="24"/>
          <w:lang w:val="ru-RU"/>
        </w:rPr>
        <w:t>поручения</w:t>
      </w:r>
      <w:r w:rsidRPr="00764C76">
        <w:rPr>
          <w:sz w:val="24"/>
          <w:lang w:val="ru-RU"/>
        </w:rPr>
        <w:t xml:space="preserve"> </w:t>
      </w:r>
      <w:r w:rsidRPr="00764C76">
        <w:rPr>
          <w:sz w:val="24"/>
          <w:lang w:val="ru-RU"/>
        </w:rPr>
        <w:t>между</w:t>
      </w:r>
      <w:r w:rsidRPr="00764C76">
        <w:rPr>
          <w:sz w:val="24"/>
          <w:lang w:val="ru-RU"/>
        </w:rPr>
        <w:t xml:space="preserve"> </w:t>
      </w:r>
      <w:r w:rsidRPr="00764C76">
        <w:rPr>
          <w:sz w:val="24"/>
          <w:lang w:val="ru-RU"/>
        </w:rPr>
        <w:t>первичными</w:t>
      </w:r>
      <w:r w:rsidRPr="00764C76">
        <w:rPr>
          <w:sz w:val="24"/>
          <w:lang w:val="ru-RU"/>
        </w:rPr>
        <w:t xml:space="preserve"> </w:t>
      </w:r>
      <w:r w:rsidRPr="00764C76">
        <w:rPr>
          <w:sz w:val="24"/>
          <w:lang w:val="ru-RU"/>
        </w:rPr>
        <w:t>коллективами</w:t>
      </w:r>
      <w:r w:rsidRPr="00764C76">
        <w:rPr>
          <w:sz w:val="24"/>
          <w:lang w:val="ru-RU"/>
        </w:rPr>
        <w:t xml:space="preserve">, </w:t>
      </w:r>
      <w:r w:rsidRPr="00764C76">
        <w:rPr>
          <w:sz w:val="24"/>
          <w:lang w:val="ru-RU"/>
        </w:rPr>
        <w:t>а</w:t>
      </w:r>
      <w:r w:rsidRPr="00764C76">
        <w:rPr>
          <w:sz w:val="24"/>
          <w:lang w:val="ru-RU"/>
        </w:rPr>
        <w:t xml:space="preserve"> </w:t>
      </w:r>
      <w:r w:rsidRPr="00764C76">
        <w:rPr>
          <w:sz w:val="24"/>
          <w:lang w:val="ru-RU"/>
        </w:rPr>
        <w:t>затем</w:t>
      </w:r>
      <w:r w:rsidRPr="00764C76">
        <w:rPr>
          <w:sz w:val="24"/>
          <w:lang w:val="ru-RU"/>
        </w:rPr>
        <w:t xml:space="preserve"> </w:t>
      </w:r>
      <w:r w:rsidRPr="00764C76">
        <w:rPr>
          <w:sz w:val="24"/>
          <w:lang w:val="ru-RU"/>
        </w:rPr>
        <w:t>руководит</w:t>
      </w:r>
      <w:r w:rsidRPr="00764C76">
        <w:rPr>
          <w:sz w:val="24"/>
          <w:lang w:val="ru-RU"/>
        </w:rPr>
        <w:t xml:space="preserve"> </w:t>
      </w:r>
      <w:r w:rsidRPr="00764C76">
        <w:rPr>
          <w:sz w:val="24"/>
          <w:lang w:val="ru-RU"/>
        </w:rPr>
        <w:t>выполнением</w:t>
      </w:r>
      <w:r w:rsidRPr="00764C76">
        <w:rPr>
          <w:sz w:val="24"/>
          <w:lang w:val="ru-RU"/>
        </w:rPr>
        <w:t xml:space="preserve"> </w:t>
      </w:r>
      <w:r w:rsidRPr="00764C76">
        <w:rPr>
          <w:sz w:val="24"/>
          <w:lang w:val="ru-RU"/>
        </w:rPr>
        <w:t>задуманного</w:t>
      </w:r>
      <w:r w:rsidRPr="00764C76">
        <w:rPr>
          <w:sz w:val="24"/>
          <w:lang w:val="ru-RU"/>
        </w:rPr>
        <w:t>.</w:t>
      </w:r>
    </w:p>
    <w:p w14:paraId="5EA7EAD9" w14:textId="1F178B77" w:rsidR="00980A47" w:rsidRPr="00764C76" w:rsidRDefault="00980A47" w:rsidP="00764C76">
      <w:pPr>
        <w:pStyle w:val="a3"/>
        <w:numPr>
          <w:ilvl w:val="0"/>
          <w:numId w:val="1"/>
        </w:numPr>
        <w:tabs>
          <w:tab w:val="left" w:pos="426"/>
        </w:tabs>
        <w:ind w:left="0" w:firstLine="426"/>
        <w:rPr>
          <w:sz w:val="24"/>
          <w:lang w:val="ru-RU"/>
        </w:rPr>
      </w:pPr>
      <w:r w:rsidRPr="00764C76">
        <w:rPr>
          <w:sz w:val="24"/>
          <w:lang w:val="ru-RU"/>
        </w:rPr>
        <w:t>Проведение</w:t>
      </w:r>
      <w:r w:rsidRPr="00764C76">
        <w:rPr>
          <w:sz w:val="24"/>
          <w:lang w:val="ru-RU"/>
        </w:rPr>
        <w:t xml:space="preserve"> </w:t>
      </w:r>
      <w:r w:rsidRPr="00764C76">
        <w:rPr>
          <w:sz w:val="24"/>
          <w:lang w:val="ru-RU"/>
        </w:rPr>
        <w:t>дела</w:t>
      </w:r>
      <w:r w:rsidRPr="00764C76">
        <w:rPr>
          <w:sz w:val="24"/>
          <w:lang w:val="ru-RU"/>
        </w:rPr>
        <w:t xml:space="preserve">. </w:t>
      </w:r>
      <w:r w:rsidRPr="00764C76">
        <w:rPr>
          <w:sz w:val="24"/>
          <w:lang w:val="ru-RU"/>
        </w:rPr>
        <w:t>Этап</w:t>
      </w:r>
      <w:r w:rsidRPr="00764C76">
        <w:rPr>
          <w:sz w:val="24"/>
          <w:lang w:val="ru-RU"/>
        </w:rPr>
        <w:t xml:space="preserve"> </w:t>
      </w:r>
      <w:r w:rsidRPr="00764C76">
        <w:rPr>
          <w:sz w:val="24"/>
          <w:lang w:val="ru-RU"/>
        </w:rPr>
        <w:t>включает</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себя</w:t>
      </w:r>
      <w:r w:rsidRPr="00764C76">
        <w:rPr>
          <w:sz w:val="24"/>
          <w:lang w:val="ru-RU"/>
        </w:rPr>
        <w:t xml:space="preserve"> </w:t>
      </w:r>
      <w:r w:rsidRPr="00764C76">
        <w:rPr>
          <w:sz w:val="24"/>
          <w:lang w:val="ru-RU"/>
        </w:rPr>
        <w:t>приготовление</w:t>
      </w:r>
      <w:r w:rsidRPr="00764C76">
        <w:rPr>
          <w:sz w:val="24"/>
          <w:lang w:val="ru-RU"/>
        </w:rPr>
        <w:t xml:space="preserve"> </w:t>
      </w:r>
      <w:r w:rsidRPr="00764C76">
        <w:rPr>
          <w:sz w:val="24"/>
          <w:lang w:val="ru-RU"/>
        </w:rPr>
        <w:t>перед</w:t>
      </w:r>
      <w:r w:rsidRPr="00764C76">
        <w:rPr>
          <w:sz w:val="24"/>
          <w:lang w:val="ru-RU"/>
        </w:rPr>
        <w:t xml:space="preserve"> </w:t>
      </w:r>
      <w:r w:rsidRPr="00764C76">
        <w:rPr>
          <w:sz w:val="24"/>
          <w:lang w:val="ru-RU"/>
        </w:rPr>
        <w:t>началом</w:t>
      </w:r>
      <w:r w:rsidRPr="00764C76">
        <w:rPr>
          <w:sz w:val="24"/>
          <w:lang w:val="ru-RU"/>
        </w:rPr>
        <w:t xml:space="preserve"> </w:t>
      </w:r>
      <w:r w:rsidRPr="00764C76">
        <w:rPr>
          <w:sz w:val="24"/>
          <w:lang w:val="ru-RU"/>
        </w:rPr>
        <w:t>КТД</w:t>
      </w:r>
      <w:r w:rsidRPr="00764C76">
        <w:rPr>
          <w:sz w:val="24"/>
          <w:lang w:val="ru-RU"/>
        </w:rPr>
        <w:t xml:space="preserve">, </w:t>
      </w:r>
      <w:r w:rsidRPr="00764C76">
        <w:rPr>
          <w:sz w:val="24"/>
          <w:lang w:val="ru-RU"/>
        </w:rPr>
        <w:t>само</w:t>
      </w:r>
      <w:r w:rsidRPr="00764C76">
        <w:rPr>
          <w:sz w:val="24"/>
          <w:lang w:val="ru-RU"/>
        </w:rPr>
        <w:t xml:space="preserve"> </w:t>
      </w:r>
      <w:r w:rsidRPr="00764C76">
        <w:rPr>
          <w:sz w:val="24"/>
          <w:lang w:val="ru-RU"/>
        </w:rPr>
        <w:t>проведение</w:t>
      </w:r>
      <w:r w:rsidRPr="00764C76">
        <w:rPr>
          <w:sz w:val="24"/>
          <w:lang w:val="ru-RU"/>
        </w:rPr>
        <w:t xml:space="preserve"> </w:t>
      </w:r>
      <w:r w:rsidRPr="00764C76">
        <w:rPr>
          <w:sz w:val="24"/>
          <w:lang w:val="ru-RU"/>
        </w:rPr>
        <w:t>дела</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его</w:t>
      </w:r>
      <w:r w:rsidRPr="00764C76">
        <w:rPr>
          <w:sz w:val="24"/>
          <w:lang w:val="ru-RU"/>
        </w:rPr>
        <w:t xml:space="preserve"> </w:t>
      </w:r>
      <w:r w:rsidRPr="00764C76">
        <w:rPr>
          <w:sz w:val="24"/>
          <w:lang w:val="ru-RU"/>
        </w:rPr>
        <w:t>завершение</w:t>
      </w:r>
      <w:r w:rsidRPr="00764C76">
        <w:rPr>
          <w:sz w:val="24"/>
          <w:lang w:val="ru-RU"/>
        </w:rPr>
        <w:t xml:space="preserve"> (</w:t>
      </w:r>
      <w:r w:rsidRPr="00764C76">
        <w:rPr>
          <w:sz w:val="24"/>
          <w:lang w:val="ru-RU"/>
        </w:rPr>
        <w:t>подведение</w:t>
      </w:r>
      <w:r w:rsidRPr="00764C76">
        <w:rPr>
          <w:sz w:val="24"/>
          <w:lang w:val="ru-RU"/>
        </w:rPr>
        <w:t xml:space="preserve"> </w:t>
      </w:r>
      <w:r w:rsidRPr="00764C76">
        <w:rPr>
          <w:sz w:val="24"/>
          <w:lang w:val="ru-RU"/>
        </w:rPr>
        <w:t>итогов</w:t>
      </w:r>
      <w:r w:rsidRPr="00764C76">
        <w:rPr>
          <w:sz w:val="24"/>
          <w:lang w:val="ru-RU"/>
        </w:rPr>
        <w:t>).</w:t>
      </w:r>
    </w:p>
    <w:p w14:paraId="6AE9829C" w14:textId="654E2560" w:rsidR="00980A47" w:rsidRPr="00764C76" w:rsidRDefault="00980A47" w:rsidP="00764C76">
      <w:pPr>
        <w:pStyle w:val="a3"/>
        <w:numPr>
          <w:ilvl w:val="0"/>
          <w:numId w:val="1"/>
        </w:numPr>
        <w:tabs>
          <w:tab w:val="left" w:pos="426"/>
        </w:tabs>
        <w:ind w:left="0" w:firstLine="426"/>
        <w:rPr>
          <w:sz w:val="24"/>
          <w:lang w:val="ru-RU"/>
        </w:rPr>
      </w:pPr>
      <w:r w:rsidRPr="00764C76">
        <w:rPr>
          <w:sz w:val="24"/>
          <w:lang w:val="ru-RU"/>
        </w:rPr>
        <w:lastRenderedPageBreak/>
        <w:t>Коллективный</w:t>
      </w:r>
      <w:r w:rsidRPr="00764C76">
        <w:rPr>
          <w:sz w:val="24"/>
          <w:lang w:val="ru-RU"/>
        </w:rPr>
        <w:t xml:space="preserve"> </w:t>
      </w:r>
      <w:r w:rsidRPr="00764C76">
        <w:rPr>
          <w:sz w:val="24"/>
          <w:lang w:val="ru-RU"/>
        </w:rPr>
        <w:t>анализ</w:t>
      </w:r>
      <w:r w:rsidRPr="00764C76">
        <w:rPr>
          <w:sz w:val="24"/>
          <w:lang w:val="ru-RU"/>
        </w:rPr>
        <w:t xml:space="preserve">. </w:t>
      </w:r>
      <w:r w:rsidRPr="00764C76">
        <w:rPr>
          <w:sz w:val="24"/>
          <w:lang w:val="ru-RU"/>
        </w:rPr>
        <w:t>Проведенное</w:t>
      </w:r>
      <w:r w:rsidRPr="00764C76">
        <w:rPr>
          <w:sz w:val="24"/>
          <w:lang w:val="ru-RU"/>
        </w:rPr>
        <w:t xml:space="preserve"> </w:t>
      </w:r>
      <w:r w:rsidRPr="00764C76">
        <w:rPr>
          <w:sz w:val="24"/>
          <w:lang w:val="ru-RU"/>
        </w:rPr>
        <w:t>дело</w:t>
      </w:r>
      <w:r w:rsidRPr="00764C76">
        <w:rPr>
          <w:sz w:val="24"/>
          <w:lang w:val="ru-RU"/>
        </w:rPr>
        <w:t xml:space="preserve"> </w:t>
      </w:r>
      <w:r w:rsidRPr="00764C76">
        <w:rPr>
          <w:sz w:val="24"/>
          <w:lang w:val="ru-RU"/>
        </w:rPr>
        <w:t>обсуждается</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общем</w:t>
      </w:r>
      <w:r w:rsidRPr="00764C76">
        <w:rPr>
          <w:sz w:val="24"/>
          <w:lang w:val="ru-RU"/>
        </w:rPr>
        <w:t xml:space="preserve"> </w:t>
      </w:r>
      <w:r w:rsidRPr="00764C76">
        <w:rPr>
          <w:sz w:val="24"/>
          <w:lang w:val="ru-RU"/>
        </w:rPr>
        <w:t>сборе</w:t>
      </w:r>
      <w:r w:rsidRPr="00764C76">
        <w:rPr>
          <w:sz w:val="24"/>
          <w:lang w:val="ru-RU"/>
        </w:rPr>
        <w:t xml:space="preserve">, </w:t>
      </w:r>
      <w:r w:rsidRPr="00764C76">
        <w:rPr>
          <w:sz w:val="24"/>
          <w:lang w:val="ru-RU"/>
        </w:rPr>
        <w:t>причем</w:t>
      </w:r>
      <w:r w:rsidRPr="00764C76">
        <w:rPr>
          <w:sz w:val="24"/>
          <w:lang w:val="ru-RU"/>
        </w:rPr>
        <w:t xml:space="preserve"> </w:t>
      </w:r>
      <w:r w:rsidRPr="00764C76">
        <w:rPr>
          <w:sz w:val="24"/>
          <w:lang w:val="ru-RU"/>
        </w:rPr>
        <w:t>каждый</w:t>
      </w:r>
      <w:r w:rsidRPr="00764C76">
        <w:rPr>
          <w:sz w:val="24"/>
          <w:lang w:val="ru-RU"/>
        </w:rPr>
        <w:t xml:space="preserve"> </w:t>
      </w:r>
      <w:r w:rsidRPr="00764C76">
        <w:rPr>
          <w:sz w:val="24"/>
          <w:lang w:val="ru-RU"/>
        </w:rPr>
        <w:t>первичный</w:t>
      </w:r>
      <w:r w:rsidRPr="00764C76">
        <w:rPr>
          <w:sz w:val="24"/>
          <w:lang w:val="ru-RU"/>
        </w:rPr>
        <w:t xml:space="preserve"> </w:t>
      </w:r>
      <w:r w:rsidRPr="00764C76">
        <w:rPr>
          <w:sz w:val="24"/>
          <w:lang w:val="ru-RU"/>
        </w:rPr>
        <w:t>коллектив</w:t>
      </w:r>
      <w:r w:rsidRPr="00764C76">
        <w:rPr>
          <w:sz w:val="24"/>
          <w:lang w:val="ru-RU"/>
        </w:rPr>
        <w:t xml:space="preserve"> </w:t>
      </w:r>
      <w:r w:rsidRPr="00764C76">
        <w:rPr>
          <w:sz w:val="24"/>
          <w:lang w:val="ru-RU"/>
        </w:rPr>
        <w:t>высказывает</w:t>
      </w:r>
      <w:r w:rsidRPr="00764C76">
        <w:rPr>
          <w:sz w:val="24"/>
          <w:lang w:val="ru-RU"/>
        </w:rPr>
        <w:t xml:space="preserve"> </w:t>
      </w:r>
      <w:r w:rsidRPr="00764C76">
        <w:rPr>
          <w:sz w:val="24"/>
          <w:lang w:val="ru-RU"/>
        </w:rPr>
        <w:t>свое</w:t>
      </w:r>
      <w:r w:rsidRPr="00764C76">
        <w:rPr>
          <w:sz w:val="24"/>
          <w:lang w:val="ru-RU"/>
        </w:rPr>
        <w:t xml:space="preserve"> </w:t>
      </w:r>
      <w:r w:rsidRPr="00764C76">
        <w:rPr>
          <w:sz w:val="24"/>
          <w:lang w:val="ru-RU"/>
        </w:rPr>
        <w:t>мнение</w:t>
      </w:r>
      <w:r w:rsidRPr="00764C76">
        <w:rPr>
          <w:sz w:val="24"/>
          <w:lang w:val="ru-RU"/>
        </w:rPr>
        <w:t xml:space="preserve"> </w:t>
      </w:r>
      <w:r w:rsidRPr="00764C76">
        <w:rPr>
          <w:sz w:val="24"/>
          <w:lang w:val="ru-RU"/>
        </w:rPr>
        <w:t>об</w:t>
      </w:r>
      <w:r w:rsidRPr="00764C76">
        <w:rPr>
          <w:sz w:val="24"/>
          <w:lang w:val="ru-RU"/>
        </w:rPr>
        <w:t xml:space="preserve"> </w:t>
      </w:r>
      <w:r w:rsidRPr="00764C76">
        <w:rPr>
          <w:sz w:val="24"/>
          <w:lang w:val="ru-RU"/>
        </w:rPr>
        <w:t>удачах</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недостатках</w:t>
      </w:r>
      <w:r w:rsidRPr="00764C76">
        <w:rPr>
          <w:sz w:val="24"/>
          <w:lang w:val="ru-RU"/>
        </w:rPr>
        <w:t xml:space="preserve">, </w:t>
      </w:r>
      <w:r w:rsidRPr="00764C76">
        <w:rPr>
          <w:sz w:val="24"/>
          <w:lang w:val="ru-RU"/>
        </w:rPr>
        <w:t>а</w:t>
      </w:r>
      <w:r w:rsidRPr="00764C76">
        <w:rPr>
          <w:sz w:val="24"/>
          <w:lang w:val="ru-RU"/>
        </w:rPr>
        <w:t xml:space="preserve"> </w:t>
      </w:r>
      <w:r w:rsidRPr="00764C76">
        <w:rPr>
          <w:sz w:val="24"/>
          <w:lang w:val="ru-RU"/>
        </w:rPr>
        <w:t>затем</w:t>
      </w:r>
      <w:r w:rsidRPr="00764C76">
        <w:rPr>
          <w:sz w:val="24"/>
          <w:lang w:val="ru-RU"/>
        </w:rPr>
        <w:t xml:space="preserve"> </w:t>
      </w:r>
      <w:r w:rsidRPr="00764C76">
        <w:rPr>
          <w:sz w:val="24"/>
          <w:lang w:val="ru-RU"/>
        </w:rPr>
        <w:t>обязательно</w:t>
      </w:r>
      <w:r w:rsidRPr="00764C76">
        <w:rPr>
          <w:sz w:val="24"/>
          <w:lang w:val="ru-RU"/>
        </w:rPr>
        <w:t xml:space="preserve"> </w:t>
      </w:r>
      <w:r w:rsidRPr="00764C76">
        <w:rPr>
          <w:sz w:val="24"/>
          <w:lang w:val="ru-RU"/>
        </w:rPr>
        <w:t>вносит</w:t>
      </w:r>
      <w:r w:rsidRPr="00764C76">
        <w:rPr>
          <w:sz w:val="24"/>
          <w:lang w:val="ru-RU"/>
        </w:rPr>
        <w:t xml:space="preserve"> </w:t>
      </w:r>
      <w:r w:rsidRPr="00764C76">
        <w:rPr>
          <w:sz w:val="24"/>
          <w:lang w:val="ru-RU"/>
        </w:rPr>
        <w:t>свои</w:t>
      </w:r>
      <w:r w:rsidRPr="00764C76">
        <w:rPr>
          <w:sz w:val="24"/>
          <w:lang w:val="ru-RU"/>
        </w:rPr>
        <w:t xml:space="preserve"> </w:t>
      </w:r>
      <w:r w:rsidRPr="00764C76">
        <w:rPr>
          <w:sz w:val="24"/>
          <w:lang w:val="ru-RU"/>
        </w:rPr>
        <w:t>предложения</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будущее</w:t>
      </w:r>
      <w:r w:rsidRPr="00764C76">
        <w:rPr>
          <w:sz w:val="24"/>
          <w:lang w:val="ru-RU"/>
        </w:rPr>
        <w:t>.</w:t>
      </w:r>
    </w:p>
    <w:p w14:paraId="04E15340" w14:textId="01FCC938" w:rsidR="00980A47" w:rsidRPr="00764C76" w:rsidRDefault="00980A47" w:rsidP="00764C76">
      <w:pPr>
        <w:pStyle w:val="a3"/>
        <w:numPr>
          <w:ilvl w:val="0"/>
          <w:numId w:val="1"/>
        </w:numPr>
        <w:tabs>
          <w:tab w:val="left" w:pos="426"/>
        </w:tabs>
        <w:ind w:left="0" w:firstLine="426"/>
        <w:rPr>
          <w:sz w:val="24"/>
          <w:lang w:val="ru-RU"/>
        </w:rPr>
      </w:pPr>
      <w:r w:rsidRPr="00764C76">
        <w:rPr>
          <w:sz w:val="24"/>
          <w:lang w:val="ru-RU"/>
        </w:rPr>
        <w:t>Ближайшее</w:t>
      </w:r>
      <w:r w:rsidRPr="00764C76">
        <w:rPr>
          <w:sz w:val="24"/>
          <w:lang w:val="ru-RU"/>
        </w:rPr>
        <w:t xml:space="preserve"> </w:t>
      </w:r>
      <w:r w:rsidRPr="00764C76">
        <w:rPr>
          <w:sz w:val="24"/>
          <w:lang w:val="ru-RU"/>
        </w:rPr>
        <w:t>последствие</w:t>
      </w:r>
      <w:r w:rsidRPr="00764C76">
        <w:rPr>
          <w:sz w:val="24"/>
          <w:lang w:val="ru-RU"/>
        </w:rPr>
        <w:t xml:space="preserve">. </w:t>
      </w:r>
      <w:r w:rsidRPr="00764C76">
        <w:rPr>
          <w:sz w:val="24"/>
          <w:lang w:val="ru-RU"/>
        </w:rPr>
        <w:t>Коллективное</w:t>
      </w:r>
      <w:r w:rsidRPr="00764C76">
        <w:rPr>
          <w:sz w:val="24"/>
          <w:lang w:val="ru-RU"/>
        </w:rPr>
        <w:t xml:space="preserve"> </w:t>
      </w:r>
      <w:r w:rsidRPr="00764C76">
        <w:rPr>
          <w:sz w:val="24"/>
          <w:lang w:val="ru-RU"/>
        </w:rPr>
        <w:t>осуществление</w:t>
      </w:r>
      <w:r w:rsidRPr="00764C76">
        <w:rPr>
          <w:sz w:val="24"/>
          <w:lang w:val="ru-RU"/>
        </w:rPr>
        <w:t xml:space="preserve"> </w:t>
      </w:r>
      <w:r w:rsidRPr="00764C76">
        <w:rPr>
          <w:sz w:val="24"/>
          <w:lang w:val="ru-RU"/>
        </w:rPr>
        <w:t>тех</w:t>
      </w:r>
      <w:r w:rsidRPr="00764C76">
        <w:rPr>
          <w:sz w:val="24"/>
          <w:lang w:val="ru-RU"/>
        </w:rPr>
        <w:t xml:space="preserve"> </w:t>
      </w:r>
      <w:r w:rsidRPr="00764C76">
        <w:rPr>
          <w:sz w:val="24"/>
          <w:lang w:val="ru-RU"/>
        </w:rPr>
        <w:t>предложений</w:t>
      </w:r>
      <w:r w:rsidRPr="00764C76">
        <w:rPr>
          <w:sz w:val="24"/>
          <w:lang w:val="ru-RU"/>
        </w:rPr>
        <w:t xml:space="preserve">, </w:t>
      </w:r>
      <w:r w:rsidRPr="00764C76">
        <w:rPr>
          <w:sz w:val="24"/>
          <w:lang w:val="ru-RU"/>
        </w:rPr>
        <w:t>которые</w:t>
      </w:r>
      <w:r w:rsidRPr="00764C76">
        <w:rPr>
          <w:sz w:val="24"/>
          <w:lang w:val="ru-RU"/>
        </w:rPr>
        <w:t xml:space="preserve"> </w:t>
      </w:r>
      <w:r w:rsidRPr="00764C76">
        <w:rPr>
          <w:sz w:val="24"/>
          <w:lang w:val="ru-RU"/>
        </w:rPr>
        <w:t>были</w:t>
      </w:r>
      <w:r w:rsidRPr="00764C76">
        <w:rPr>
          <w:sz w:val="24"/>
          <w:lang w:val="ru-RU"/>
        </w:rPr>
        <w:t xml:space="preserve"> </w:t>
      </w:r>
      <w:r w:rsidRPr="00764C76">
        <w:rPr>
          <w:sz w:val="24"/>
          <w:lang w:val="ru-RU"/>
        </w:rPr>
        <w:t>высказаны</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итоговом</w:t>
      </w:r>
      <w:r w:rsidRPr="00764C76">
        <w:rPr>
          <w:sz w:val="24"/>
          <w:lang w:val="ru-RU"/>
        </w:rPr>
        <w:t xml:space="preserve"> </w:t>
      </w:r>
      <w:r w:rsidRPr="00764C76">
        <w:rPr>
          <w:sz w:val="24"/>
          <w:lang w:val="ru-RU"/>
        </w:rPr>
        <w:t>сборе</w:t>
      </w:r>
      <w:r w:rsidRPr="00764C76">
        <w:rPr>
          <w:sz w:val="24"/>
          <w:lang w:val="ru-RU"/>
        </w:rPr>
        <w:t>.</w:t>
      </w:r>
    </w:p>
    <w:p w14:paraId="5343759F" w14:textId="77777777" w:rsidR="00980A47" w:rsidRPr="00764C76" w:rsidRDefault="00980A47" w:rsidP="00764C76">
      <w:pPr>
        <w:tabs>
          <w:tab w:val="left" w:pos="426"/>
        </w:tabs>
        <w:wordWrap/>
        <w:ind w:firstLine="426"/>
        <w:rPr>
          <w:sz w:val="24"/>
          <w:lang w:val="ru-RU"/>
        </w:rPr>
      </w:pPr>
    </w:p>
    <w:p w14:paraId="4192FE33" w14:textId="48CC0749" w:rsidR="00D66EB7" w:rsidRPr="00764C76" w:rsidRDefault="00D66EB7" w:rsidP="00764C76">
      <w:pPr>
        <w:tabs>
          <w:tab w:val="left" w:pos="426"/>
        </w:tabs>
        <w:wordWrap/>
        <w:ind w:firstLine="426"/>
        <w:rPr>
          <w:b/>
          <w:sz w:val="24"/>
          <w:lang w:val="ru-RU"/>
        </w:rPr>
      </w:pPr>
      <w:r w:rsidRPr="00764C76">
        <w:rPr>
          <w:b/>
          <w:sz w:val="24"/>
          <w:lang w:val="ru-RU"/>
        </w:rPr>
        <w:t>Основные формы и виды деятельности</w:t>
      </w:r>
    </w:p>
    <w:p w14:paraId="0850F4C6" w14:textId="77777777" w:rsidR="008F3CE3" w:rsidRPr="00764C76" w:rsidRDefault="00E67F2A" w:rsidP="00764C76">
      <w:pPr>
        <w:tabs>
          <w:tab w:val="left" w:pos="426"/>
        </w:tabs>
        <w:wordWrap/>
        <w:ind w:firstLine="426"/>
        <w:rPr>
          <w:b/>
          <w:bCs/>
          <w:i/>
          <w:iCs/>
          <w:sz w:val="24"/>
          <w:lang w:val="ru-RU"/>
        </w:rPr>
      </w:pPr>
      <w:r w:rsidRPr="00764C76">
        <w:rPr>
          <w:b/>
          <w:bCs/>
          <w:i/>
          <w:iCs/>
          <w:sz w:val="24"/>
          <w:lang w:val="ru-RU"/>
        </w:rPr>
        <w:t>В</w:t>
      </w:r>
      <w:r w:rsidR="00F42B4E" w:rsidRPr="00764C76">
        <w:rPr>
          <w:b/>
          <w:bCs/>
          <w:i/>
          <w:iCs/>
          <w:sz w:val="24"/>
          <w:lang w:val="ru-RU"/>
        </w:rPr>
        <w:t>не образовательной организации:</w:t>
      </w:r>
    </w:p>
    <w:p w14:paraId="37A4F9EF" w14:textId="24CB13BE" w:rsidR="002C249E" w:rsidRPr="00764C76" w:rsidRDefault="000D19C7" w:rsidP="00764C76">
      <w:pPr>
        <w:pStyle w:val="a3"/>
        <w:numPr>
          <w:ilvl w:val="0"/>
          <w:numId w:val="17"/>
        </w:numPr>
        <w:tabs>
          <w:tab w:val="left" w:pos="426"/>
        </w:tabs>
        <w:ind w:left="284" w:hanging="284"/>
        <w:rPr>
          <w:rStyle w:val="CharAttribute501"/>
          <w:rFonts w:eastAsia="№Е"/>
          <w:b/>
          <w:bCs/>
          <w:iCs/>
          <w:sz w:val="24"/>
          <w:u w:val="none"/>
          <w:lang w:val="ru-RU"/>
        </w:rPr>
      </w:pPr>
      <w:r w:rsidRPr="00764C76">
        <w:rPr>
          <w:sz w:val="24"/>
          <w:lang w:val="ru-RU"/>
        </w:rPr>
        <w:t>с</w:t>
      </w:r>
      <w:r w:rsidRPr="00764C76">
        <w:rPr>
          <w:rStyle w:val="CharAttribute501"/>
          <w:rFonts w:eastAsia="№Е"/>
          <w:i w:val="0"/>
          <w:sz w:val="24"/>
          <w:u w:val="none"/>
          <w:lang w:val="ru-RU"/>
        </w:rPr>
        <w:t xml:space="preserve">оциальные проекты – ежегодные совместно разрабатываемые и реализуемые </w:t>
      </w:r>
      <w:r w:rsidR="00AF012F" w:rsidRPr="00764C76">
        <w:rPr>
          <w:rStyle w:val="CharAttribute501"/>
          <w:rFonts w:eastAsia="№Е"/>
          <w:i w:val="0"/>
          <w:sz w:val="24"/>
          <w:u w:val="none"/>
          <w:lang w:val="ru-RU"/>
        </w:rPr>
        <w:t xml:space="preserve">обучающимися </w:t>
      </w:r>
      <w:r w:rsidRPr="00764C76">
        <w:rPr>
          <w:rStyle w:val="CharAttribute501"/>
          <w:rFonts w:eastAsia="№Е"/>
          <w:i w:val="0"/>
          <w:sz w:val="24"/>
          <w:u w:val="none"/>
          <w:lang w:val="ru-RU"/>
        </w:rPr>
        <w:t xml:space="preserve">и </w:t>
      </w:r>
      <w:r w:rsidR="000472E0" w:rsidRPr="00764C76">
        <w:rPr>
          <w:w w:val="0"/>
          <w:sz w:val="24"/>
          <w:lang w:val="ru-RU"/>
        </w:rPr>
        <w:t>педагогическими</w:t>
      </w:r>
      <w:r w:rsidR="000472E0" w:rsidRPr="00764C76">
        <w:rPr>
          <w:w w:val="0"/>
          <w:sz w:val="24"/>
          <w:lang w:val="ru-RU"/>
        </w:rPr>
        <w:t xml:space="preserve"> </w:t>
      </w:r>
      <w:r w:rsidR="000472E0" w:rsidRPr="00764C76">
        <w:rPr>
          <w:w w:val="0"/>
          <w:sz w:val="24"/>
          <w:lang w:val="ru-RU"/>
        </w:rPr>
        <w:t>работниками</w:t>
      </w:r>
      <w:r w:rsidRPr="00764C76">
        <w:rPr>
          <w:rStyle w:val="CharAttribute501"/>
          <w:rFonts w:eastAsia="№Е"/>
          <w:i w:val="0"/>
          <w:sz w:val="24"/>
          <w:u w:val="none"/>
          <w:lang w:val="ru-RU"/>
        </w:rPr>
        <w:t xml:space="preserve"> комплексы дел (благотворительной, экологической, патриотической, трудовой направленности), ориентированные на преобразов</w:t>
      </w:r>
      <w:r w:rsidR="002C249E" w:rsidRPr="00764C76">
        <w:rPr>
          <w:rStyle w:val="CharAttribute501"/>
          <w:rFonts w:eastAsia="№Е"/>
          <w:i w:val="0"/>
          <w:sz w:val="24"/>
          <w:u w:val="none"/>
          <w:lang w:val="ru-RU"/>
        </w:rPr>
        <w:t>ание окружающего школу социума;</w:t>
      </w:r>
    </w:p>
    <w:p w14:paraId="769DC340" w14:textId="77D64C79" w:rsidR="002C249E" w:rsidRPr="00764C76" w:rsidRDefault="000D19C7" w:rsidP="00764C76">
      <w:pPr>
        <w:pStyle w:val="a3"/>
        <w:numPr>
          <w:ilvl w:val="0"/>
          <w:numId w:val="17"/>
        </w:numPr>
        <w:tabs>
          <w:tab w:val="left" w:pos="426"/>
        </w:tabs>
        <w:ind w:left="284" w:hanging="284"/>
        <w:rPr>
          <w:rStyle w:val="CharAttribute501"/>
          <w:rFonts w:eastAsia="№Е"/>
          <w:i w:val="0"/>
          <w:sz w:val="24"/>
          <w:u w:val="none"/>
          <w:lang w:val="ru-RU"/>
        </w:rPr>
      </w:pPr>
      <w:r w:rsidRPr="00764C76">
        <w:rPr>
          <w:rStyle w:val="CharAttribute501"/>
          <w:rFonts w:eastAsia="№Е"/>
          <w:i w:val="0"/>
          <w:sz w:val="24"/>
          <w:u w:val="none"/>
          <w:lang w:val="ru-RU"/>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w:t>
      </w:r>
      <w:r w:rsidR="002C249E" w:rsidRPr="00764C76">
        <w:rPr>
          <w:rStyle w:val="CharAttribute501"/>
          <w:rFonts w:eastAsia="№Е"/>
          <w:i w:val="0"/>
          <w:sz w:val="24"/>
          <w:u w:val="none"/>
          <w:lang w:val="ru-RU"/>
        </w:rPr>
        <w:t xml:space="preserve">еятельную заботу об окружающих; </w:t>
      </w:r>
    </w:p>
    <w:p w14:paraId="1D5852F5" w14:textId="7340C01B" w:rsidR="000D19C7" w:rsidRPr="00764C76" w:rsidRDefault="000D19C7" w:rsidP="00764C76">
      <w:pPr>
        <w:pStyle w:val="a3"/>
        <w:numPr>
          <w:ilvl w:val="0"/>
          <w:numId w:val="17"/>
        </w:numPr>
        <w:tabs>
          <w:tab w:val="left" w:pos="426"/>
        </w:tabs>
        <w:ind w:left="284" w:hanging="284"/>
        <w:rPr>
          <w:rStyle w:val="CharAttribute501"/>
          <w:rFonts w:eastAsia="№Е"/>
          <w:b/>
          <w:bCs/>
          <w:iCs/>
          <w:sz w:val="24"/>
          <w:u w:val="none"/>
          <w:lang w:val="ru-RU"/>
        </w:rPr>
      </w:pPr>
      <w:r w:rsidRPr="00764C76">
        <w:rPr>
          <w:rStyle w:val="CharAttribute501"/>
          <w:rFonts w:eastAsia="№Е"/>
          <w:i w:val="0"/>
          <w:sz w:val="24"/>
          <w:u w:val="none"/>
          <w:lang w:val="ru-RU"/>
        </w:rPr>
        <w:t>участие во всероссийских акциях, посвященных значимым отечественным и международным событиям.</w:t>
      </w:r>
    </w:p>
    <w:p w14:paraId="2408BA91" w14:textId="59ECA7E1" w:rsidR="00F34882" w:rsidRPr="00764C76" w:rsidRDefault="002C249E" w:rsidP="00764C76">
      <w:pPr>
        <w:tabs>
          <w:tab w:val="left" w:pos="426"/>
        </w:tabs>
        <w:wordWrap/>
        <w:ind w:left="284" w:hanging="284"/>
        <w:rPr>
          <w:b/>
          <w:bCs/>
          <w:i/>
          <w:iCs/>
          <w:sz w:val="24"/>
          <w:lang w:val="ru-RU"/>
        </w:rPr>
      </w:pPr>
      <w:r w:rsidRPr="00764C76">
        <w:rPr>
          <w:b/>
          <w:bCs/>
          <w:i/>
          <w:iCs/>
          <w:sz w:val="24"/>
          <w:lang w:val="ru-RU"/>
        </w:rPr>
        <w:t xml:space="preserve">На </w:t>
      </w:r>
      <w:r w:rsidR="00F42B4E" w:rsidRPr="00764C76">
        <w:rPr>
          <w:b/>
          <w:bCs/>
          <w:i/>
          <w:iCs/>
          <w:sz w:val="24"/>
          <w:lang w:val="ru-RU"/>
        </w:rPr>
        <w:t xml:space="preserve">уровне </w:t>
      </w:r>
      <w:r w:rsidR="00964B4C" w:rsidRPr="00764C76">
        <w:rPr>
          <w:b/>
          <w:bCs/>
          <w:i/>
          <w:iCs/>
          <w:sz w:val="24"/>
          <w:lang w:val="ru-RU"/>
        </w:rPr>
        <w:t>школы</w:t>
      </w:r>
      <w:r w:rsidR="00F42B4E" w:rsidRPr="00764C76">
        <w:rPr>
          <w:b/>
          <w:bCs/>
          <w:i/>
          <w:iCs/>
          <w:sz w:val="24"/>
          <w:lang w:val="ru-RU"/>
        </w:rPr>
        <w:t>:</w:t>
      </w:r>
      <w:r w:rsidR="00F34882" w:rsidRPr="00764C76">
        <w:rPr>
          <w:b/>
          <w:bCs/>
          <w:i/>
          <w:iCs/>
          <w:sz w:val="24"/>
          <w:lang w:val="ru-RU"/>
        </w:rPr>
        <w:t xml:space="preserve"> </w:t>
      </w:r>
    </w:p>
    <w:p w14:paraId="178AC0B5" w14:textId="5DF2BDAB" w:rsidR="00AD742B" w:rsidRPr="00764C76" w:rsidRDefault="00AD742B" w:rsidP="00764C76">
      <w:pPr>
        <w:pStyle w:val="a3"/>
        <w:numPr>
          <w:ilvl w:val="0"/>
          <w:numId w:val="18"/>
        </w:numPr>
        <w:tabs>
          <w:tab w:val="left" w:pos="426"/>
        </w:tabs>
        <w:adjustRightInd w:val="0"/>
        <w:ind w:left="284" w:hanging="284"/>
        <w:rPr>
          <w:rFonts w:eastAsia="LiberationSerif"/>
          <w:kern w:val="0"/>
          <w:sz w:val="24"/>
          <w:lang w:val="ru-RU" w:eastAsia="en-US"/>
        </w:rPr>
      </w:pPr>
      <w:r w:rsidRPr="00764C76">
        <w:rPr>
          <w:rFonts w:eastAsia="LiberationSerif"/>
          <w:kern w:val="0"/>
          <w:sz w:val="24"/>
          <w:lang w:val="ru-RU" w:eastAsia="en-US"/>
        </w:rPr>
        <w:t>общешкольные</w:t>
      </w:r>
      <w:r w:rsidRPr="00764C76">
        <w:rPr>
          <w:rFonts w:eastAsia="LiberationSerif"/>
          <w:kern w:val="0"/>
          <w:sz w:val="24"/>
          <w:lang w:val="ru-RU" w:eastAsia="en-US"/>
        </w:rPr>
        <w:t xml:space="preserve"> </w:t>
      </w:r>
      <w:r w:rsidRPr="00764C76">
        <w:rPr>
          <w:rFonts w:eastAsia="LiberationSerif"/>
          <w:kern w:val="0"/>
          <w:sz w:val="24"/>
          <w:lang w:val="ru-RU" w:eastAsia="en-US"/>
        </w:rPr>
        <w:t>праздники</w:t>
      </w:r>
      <w:r w:rsidRPr="00764C76">
        <w:rPr>
          <w:rFonts w:eastAsia="LiberationSerif"/>
          <w:kern w:val="0"/>
          <w:sz w:val="24"/>
          <w:lang w:val="ru-RU" w:eastAsia="en-US"/>
        </w:rPr>
        <w:t xml:space="preserve"> </w:t>
      </w:r>
      <w:r w:rsidRPr="00764C76">
        <w:rPr>
          <w:rFonts w:eastAsia="LiberationSerif"/>
          <w:kern w:val="0"/>
          <w:sz w:val="24"/>
          <w:lang w:val="ru-RU" w:eastAsia="en-US"/>
        </w:rPr>
        <w:t>–</w:t>
      </w:r>
      <w:r w:rsidRPr="00764C76">
        <w:rPr>
          <w:rFonts w:eastAsia="LiberationSerif"/>
          <w:kern w:val="0"/>
          <w:sz w:val="24"/>
          <w:lang w:val="ru-RU" w:eastAsia="en-US"/>
        </w:rPr>
        <w:t xml:space="preserve"> </w:t>
      </w:r>
      <w:r w:rsidRPr="00764C76">
        <w:rPr>
          <w:rFonts w:eastAsia="LiberationSerif"/>
          <w:kern w:val="0"/>
          <w:sz w:val="24"/>
          <w:lang w:val="ru-RU" w:eastAsia="en-US"/>
        </w:rPr>
        <w:t>ежегодно</w:t>
      </w:r>
      <w:r w:rsidRPr="00764C76">
        <w:rPr>
          <w:rFonts w:eastAsia="LiberationSerif"/>
          <w:kern w:val="0"/>
          <w:sz w:val="24"/>
          <w:lang w:val="ru-RU" w:eastAsia="en-US"/>
        </w:rPr>
        <w:t xml:space="preserve"> </w:t>
      </w:r>
      <w:r w:rsidRPr="00764C76">
        <w:rPr>
          <w:rFonts w:eastAsia="LiberationSerif"/>
          <w:kern w:val="0"/>
          <w:sz w:val="24"/>
          <w:lang w:val="ru-RU" w:eastAsia="en-US"/>
        </w:rPr>
        <w:t>проводимые</w:t>
      </w:r>
      <w:r w:rsidRPr="00764C76">
        <w:rPr>
          <w:rFonts w:eastAsia="LiberationSerif"/>
          <w:kern w:val="0"/>
          <w:sz w:val="24"/>
          <w:lang w:val="ru-RU" w:eastAsia="en-US"/>
        </w:rPr>
        <w:t xml:space="preserve"> </w:t>
      </w:r>
      <w:r w:rsidRPr="00764C76">
        <w:rPr>
          <w:rFonts w:eastAsia="LiberationSerif"/>
          <w:kern w:val="0"/>
          <w:sz w:val="24"/>
          <w:lang w:val="ru-RU" w:eastAsia="en-US"/>
        </w:rPr>
        <w:t>творческие</w:t>
      </w:r>
      <w:r w:rsidRPr="00764C76">
        <w:rPr>
          <w:rFonts w:eastAsia="LiberationSerif"/>
          <w:kern w:val="0"/>
          <w:sz w:val="24"/>
          <w:lang w:val="ru-RU" w:eastAsia="en-US"/>
        </w:rPr>
        <w:t xml:space="preserve"> (</w:t>
      </w:r>
      <w:r w:rsidRPr="00764C76">
        <w:rPr>
          <w:rFonts w:eastAsia="LiberationSerif"/>
          <w:kern w:val="0"/>
          <w:sz w:val="24"/>
          <w:lang w:val="ru-RU" w:eastAsia="en-US"/>
        </w:rPr>
        <w:t>театрализованные</w:t>
      </w:r>
      <w:r w:rsidRPr="00764C76">
        <w:rPr>
          <w:rFonts w:eastAsia="LiberationSerif"/>
          <w:kern w:val="0"/>
          <w:sz w:val="24"/>
          <w:lang w:val="ru-RU" w:eastAsia="en-US"/>
        </w:rPr>
        <w:t xml:space="preserve">, </w:t>
      </w:r>
      <w:r w:rsidRPr="00764C76">
        <w:rPr>
          <w:rFonts w:eastAsia="LiberationSerif"/>
          <w:kern w:val="0"/>
          <w:sz w:val="24"/>
          <w:lang w:val="ru-RU" w:eastAsia="en-US"/>
        </w:rPr>
        <w:t>музыкальные</w:t>
      </w:r>
      <w:r w:rsidRPr="00764C76">
        <w:rPr>
          <w:rFonts w:eastAsia="LiberationSerif"/>
          <w:kern w:val="0"/>
          <w:sz w:val="24"/>
          <w:lang w:val="ru-RU" w:eastAsia="en-US"/>
        </w:rPr>
        <w:t xml:space="preserve">, </w:t>
      </w:r>
      <w:r w:rsidRPr="00764C76">
        <w:rPr>
          <w:rFonts w:eastAsia="LiberationSerif"/>
          <w:kern w:val="0"/>
          <w:sz w:val="24"/>
          <w:lang w:val="ru-RU" w:eastAsia="en-US"/>
        </w:rPr>
        <w:t>литературные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т</w:t>
      </w:r>
      <w:r w:rsidRPr="00764C76">
        <w:rPr>
          <w:rFonts w:eastAsia="LiberationSerif"/>
          <w:kern w:val="0"/>
          <w:sz w:val="24"/>
          <w:lang w:val="ru-RU" w:eastAsia="en-US"/>
        </w:rPr>
        <w:t>.</w:t>
      </w:r>
      <w:r w:rsidRPr="00764C76">
        <w:rPr>
          <w:rFonts w:eastAsia="LiberationSerif"/>
          <w:kern w:val="0"/>
          <w:sz w:val="24"/>
          <w:lang w:val="ru-RU" w:eastAsia="en-US"/>
        </w:rPr>
        <w:t>п</w:t>
      </w:r>
      <w:r w:rsidRPr="00764C76">
        <w:rPr>
          <w:rFonts w:eastAsia="LiberationSerif"/>
          <w:kern w:val="0"/>
          <w:sz w:val="24"/>
          <w:lang w:val="ru-RU" w:eastAsia="en-US"/>
        </w:rPr>
        <w:t xml:space="preserve">.) </w:t>
      </w:r>
      <w:r w:rsidRPr="00764C76">
        <w:rPr>
          <w:rFonts w:eastAsia="LiberationSerif"/>
          <w:kern w:val="0"/>
          <w:sz w:val="24"/>
          <w:lang w:val="ru-RU" w:eastAsia="en-US"/>
        </w:rPr>
        <w:t>дела</w:t>
      </w:r>
      <w:r w:rsidRPr="00764C76">
        <w:rPr>
          <w:rFonts w:eastAsia="LiberationSerif"/>
          <w:kern w:val="0"/>
          <w:sz w:val="24"/>
          <w:lang w:val="ru-RU" w:eastAsia="en-US"/>
        </w:rPr>
        <w:t xml:space="preserve">, </w:t>
      </w:r>
      <w:r w:rsidRPr="00764C76">
        <w:rPr>
          <w:rFonts w:eastAsia="LiberationSerif"/>
          <w:kern w:val="0"/>
          <w:sz w:val="24"/>
          <w:lang w:val="ru-RU" w:eastAsia="en-US"/>
        </w:rPr>
        <w:t>связанные</w:t>
      </w:r>
      <w:r w:rsidRPr="00764C76">
        <w:rPr>
          <w:rFonts w:eastAsia="LiberationSerif"/>
          <w:kern w:val="0"/>
          <w:sz w:val="24"/>
          <w:lang w:val="ru-RU" w:eastAsia="en-US"/>
        </w:rPr>
        <w:t xml:space="preserve"> </w:t>
      </w:r>
      <w:r w:rsidRPr="00764C76">
        <w:rPr>
          <w:rFonts w:eastAsia="LiberationSerif"/>
          <w:kern w:val="0"/>
          <w:sz w:val="24"/>
          <w:lang w:val="ru-RU" w:eastAsia="en-US"/>
        </w:rPr>
        <w:t>со</w:t>
      </w:r>
      <w:r w:rsidRPr="00764C76">
        <w:rPr>
          <w:rFonts w:eastAsia="LiberationSerif"/>
          <w:kern w:val="0"/>
          <w:sz w:val="24"/>
          <w:lang w:val="ru-RU" w:eastAsia="en-US"/>
        </w:rPr>
        <w:t xml:space="preserve"> </w:t>
      </w:r>
      <w:r w:rsidRPr="00764C76">
        <w:rPr>
          <w:rFonts w:eastAsia="LiberationSerif"/>
          <w:kern w:val="0"/>
          <w:sz w:val="24"/>
          <w:lang w:val="ru-RU" w:eastAsia="en-US"/>
        </w:rPr>
        <w:t>значимыми</w:t>
      </w:r>
      <w:r w:rsidRPr="00764C76">
        <w:rPr>
          <w:rFonts w:eastAsia="LiberationSerif"/>
          <w:kern w:val="0"/>
          <w:sz w:val="24"/>
          <w:lang w:val="ru-RU" w:eastAsia="en-US"/>
        </w:rPr>
        <w:t xml:space="preserve"> </w:t>
      </w:r>
      <w:r w:rsidRPr="00764C76">
        <w:rPr>
          <w:rFonts w:eastAsia="LiberationSerif"/>
          <w:kern w:val="0"/>
          <w:sz w:val="24"/>
          <w:lang w:val="ru-RU" w:eastAsia="en-US"/>
        </w:rPr>
        <w:t>для</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педагогов</w:t>
      </w:r>
      <w:r w:rsidRPr="00764C76">
        <w:rPr>
          <w:rFonts w:eastAsia="LiberationSerif"/>
          <w:kern w:val="0"/>
          <w:sz w:val="24"/>
          <w:lang w:val="ru-RU" w:eastAsia="en-US"/>
        </w:rPr>
        <w:t xml:space="preserve"> </w:t>
      </w:r>
      <w:r w:rsidRPr="00764C76">
        <w:rPr>
          <w:rFonts w:eastAsia="LiberationSerif"/>
          <w:kern w:val="0"/>
          <w:sz w:val="24"/>
          <w:lang w:val="ru-RU" w:eastAsia="en-US"/>
        </w:rPr>
        <w:t>знаменательными</w:t>
      </w:r>
      <w:r w:rsidRPr="00764C76">
        <w:rPr>
          <w:rFonts w:eastAsia="LiberationSerif"/>
          <w:kern w:val="0"/>
          <w:sz w:val="24"/>
          <w:lang w:val="ru-RU" w:eastAsia="en-US"/>
        </w:rPr>
        <w:t xml:space="preserve"> </w:t>
      </w:r>
      <w:r w:rsidRPr="00764C76">
        <w:rPr>
          <w:rFonts w:eastAsia="LiberationSerif"/>
          <w:kern w:val="0"/>
          <w:sz w:val="24"/>
          <w:lang w:val="ru-RU" w:eastAsia="en-US"/>
        </w:rPr>
        <w:t>датами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кот</w:t>
      </w:r>
      <w:r w:rsidR="00632B4A" w:rsidRPr="00764C76">
        <w:rPr>
          <w:rFonts w:eastAsia="LiberationSerif"/>
          <w:kern w:val="0"/>
          <w:sz w:val="24"/>
          <w:lang w:val="ru-RU" w:eastAsia="en-US"/>
        </w:rPr>
        <w:t>орых</w:t>
      </w:r>
      <w:r w:rsidR="00632B4A" w:rsidRPr="00764C76">
        <w:rPr>
          <w:rFonts w:eastAsia="LiberationSerif"/>
          <w:kern w:val="0"/>
          <w:sz w:val="24"/>
          <w:lang w:val="ru-RU" w:eastAsia="en-US"/>
        </w:rPr>
        <w:t xml:space="preserve"> </w:t>
      </w:r>
      <w:r w:rsidR="00632B4A" w:rsidRPr="00764C76">
        <w:rPr>
          <w:rFonts w:eastAsia="LiberationSerif"/>
          <w:kern w:val="0"/>
          <w:sz w:val="24"/>
          <w:lang w:val="ru-RU" w:eastAsia="en-US"/>
        </w:rPr>
        <w:t>участвуют</w:t>
      </w:r>
      <w:r w:rsidR="00632B4A" w:rsidRPr="00764C76">
        <w:rPr>
          <w:rFonts w:eastAsia="LiberationSerif"/>
          <w:kern w:val="0"/>
          <w:sz w:val="24"/>
          <w:lang w:val="ru-RU" w:eastAsia="en-US"/>
        </w:rPr>
        <w:t xml:space="preserve"> </w:t>
      </w:r>
      <w:r w:rsidR="00632B4A" w:rsidRPr="00764C76">
        <w:rPr>
          <w:rFonts w:eastAsia="LiberationSerif"/>
          <w:kern w:val="0"/>
          <w:sz w:val="24"/>
          <w:lang w:val="ru-RU" w:eastAsia="en-US"/>
        </w:rPr>
        <w:t>все</w:t>
      </w:r>
      <w:r w:rsidR="00632B4A" w:rsidRPr="00764C76">
        <w:rPr>
          <w:rFonts w:eastAsia="LiberationSerif"/>
          <w:kern w:val="0"/>
          <w:sz w:val="24"/>
          <w:lang w:val="ru-RU" w:eastAsia="en-US"/>
        </w:rPr>
        <w:t xml:space="preserve"> </w:t>
      </w:r>
      <w:r w:rsidR="00632B4A" w:rsidRPr="00764C76">
        <w:rPr>
          <w:rFonts w:eastAsia="LiberationSerif"/>
          <w:kern w:val="0"/>
          <w:sz w:val="24"/>
          <w:lang w:val="ru-RU" w:eastAsia="en-US"/>
        </w:rPr>
        <w:t>классы</w:t>
      </w:r>
      <w:r w:rsidR="00632B4A" w:rsidRPr="00764C76">
        <w:rPr>
          <w:rFonts w:eastAsia="LiberationSerif"/>
          <w:kern w:val="0"/>
          <w:sz w:val="24"/>
          <w:lang w:val="ru-RU" w:eastAsia="en-US"/>
        </w:rPr>
        <w:t xml:space="preserve"> </w:t>
      </w:r>
      <w:r w:rsidR="00632B4A" w:rsidRPr="00764C76">
        <w:rPr>
          <w:rFonts w:eastAsia="LiberationSerif"/>
          <w:kern w:val="0"/>
          <w:sz w:val="24"/>
          <w:lang w:val="ru-RU" w:eastAsia="en-US"/>
        </w:rPr>
        <w:t>школы</w:t>
      </w:r>
      <w:r w:rsidR="00632B4A" w:rsidRPr="00764C76">
        <w:rPr>
          <w:rFonts w:eastAsia="LiberationSerif"/>
          <w:kern w:val="0"/>
          <w:sz w:val="24"/>
          <w:lang w:val="ru-RU" w:eastAsia="en-US"/>
        </w:rPr>
        <w:t>;</w:t>
      </w:r>
    </w:p>
    <w:p w14:paraId="0F6A5AC5" w14:textId="2A832611" w:rsidR="00AD742B" w:rsidRPr="00764C76" w:rsidRDefault="00AD742B" w:rsidP="00764C76">
      <w:pPr>
        <w:pStyle w:val="a3"/>
        <w:numPr>
          <w:ilvl w:val="0"/>
          <w:numId w:val="18"/>
        </w:numPr>
        <w:tabs>
          <w:tab w:val="left" w:pos="426"/>
        </w:tabs>
        <w:adjustRightInd w:val="0"/>
        <w:ind w:left="284" w:hanging="284"/>
        <w:rPr>
          <w:rFonts w:eastAsia="LiberationSerif"/>
          <w:kern w:val="0"/>
          <w:sz w:val="24"/>
          <w:lang w:val="ru-RU" w:eastAsia="en-US"/>
        </w:rPr>
      </w:pPr>
      <w:r w:rsidRPr="00764C76">
        <w:rPr>
          <w:rFonts w:eastAsia="LiberationSerif"/>
          <w:kern w:val="0"/>
          <w:sz w:val="24"/>
          <w:lang w:val="ru-RU" w:eastAsia="en-US"/>
        </w:rPr>
        <w:t>торжественные</w:t>
      </w:r>
      <w:r w:rsidRPr="00764C76">
        <w:rPr>
          <w:rFonts w:eastAsia="LiberationSerif"/>
          <w:kern w:val="0"/>
          <w:sz w:val="24"/>
          <w:lang w:val="ru-RU" w:eastAsia="en-US"/>
        </w:rPr>
        <w:t xml:space="preserve"> </w:t>
      </w:r>
      <w:r w:rsidRPr="00764C76">
        <w:rPr>
          <w:rFonts w:eastAsia="LiberationSerif"/>
          <w:kern w:val="0"/>
          <w:sz w:val="24"/>
          <w:lang w:val="ru-RU" w:eastAsia="en-US"/>
        </w:rPr>
        <w:t>ритуалы</w:t>
      </w:r>
      <w:r w:rsidRPr="00764C76">
        <w:rPr>
          <w:rFonts w:eastAsia="LiberationSerif"/>
          <w:kern w:val="0"/>
          <w:sz w:val="24"/>
          <w:lang w:val="ru-RU" w:eastAsia="en-US"/>
        </w:rPr>
        <w:t xml:space="preserve"> </w:t>
      </w:r>
      <w:r w:rsidRPr="00764C76">
        <w:rPr>
          <w:rFonts w:eastAsia="LiberationSerif"/>
          <w:kern w:val="0"/>
          <w:sz w:val="24"/>
          <w:lang w:val="ru-RU" w:eastAsia="en-US"/>
        </w:rPr>
        <w:t>посвящения</w:t>
      </w:r>
      <w:r w:rsidRPr="00764C76">
        <w:rPr>
          <w:rFonts w:eastAsia="LiberationSerif"/>
          <w:kern w:val="0"/>
          <w:sz w:val="24"/>
          <w:lang w:val="ru-RU" w:eastAsia="en-US"/>
        </w:rPr>
        <w:t xml:space="preserve">, </w:t>
      </w:r>
      <w:r w:rsidRPr="00764C76">
        <w:rPr>
          <w:rFonts w:eastAsia="LiberationSerif"/>
          <w:kern w:val="0"/>
          <w:sz w:val="24"/>
          <w:lang w:val="ru-RU" w:eastAsia="en-US"/>
        </w:rPr>
        <w:t>связанные</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переходом</w:t>
      </w:r>
      <w:r w:rsidRPr="00764C76">
        <w:rPr>
          <w:rFonts w:eastAsia="LiberationSerif"/>
          <w:kern w:val="0"/>
          <w:sz w:val="24"/>
          <w:lang w:val="ru-RU" w:eastAsia="en-US"/>
        </w:rPr>
        <w:t xml:space="preserve"> </w:t>
      </w:r>
      <w:r w:rsidRPr="00764C76">
        <w:rPr>
          <w:rFonts w:eastAsia="LiberationSerif"/>
          <w:kern w:val="0"/>
          <w:sz w:val="24"/>
          <w:lang w:val="ru-RU" w:eastAsia="en-US"/>
        </w:rPr>
        <w:t>учащихся</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следующий</w:t>
      </w:r>
      <w:r w:rsidRPr="00764C76">
        <w:rPr>
          <w:rFonts w:eastAsia="LiberationSerif"/>
          <w:kern w:val="0"/>
          <w:sz w:val="24"/>
          <w:lang w:val="ru-RU" w:eastAsia="en-US"/>
        </w:rPr>
        <w:t xml:space="preserve"> </w:t>
      </w:r>
      <w:r w:rsidRPr="00764C76">
        <w:rPr>
          <w:rFonts w:eastAsia="LiberationSerif"/>
          <w:kern w:val="0"/>
          <w:sz w:val="24"/>
          <w:lang w:val="ru-RU" w:eastAsia="en-US"/>
        </w:rPr>
        <w:t>уровень</w:t>
      </w:r>
      <w:r w:rsidRPr="00764C76">
        <w:rPr>
          <w:rFonts w:eastAsia="LiberationSerif"/>
          <w:kern w:val="0"/>
          <w:sz w:val="24"/>
          <w:lang w:val="ru-RU" w:eastAsia="en-US"/>
        </w:rPr>
        <w:t xml:space="preserve"> </w:t>
      </w:r>
      <w:r w:rsidRPr="00764C76">
        <w:rPr>
          <w:rFonts w:eastAsia="LiberationSerif"/>
          <w:kern w:val="0"/>
          <w:sz w:val="24"/>
          <w:lang w:val="ru-RU" w:eastAsia="en-US"/>
        </w:rPr>
        <w:t>образования</w:t>
      </w:r>
      <w:r w:rsidRPr="00764C76">
        <w:rPr>
          <w:rFonts w:eastAsia="LiberationSerif"/>
          <w:kern w:val="0"/>
          <w:sz w:val="24"/>
          <w:lang w:val="ru-RU" w:eastAsia="en-US"/>
        </w:rPr>
        <w:t xml:space="preserve">, </w:t>
      </w:r>
      <w:r w:rsidRPr="00764C76">
        <w:rPr>
          <w:rFonts w:eastAsia="LiberationSerif"/>
          <w:kern w:val="0"/>
          <w:sz w:val="24"/>
          <w:lang w:val="ru-RU" w:eastAsia="en-US"/>
        </w:rPr>
        <w:t>символизирующие</w:t>
      </w:r>
      <w:r w:rsidRPr="00764C76">
        <w:rPr>
          <w:rFonts w:eastAsia="LiberationSerif"/>
          <w:kern w:val="0"/>
          <w:sz w:val="24"/>
          <w:lang w:val="ru-RU" w:eastAsia="en-US"/>
        </w:rPr>
        <w:t xml:space="preserve"> </w:t>
      </w:r>
      <w:r w:rsidRPr="00764C76">
        <w:rPr>
          <w:rFonts w:eastAsia="LiberationSerif"/>
          <w:kern w:val="0"/>
          <w:sz w:val="24"/>
          <w:lang w:val="ru-RU" w:eastAsia="en-US"/>
        </w:rPr>
        <w:t>приобретение</w:t>
      </w:r>
      <w:r w:rsidRPr="00764C76">
        <w:rPr>
          <w:rFonts w:eastAsia="LiberationSerif"/>
          <w:kern w:val="0"/>
          <w:sz w:val="24"/>
          <w:lang w:val="ru-RU" w:eastAsia="en-US"/>
        </w:rPr>
        <w:t xml:space="preserve"> </w:t>
      </w:r>
      <w:r w:rsidRPr="00764C76">
        <w:rPr>
          <w:rFonts w:eastAsia="LiberationSerif"/>
          <w:kern w:val="0"/>
          <w:sz w:val="24"/>
          <w:lang w:val="ru-RU" w:eastAsia="en-US"/>
        </w:rPr>
        <w:t>ими</w:t>
      </w:r>
      <w:r w:rsidRPr="00764C76">
        <w:rPr>
          <w:rFonts w:eastAsia="LiberationSerif"/>
          <w:kern w:val="0"/>
          <w:sz w:val="24"/>
          <w:lang w:val="ru-RU" w:eastAsia="en-US"/>
        </w:rPr>
        <w:t xml:space="preserve"> </w:t>
      </w:r>
      <w:r w:rsidRPr="00764C76">
        <w:rPr>
          <w:rFonts w:eastAsia="LiberationSerif"/>
          <w:kern w:val="0"/>
          <w:sz w:val="24"/>
          <w:lang w:val="ru-RU" w:eastAsia="en-US"/>
        </w:rPr>
        <w:t>новых</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социальных</w:t>
      </w:r>
      <w:r w:rsidRPr="00764C76">
        <w:rPr>
          <w:rFonts w:eastAsia="LiberationSerif"/>
          <w:kern w:val="0"/>
          <w:sz w:val="24"/>
          <w:lang w:val="ru-RU" w:eastAsia="en-US"/>
        </w:rPr>
        <w:t xml:space="preserve"> </w:t>
      </w:r>
      <w:r w:rsidRPr="00764C76">
        <w:rPr>
          <w:rFonts w:eastAsia="LiberationSerif"/>
          <w:kern w:val="0"/>
          <w:sz w:val="24"/>
          <w:lang w:val="ru-RU" w:eastAsia="en-US"/>
        </w:rPr>
        <w:t>статусов</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школе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развиваю</w:t>
      </w:r>
      <w:r w:rsidR="00632B4A" w:rsidRPr="00764C76">
        <w:rPr>
          <w:rFonts w:eastAsia="LiberationSerif"/>
          <w:kern w:val="0"/>
          <w:sz w:val="24"/>
          <w:lang w:val="ru-RU" w:eastAsia="en-US"/>
        </w:rPr>
        <w:t>щие</w:t>
      </w:r>
      <w:r w:rsidR="00632B4A" w:rsidRPr="00764C76">
        <w:rPr>
          <w:rFonts w:eastAsia="LiberationSerif"/>
          <w:kern w:val="0"/>
          <w:sz w:val="24"/>
          <w:lang w:val="ru-RU" w:eastAsia="en-US"/>
        </w:rPr>
        <w:t xml:space="preserve"> </w:t>
      </w:r>
      <w:r w:rsidR="00632B4A" w:rsidRPr="00764C76">
        <w:rPr>
          <w:rFonts w:eastAsia="LiberationSerif"/>
          <w:kern w:val="0"/>
          <w:sz w:val="24"/>
          <w:lang w:val="ru-RU" w:eastAsia="en-US"/>
        </w:rPr>
        <w:t>школьную</w:t>
      </w:r>
      <w:r w:rsidR="00632B4A" w:rsidRPr="00764C76">
        <w:rPr>
          <w:rFonts w:eastAsia="LiberationSerif"/>
          <w:kern w:val="0"/>
          <w:sz w:val="24"/>
          <w:lang w:val="ru-RU" w:eastAsia="en-US"/>
        </w:rPr>
        <w:t xml:space="preserve"> </w:t>
      </w:r>
      <w:r w:rsidR="00632B4A" w:rsidRPr="00764C76">
        <w:rPr>
          <w:rFonts w:eastAsia="LiberationSerif"/>
          <w:kern w:val="0"/>
          <w:sz w:val="24"/>
          <w:lang w:val="ru-RU" w:eastAsia="en-US"/>
        </w:rPr>
        <w:t>идентичность</w:t>
      </w:r>
      <w:r w:rsidR="00632B4A" w:rsidRPr="00764C76">
        <w:rPr>
          <w:rFonts w:eastAsia="LiberationSerif"/>
          <w:kern w:val="0"/>
          <w:sz w:val="24"/>
          <w:lang w:val="ru-RU" w:eastAsia="en-US"/>
        </w:rPr>
        <w:t xml:space="preserve"> </w:t>
      </w:r>
      <w:r w:rsidR="00632B4A" w:rsidRPr="00764C76">
        <w:rPr>
          <w:rFonts w:eastAsia="LiberationSerif"/>
          <w:kern w:val="0"/>
          <w:sz w:val="24"/>
          <w:lang w:val="ru-RU" w:eastAsia="en-US"/>
        </w:rPr>
        <w:t>детей</w:t>
      </w:r>
      <w:r w:rsidR="00632B4A" w:rsidRPr="00764C76">
        <w:rPr>
          <w:rFonts w:eastAsia="LiberationSerif"/>
          <w:kern w:val="0"/>
          <w:sz w:val="24"/>
          <w:lang w:val="ru-RU" w:eastAsia="en-US"/>
        </w:rPr>
        <w:t>;</w:t>
      </w:r>
    </w:p>
    <w:p w14:paraId="074884B6" w14:textId="47EAB41F" w:rsidR="00AD742B" w:rsidRPr="00764C76" w:rsidRDefault="00AD742B" w:rsidP="00764C76">
      <w:pPr>
        <w:pStyle w:val="a3"/>
        <w:numPr>
          <w:ilvl w:val="0"/>
          <w:numId w:val="18"/>
        </w:numPr>
        <w:tabs>
          <w:tab w:val="left" w:pos="426"/>
        </w:tabs>
        <w:adjustRightInd w:val="0"/>
        <w:ind w:left="284" w:hanging="284"/>
        <w:rPr>
          <w:bCs/>
          <w:iCs/>
          <w:sz w:val="24"/>
          <w:lang w:val="ru-RU"/>
        </w:rPr>
      </w:pPr>
      <w:r w:rsidRPr="00764C76">
        <w:rPr>
          <w:rFonts w:eastAsia="LiberationSerif"/>
          <w:kern w:val="0"/>
          <w:sz w:val="24"/>
          <w:lang w:val="ru-RU" w:eastAsia="en-US"/>
        </w:rPr>
        <w:t>церемонии</w:t>
      </w:r>
      <w:r w:rsidRPr="00764C76">
        <w:rPr>
          <w:rFonts w:eastAsia="LiberationSerif"/>
          <w:kern w:val="0"/>
          <w:sz w:val="24"/>
          <w:lang w:val="ru-RU" w:eastAsia="en-US"/>
        </w:rPr>
        <w:t xml:space="preserve"> </w:t>
      </w:r>
      <w:r w:rsidRPr="00764C76">
        <w:rPr>
          <w:rFonts w:eastAsia="LiberationSerif"/>
          <w:kern w:val="0"/>
          <w:sz w:val="24"/>
          <w:lang w:val="ru-RU" w:eastAsia="en-US"/>
        </w:rPr>
        <w:t>награждения</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итогам</w:t>
      </w:r>
      <w:r w:rsidRPr="00764C76">
        <w:rPr>
          <w:rFonts w:eastAsia="LiberationSerif"/>
          <w:kern w:val="0"/>
          <w:sz w:val="24"/>
          <w:lang w:val="ru-RU" w:eastAsia="en-US"/>
        </w:rPr>
        <w:t xml:space="preserve"> </w:t>
      </w:r>
      <w:r w:rsidRPr="00764C76">
        <w:rPr>
          <w:rFonts w:eastAsia="LiberationSerif"/>
          <w:kern w:val="0"/>
          <w:sz w:val="24"/>
          <w:lang w:val="ru-RU" w:eastAsia="en-US"/>
        </w:rPr>
        <w:t>года</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педагогов</w:t>
      </w:r>
      <w:r w:rsidRPr="00764C76">
        <w:rPr>
          <w:rFonts w:eastAsia="LiberationSerif"/>
          <w:kern w:val="0"/>
          <w:sz w:val="24"/>
          <w:lang w:val="ru-RU" w:eastAsia="en-US"/>
        </w:rPr>
        <w:t xml:space="preserve"> </w:t>
      </w:r>
      <w:r w:rsidRPr="00764C76">
        <w:rPr>
          <w:rFonts w:eastAsia="LiberationSerif"/>
          <w:kern w:val="0"/>
          <w:sz w:val="24"/>
          <w:lang w:val="ru-RU" w:eastAsia="en-US"/>
        </w:rPr>
        <w:t>за</w:t>
      </w:r>
      <w:r w:rsidRPr="00764C76">
        <w:rPr>
          <w:rFonts w:eastAsia="LiberationSerif"/>
          <w:kern w:val="0"/>
          <w:sz w:val="24"/>
          <w:lang w:val="ru-RU" w:eastAsia="en-US"/>
        </w:rPr>
        <w:t xml:space="preserve"> </w:t>
      </w:r>
      <w:r w:rsidRPr="00764C76">
        <w:rPr>
          <w:rFonts w:eastAsia="LiberationSerif"/>
          <w:kern w:val="0"/>
          <w:sz w:val="24"/>
          <w:lang w:val="ru-RU" w:eastAsia="en-US"/>
        </w:rPr>
        <w:t>активное</w:t>
      </w:r>
      <w:r w:rsidRPr="00764C76">
        <w:rPr>
          <w:rFonts w:eastAsia="LiberationSerif"/>
          <w:kern w:val="0"/>
          <w:sz w:val="24"/>
          <w:lang w:val="ru-RU" w:eastAsia="en-US"/>
        </w:rPr>
        <w:t xml:space="preserve"> </w:t>
      </w:r>
      <w:r w:rsidRPr="00764C76">
        <w:rPr>
          <w:rFonts w:eastAsia="LiberationSerif"/>
          <w:kern w:val="0"/>
          <w:sz w:val="24"/>
          <w:lang w:val="ru-RU" w:eastAsia="en-US"/>
        </w:rPr>
        <w:t>участие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жизни</w:t>
      </w:r>
      <w:r w:rsidRPr="00764C76">
        <w:rPr>
          <w:rFonts w:eastAsia="LiberationSerif"/>
          <w:kern w:val="0"/>
          <w:sz w:val="24"/>
          <w:lang w:val="ru-RU" w:eastAsia="en-US"/>
        </w:rPr>
        <w:t xml:space="preserve"> </w:t>
      </w:r>
      <w:r w:rsidRPr="00764C76">
        <w:rPr>
          <w:rFonts w:eastAsia="LiberationSerif"/>
          <w:kern w:val="0"/>
          <w:sz w:val="24"/>
          <w:lang w:val="ru-RU" w:eastAsia="en-US"/>
        </w:rPr>
        <w:t>школы</w:t>
      </w:r>
      <w:r w:rsidRPr="00764C76">
        <w:rPr>
          <w:rFonts w:eastAsia="LiberationSerif"/>
          <w:kern w:val="0"/>
          <w:sz w:val="24"/>
          <w:lang w:val="ru-RU" w:eastAsia="en-US"/>
        </w:rPr>
        <w:t xml:space="preserve">, </w:t>
      </w:r>
      <w:r w:rsidRPr="00764C76">
        <w:rPr>
          <w:rFonts w:eastAsia="LiberationSerif"/>
          <w:kern w:val="0"/>
          <w:sz w:val="24"/>
          <w:lang w:val="ru-RU" w:eastAsia="en-US"/>
        </w:rPr>
        <w:t>защиту</w:t>
      </w:r>
      <w:r w:rsidRPr="00764C76">
        <w:rPr>
          <w:rFonts w:eastAsia="LiberationSerif"/>
          <w:kern w:val="0"/>
          <w:sz w:val="24"/>
          <w:lang w:val="ru-RU" w:eastAsia="en-US"/>
        </w:rPr>
        <w:t xml:space="preserve"> </w:t>
      </w:r>
      <w:r w:rsidRPr="00764C76">
        <w:rPr>
          <w:rFonts w:eastAsia="LiberationSerif"/>
          <w:kern w:val="0"/>
          <w:sz w:val="24"/>
          <w:lang w:val="ru-RU" w:eastAsia="en-US"/>
        </w:rPr>
        <w:t>чести</w:t>
      </w:r>
      <w:r w:rsidRPr="00764C76">
        <w:rPr>
          <w:rFonts w:eastAsia="LiberationSerif"/>
          <w:kern w:val="0"/>
          <w:sz w:val="24"/>
          <w:lang w:val="ru-RU" w:eastAsia="en-US"/>
        </w:rPr>
        <w:t xml:space="preserve"> </w:t>
      </w:r>
      <w:r w:rsidRPr="00764C76">
        <w:rPr>
          <w:rFonts w:eastAsia="LiberationSerif"/>
          <w:kern w:val="0"/>
          <w:sz w:val="24"/>
          <w:lang w:val="ru-RU" w:eastAsia="en-US"/>
        </w:rPr>
        <w:t>образовательного</w:t>
      </w:r>
      <w:r w:rsidRPr="00764C76">
        <w:rPr>
          <w:rFonts w:eastAsia="LiberationSerif"/>
          <w:kern w:val="0"/>
          <w:sz w:val="24"/>
          <w:lang w:val="ru-RU" w:eastAsia="en-US"/>
        </w:rPr>
        <w:t xml:space="preserve"> </w:t>
      </w:r>
      <w:r w:rsidRPr="00764C76">
        <w:rPr>
          <w:rFonts w:eastAsia="LiberationSerif"/>
          <w:kern w:val="0"/>
          <w:sz w:val="24"/>
          <w:lang w:val="ru-RU" w:eastAsia="en-US"/>
        </w:rPr>
        <w:t>учреждения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конкурсах</w:t>
      </w:r>
      <w:r w:rsidRPr="00764C76">
        <w:rPr>
          <w:rFonts w:eastAsia="LiberationSerif"/>
          <w:kern w:val="0"/>
          <w:sz w:val="24"/>
          <w:lang w:val="ru-RU" w:eastAsia="en-US"/>
        </w:rPr>
        <w:t xml:space="preserve">, </w:t>
      </w:r>
      <w:r w:rsidRPr="00764C76">
        <w:rPr>
          <w:rFonts w:eastAsia="LiberationSerif"/>
          <w:kern w:val="0"/>
          <w:sz w:val="24"/>
          <w:lang w:val="ru-RU" w:eastAsia="en-US"/>
        </w:rPr>
        <w:t>соревнованиях</w:t>
      </w:r>
      <w:r w:rsidRPr="00764C76">
        <w:rPr>
          <w:rFonts w:eastAsia="LiberationSerif"/>
          <w:kern w:val="0"/>
          <w:sz w:val="24"/>
          <w:lang w:val="ru-RU" w:eastAsia="en-US"/>
        </w:rPr>
        <w:t xml:space="preserve">, </w:t>
      </w:r>
      <w:r w:rsidRPr="00764C76">
        <w:rPr>
          <w:rFonts w:eastAsia="LiberationSerif"/>
          <w:kern w:val="0"/>
          <w:sz w:val="24"/>
          <w:lang w:val="ru-RU" w:eastAsia="en-US"/>
        </w:rPr>
        <w:t>олимпиадах</w:t>
      </w:r>
      <w:r w:rsidRPr="00764C76">
        <w:rPr>
          <w:rFonts w:eastAsia="LiberationSerif"/>
          <w:kern w:val="0"/>
          <w:sz w:val="24"/>
          <w:lang w:val="ru-RU" w:eastAsia="en-US"/>
        </w:rPr>
        <w:t xml:space="preserve">, </w:t>
      </w:r>
      <w:r w:rsidRPr="00764C76">
        <w:rPr>
          <w:rFonts w:eastAsia="LiberationSerif"/>
          <w:kern w:val="0"/>
          <w:sz w:val="24"/>
          <w:lang w:val="ru-RU" w:eastAsia="en-US"/>
        </w:rPr>
        <w:t>значительный</w:t>
      </w:r>
      <w:r w:rsidRPr="00764C76">
        <w:rPr>
          <w:rFonts w:eastAsia="LiberationSerif"/>
          <w:kern w:val="0"/>
          <w:sz w:val="24"/>
          <w:lang w:val="ru-RU" w:eastAsia="en-US"/>
        </w:rPr>
        <w:t xml:space="preserve"> </w:t>
      </w:r>
      <w:r w:rsidRPr="00764C76">
        <w:rPr>
          <w:rFonts w:eastAsia="LiberationSerif"/>
          <w:kern w:val="0"/>
          <w:sz w:val="24"/>
          <w:lang w:val="ru-RU" w:eastAsia="en-US"/>
        </w:rPr>
        <w:t>вклад</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развитие</w:t>
      </w:r>
      <w:r w:rsidRPr="00764C76">
        <w:rPr>
          <w:rFonts w:eastAsia="LiberationSerif"/>
          <w:kern w:val="0"/>
          <w:sz w:val="24"/>
          <w:lang w:val="ru-RU" w:eastAsia="en-US"/>
        </w:rPr>
        <w:t xml:space="preserve"> </w:t>
      </w:r>
      <w:r w:rsidRPr="00764C76">
        <w:rPr>
          <w:rFonts w:eastAsia="LiberationSerif"/>
          <w:kern w:val="0"/>
          <w:sz w:val="24"/>
          <w:lang w:val="ru-RU" w:eastAsia="en-US"/>
        </w:rPr>
        <w:t>школы</w:t>
      </w:r>
      <w:r w:rsidRPr="00764C76">
        <w:rPr>
          <w:rFonts w:eastAsia="LiberationSerif"/>
          <w:kern w:val="0"/>
          <w:sz w:val="24"/>
          <w:lang w:val="ru-RU" w:eastAsia="en-US"/>
        </w:rPr>
        <w:t xml:space="preserve">. </w:t>
      </w:r>
      <w:r w:rsidRPr="00764C76">
        <w:rPr>
          <w:rFonts w:eastAsia="LiberationSerif"/>
          <w:kern w:val="0"/>
          <w:sz w:val="24"/>
          <w:lang w:val="ru-RU" w:eastAsia="en-US"/>
        </w:rPr>
        <w:t>Способствует</w:t>
      </w:r>
      <w:r w:rsidRPr="00764C76">
        <w:rPr>
          <w:rFonts w:eastAsia="LiberationSerif"/>
          <w:kern w:val="0"/>
          <w:sz w:val="24"/>
          <w:lang w:val="ru-RU" w:eastAsia="en-US"/>
        </w:rPr>
        <w:t xml:space="preserve"> </w:t>
      </w:r>
      <w:r w:rsidRPr="00764C76">
        <w:rPr>
          <w:rFonts w:eastAsia="LiberationSerif"/>
          <w:kern w:val="0"/>
          <w:sz w:val="24"/>
          <w:lang w:val="ru-RU" w:eastAsia="en-US"/>
        </w:rPr>
        <w:t>поощрению</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социальной</w:t>
      </w:r>
      <w:r w:rsidRPr="00764C76">
        <w:rPr>
          <w:rFonts w:eastAsia="LiberationSerif"/>
          <w:kern w:val="0"/>
          <w:sz w:val="24"/>
          <w:lang w:val="ru-RU" w:eastAsia="en-US"/>
        </w:rPr>
        <w:t xml:space="preserve"> </w:t>
      </w:r>
      <w:r w:rsidRPr="00764C76">
        <w:rPr>
          <w:rFonts w:eastAsia="LiberationSerif"/>
          <w:kern w:val="0"/>
          <w:sz w:val="24"/>
          <w:lang w:val="ru-RU" w:eastAsia="en-US"/>
        </w:rPr>
        <w:t>активности</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 xml:space="preserve">, </w:t>
      </w:r>
      <w:r w:rsidRPr="00764C76">
        <w:rPr>
          <w:rFonts w:eastAsia="LiberationSerif"/>
          <w:kern w:val="0"/>
          <w:sz w:val="24"/>
          <w:lang w:val="ru-RU" w:eastAsia="en-US"/>
        </w:rPr>
        <w:t>развитию</w:t>
      </w:r>
      <w:r w:rsidRPr="00764C76">
        <w:rPr>
          <w:rFonts w:eastAsia="LiberationSerif"/>
          <w:kern w:val="0"/>
          <w:sz w:val="24"/>
          <w:lang w:val="ru-RU" w:eastAsia="en-US"/>
        </w:rPr>
        <w:t xml:space="preserve"> </w:t>
      </w:r>
      <w:r w:rsidRPr="00764C76">
        <w:rPr>
          <w:rFonts w:eastAsia="LiberationSerif"/>
          <w:kern w:val="0"/>
          <w:sz w:val="24"/>
          <w:lang w:val="ru-RU" w:eastAsia="en-US"/>
        </w:rPr>
        <w:t>позитивных</w:t>
      </w:r>
      <w:r w:rsidRPr="00764C76">
        <w:rPr>
          <w:rFonts w:eastAsia="LiberationSerif"/>
          <w:kern w:val="0"/>
          <w:sz w:val="24"/>
          <w:lang w:val="ru-RU" w:eastAsia="en-US"/>
        </w:rPr>
        <w:t xml:space="preserve"> </w:t>
      </w:r>
      <w:r w:rsidRPr="00764C76">
        <w:rPr>
          <w:rFonts w:eastAsia="LiberationSerif"/>
          <w:kern w:val="0"/>
          <w:sz w:val="24"/>
          <w:lang w:val="ru-RU" w:eastAsia="en-US"/>
        </w:rPr>
        <w:t>межличностных</w:t>
      </w:r>
      <w:r w:rsidRPr="00764C76">
        <w:rPr>
          <w:rFonts w:eastAsia="LiberationSerif"/>
          <w:kern w:val="0"/>
          <w:sz w:val="24"/>
          <w:lang w:val="ru-RU" w:eastAsia="en-US"/>
        </w:rPr>
        <w:t xml:space="preserve"> </w:t>
      </w:r>
      <w:r w:rsidRPr="00764C76">
        <w:rPr>
          <w:rFonts w:eastAsia="LiberationSerif"/>
          <w:kern w:val="0"/>
          <w:sz w:val="24"/>
          <w:lang w:val="ru-RU" w:eastAsia="en-US"/>
        </w:rPr>
        <w:t>отношений</w:t>
      </w:r>
      <w:r w:rsidRPr="00764C76">
        <w:rPr>
          <w:rFonts w:eastAsia="LiberationSerif"/>
          <w:kern w:val="0"/>
          <w:sz w:val="24"/>
          <w:lang w:val="ru-RU" w:eastAsia="en-US"/>
        </w:rPr>
        <w:t xml:space="preserve"> </w:t>
      </w:r>
      <w:r w:rsidRPr="00764C76">
        <w:rPr>
          <w:rFonts w:eastAsia="LiberationSerif"/>
          <w:kern w:val="0"/>
          <w:sz w:val="24"/>
          <w:lang w:val="ru-RU" w:eastAsia="en-US"/>
        </w:rPr>
        <w:t>между</w:t>
      </w:r>
      <w:r w:rsidRPr="00764C76">
        <w:rPr>
          <w:rFonts w:eastAsia="LiberationSerif"/>
          <w:kern w:val="0"/>
          <w:sz w:val="24"/>
          <w:lang w:val="ru-RU" w:eastAsia="en-US"/>
        </w:rPr>
        <w:t xml:space="preserve"> </w:t>
      </w:r>
      <w:r w:rsidRPr="00764C76">
        <w:rPr>
          <w:rFonts w:eastAsia="LiberationSerif"/>
          <w:kern w:val="0"/>
          <w:sz w:val="24"/>
          <w:lang w:val="ru-RU" w:eastAsia="en-US"/>
        </w:rPr>
        <w:t>педагогами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воспитанниками</w:t>
      </w:r>
      <w:r w:rsidRPr="00764C76">
        <w:rPr>
          <w:rFonts w:eastAsia="LiberationSerif"/>
          <w:kern w:val="0"/>
          <w:sz w:val="24"/>
          <w:lang w:val="ru-RU" w:eastAsia="en-US"/>
        </w:rPr>
        <w:t xml:space="preserve">, </w:t>
      </w:r>
      <w:r w:rsidRPr="00764C76">
        <w:rPr>
          <w:rFonts w:eastAsia="LiberationSerif"/>
          <w:kern w:val="0"/>
          <w:sz w:val="24"/>
          <w:lang w:val="ru-RU" w:eastAsia="en-US"/>
        </w:rPr>
        <w:t>формированию</w:t>
      </w:r>
      <w:r w:rsidRPr="00764C76">
        <w:rPr>
          <w:rFonts w:eastAsia="LiberationSerif"/>
          <w:kern w:val="0"/>
          <w:sz w:val="24"/>
          <w:lang w:val="ru-RU" w:eastAsia="en-US"/>
        </w:rPr>
        <w:t xml:space="preserve"> </w:t>
      </w:r>
      <w:r w:rsidRPr="00764C76">
        <w:rPr>
          <w:rFonts w:eastAsia="LiberationSerif"/>
          <w:kern w:val="0"/>
          <w:sz w:val="24"/>
          <w:lang w:val="ru-RU" w:eastAsia="en-US"/>
        </w:rPr>
        <w:t>чувства</w:t>
      </w:r>
      <w:r w:rsidRPr="00764C76">
        <w:rPr>
          <w:rFonts w:eastAsia="LiberationSerif"/>
          <w:kern w:val="0"/>
          <w:sz w:val="24"/>
          <w:lang w:val="ru-RU" w:eastAsia="en-US"/>
        </w:rPr>
        <w:t xml:space="preserve"> </w:t>
      </w:r>
      <w:r w:rsidRPr="00764C76">
        <w:rPr>
          <w:rFonts w:eastAsia="LiberationSerif"/>
          <w:kern w:val="0"/>
          <w:sz w:val="24"/>
          <w:lang w:val="ru-RU" w:eastAsia="en-US"/>
        </w:rPr>
        <w:t>доверия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уважения</w:t>
      </w:r>
      <w:r w:rsidRPr="00764C76">
        <w:rPr>
          <w:rFonts w:eastAsia="LiberationSerif"/>
          <w:kern w:val="0"/>
          <w:sz w:val="24"/>
          <w:lang w:val="ru-RU" w:eastAsia="en-US"/>
        </w:rPr>
        <w:t xml:space="preserve"> </w:t>
      </w:r>
      <w:r w:rsidRPr="00764C76">
        <w:rPr>
          <w:rFonts w:eastAsia="LiberationSerif"/>
          <w:kern w:val="0"/>
          <w:sz w:val="24"/>
          <w:lang w:val="ru-RU" w:eastAsia="en-US"/>
        </w:rPr>
        <w:t>друг</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другу</w:t>
      </w:r>
      <w:r w:rsidRPr="00764C76">
        <w:rPr>
          <w:rFonts w:eastAsia="LiberationSerif"/>
          <w:kern w:val="0"/>
          <w:sz w:val="24"/>
          <w:lang w:val="ru-RU" w:eastAsia="en-US"/>
        </w:rPr>
        <w:t>.</w:t>
      </w:r>
    </w:p>
    <w:p w14:paraId="3ECE2225" w14:textId="77777777" w:rsidR="002C249E" w:rsidRPr="00764C76" w:rsidRDefault="000D19C7" w:rsidP="00764C76">
      <w:pPr>
        <w:tabs>
          <w:tab w:val="left" w:pos="426"/>
        </w:tabs>
        <w:wordWrap/>
        <w:ind w:left="284" w:hanging="284"/>
        <w:rPr>
          <w:b/>
          <w:bCs/>
          <w:i/>
          <w:iCs/>
          <w:sz w:val="24"/>
          <w:lang w:val="ru-RU"/>
        </w:rPr>
      </w:pPr>
      <w:r w:rsidRPr="00764C76">
        <w:rPr>
          <w:b/>
          <w:bCs/>
          <w:i/>
          <w:iCs/>
          <w:sz w:val="24"/>
          <w:lang w:val="ru-RU"/>
        </w:rPr>
        <w:t>На уровне классов:</w:t>
      </w:r>
    </w:p>
    <w:p w14:paraId="6325B32A" w14:textId="1F1B8ACF" w:rsidR="00427AC4" w:rsidRPr="00764C76" w:rsidRDefault="00427AC4" w:rsidP="00764C76">
      <w:pPr>
        <w:pStyle w:val="a3"/>
        <w:numPr>
          <w:ilvl w:val="0"/>
          <w:numId w:val="19"/>
        </w:numPr>
        <w:tabs>
          <w:tab w:val="left" w:pos="426"/>
        </w:tabs>
        <w:ind w:left="284" w:hanging="284"/>
        <w:rPr>
          <w:bCs/>
          <w:iCs/>
          <w:sz w:val="24"/>
          <w:lang w:val="ru-RU"/>
        </w:rPr>
      </w:pPr>
      <w:r w:rsidRPr="00764C76">
        <w:rPr>
          <w:bCs/>
          <w:iCs/>
          <w:sz w:val="24"/>
          <w:lang w:val="ru-RU"/>
        </w:rPr>
        <w:t>выдвижение</w:t>
      </w:r>
      <w:r w:rsidRPr="00764C76">
        <w:rPr>
          <w:bCs/>
          <w:iCs/>
          <w:sz w:val="24"/>
          <w:lang w:val="ru-RU"/>
        </w:rPr>
        <w:t xml:space="preserve"> </w:t>
      </w:r>
      <w:r w:rsidRPr="00764C76">
        <w:rPr>
          <w:bCs/>
          <w:iCs/>
          <w:sz w:val="24"/>
          <w:lang w:val="ru-RU"/>
        </w:rPr>
        <w:t>предложений</w:t>
      </w:r>
      <w:r w:rsidRPr="00764C76">
        <w:rPr>
          <w:bCs/>
          <w:iCs/>
          <w:sz w:val="24"/>
          <w:lang w:val="ru-RU"/>
        </w:rPr>
        <w:t xml:space="preserve"> </w:t>
      </w:r>
      <w:r w:rsidRPr="00764C76">
        <w:rPr>
          <w:bCs/>
          <w:iCs/>
          <w:sz w:val="24"/>
          <w:lang w:val="ru-RU"/>
        </w:rPr>
        <w:t>от</w:t>
      </w:r>
      <w:r w:rsidRPr="00764C76">
        <w:rPr>
          <w:bCs/>
          <w:iCs/>
          <w:sz w:val="24"/>
          <w:lang w:val="ru-RU"/>
        </w:rPr>
        <w:t xml:space="preserve"> </w:t>
      </w:r>
      <w:r w:rsidRPr="00764C76">
        <w:rPr>
          <w:bCs/>
          <w:iCs/>
          <w:sz w:val="24"/>
          <w:lang w:val="ru-RU"/>
        </w:rPr>
        <w:t>классов</w:t>
      </w:r>
      <w:r w:rsidRPr="00764C76">
        <w:rPr>
          <w:bCs/>
          <w:iCs/>
          <w:sz w:val="24"/>
          <w:lang w:val="ru-RU"/>
        </w:rPr>
        <w:t xml:space="preserve"> </w:t>
      </w:r>
      <w:r w:rsidRPr="00764C76">
        <w:rPr>
          <w:bCs/>
          <w:iCs/>
          <w:sz w:val="24"/>
          <w:lang w:val="ru-RU"/>
        </w:rPr>
        <w:t>по</w:t>
      </w:r>
      <w:r w:rsidRPr="00764C76">
        <w:rPr>
          <w:bCs/>
          <w:iCs/>
          <w:sz w:val="24"/>
          <w:lang w:val="ru-RU"/>
        </w:rPr>
        <w:t xml:space="preserve"> </w:t>
      </w:r>
      <w:r w:rsidRPr="00764C76">
        <w:rPr>
          <w:bCs/>
          <w:iCs/>
          <w:sz w:val="24"/>
          <w:lang w:val="ru-RU"/>
        </w:rPr>
        <w:t>тематике</w:t>
      </w:r>
      <w:r w:rsidRPr="00764C76">
        <w:rPr>
          <w:bCs/>
          <w:iCs/>
          <w:sz w:val="24"/>
          <w:lang w:val="ru-RU"/>
        </w:rPr>
        <w:t xml:space="preserve">, </w:t>
      </w:r>
      <w:r w:rsidRPr="00764C76">
        <w:rPr>
          <w:bCs/>
          <w:iCs/>
          <w:sz w:val="24"/>
          <w:lang w:val="ru-RU"/>
        </w:rPr>
        <w:t>содержанию</w:t>
      </w:r>
      <w:r w:rsidRPr="00764C76">
        <w:rPr>
          <w:bCs/>
          <w:iCs/>
          <w:sz w:val="24"/>
          <w:lang w:val="ru-RU"/>
        </w:rPr>
        <w:t xml:space="preserve"> </w:t>
      </w:r>
      <w:r w:rsidRPr="00764C76">
        <w:rPr>
          <w:bCs/>
          <w:iCs/>
          <w:sz w:val="24"/>
          <w:lang w:val="ru-RU"/>
        </w:rPr>
        <w:t>ключевых</w:t>
      </w:r>
      <w:r w:rsidRPr="00764C76">
        <w:rPr>
          <w:bCs/>
          <w:iCs/>
          <w:sz w:val="24"/>
          <w:lang w:val="ru-RU"/>
        </w:rPr>
        <w:t xml:space="preserve"> </w:t>
      </w:r>
      <w:r w:rsidRPr="00764C76">
        <w:rPr>
          <w:bCs/>
          <w:iCs/>
          <w:sz w:val="24"/>
          <w:lang w:val="ru-RU"/>
        </w:rPr>
        <w:t>общешкольных</w:t>
      </w:r>
      <w:r w:rsidRPr="00764C76">
        <w:rPr>
          <w:bCs/>
          <w:iCs/>
          <w:sz w:val="24"/>
          <w:lang w:val="ru-RU"/>
        </w:rPr>
        <w:t xml:space="preserve"> </w:t>
      </w:r>
      <w:r w:rsidRPr="00764C76">
        <w:rPr>
          <w:bCs/>
          <w:iCs/>
          <w:sz w:val="24"/>
          <w:lang w:val="ru-RU"/>
        </w:rPr>
        <w:t>дел</w:t>
      </w:r>
      <w:r w:rsidRPr="00764C76">
        <w:rPr>
          <w:bCs/>
          <w:iCs/>
          <w:sz w:val="24"/>
          <w:lang w:val="ru-RU"/>
        </w:rPr>
        <w:t>;</w:t>
      </w:r>
    </w:p>
    <w:p w14:paraId="060F96DF" w14:textId="50A60243" w:rsidR="00427AC4" w:rsidRPr="00764C76" w:rsidRDefault="00427AC4" w:rsidP="00764C76">
      <w:pPr>
        <w:pStyle w:val="a3"/>
        <w:numPr>
          <w:ilvl w:val="0"/>
          <w:numId w:val="19"/>
        </w:numPr>
        <w:tabs>
          <w:tab w:val="left" w:pos="426"/>
        </w:tabs>
        <w:ind w:left="284" w:hanging="284"/>
        <w:rPr>
          <w:rStyle w:val="CharAttribute501"/>
          <w:rFonts w:eastAsia="№Е"/>
          <w:bCs/>
          <w:i w:val="0"/>
          <w:iCs/>
          <w:sz w:val="24"/>
          <w:u w:val="none"/>
          <w:lang w:val="ru-RU"/>
        </w:rPr>
      </w:pPr>
      <w:r w:rsidRPr="00764C76">
        <w:rPr>
          <w:rStyle w:val="CharAttribute501"/>
          <w:rFonts w:eastAsia="№Е"/>
          <w:bCs/>
          <w:i w:val="0"/>
          <w:iCs/>
          <w:sz w:val="24"/>
          <w:u w:val="none"/>
          <w:lang w:val="ru-RU"/>
        </w:rPr>
        <w:t>создание на уровне классов инициативных групп по проведению отдельных общешкольных ключевых дел;</w:t>
      </w:r>
    </w:p>
    <w:p w14:paraId="0500AB94" w14:textId="77777777" w:rsidR="002C249E" w:rsidRPr="00764C76" w:rsidRDefault="000D19C7" w:rsidP="00764C76">
      <w:pPr>
        <w:pStyle w:val="a3"/>
        <w:numPr>
          <w:ilvl w:val="0"/>
          <w:numId w:val="19"/>
        </w:numPr>
        <w:tabs>
          <w:tab w:val="left" w:pos="426"/>
        </w:tabs>
        <w:ind w:left="284" w:hanging="284"/>
        <w:rPr>
          <w:rStyle w:val="CharAttribute501"/>
          <w:rFonts w:eastAsia="№Е"/>
          <w:i w:val="0"/>
          <w:sz w:val="24"/>
          <w:u w:val="none"/>
          <w:lang w:val="ru-RU"/>
        </w:rPr>
      </w:pPr>
      <w:r w:rsidRPr="00764C76">
        <w:rPr>
          <w:bCs/>
          <w:sz w:val="24"/>
          <w:lang w:val="ru-RU"/>
        </w:rPr>
        <w:t>выбор</w:t>
      </w:r>
      <w:r w:rsidRPr="00764C76">
        <w:rPr>
          <w:bCs/>
          <w:sz w:val="24"/>
          <w:lang w:val="ru-RU"/>
        </w:rPr>
        <w:t xml:space="preserve"> </w:t>
      </w:r>
      <w:r w:rsidRPr="00764C76">
        <w:rPr>
          <w:bCs/>
          <w:sz w:val="24"/>
          <w:lang w:val="ru-RU"/>
        </w:rPr>
        <w:t>и</w:t>
      </w:r>
      <w:r w:rsidRPr="00764C76">
        <w:rPr>
          <w:bCs/>
          <w:sz w:val="24"/>
          <w:lang w:val="ru-RU"/>
        </w:rPr>
        <w:t xml:space="preserve"> </w:t>
      </w:r>
      <w:r w:rsidRPr="00764C76">
        <w:rPr>
          <w:bCs/>
          <w:sz w:val="24"/>
          <w:lang w:val="ru-RU"/>
        </w:rPr>
        <w:t>делегирование</w:t>
      </w:r>
      <w:r w:rsidRPr="00764C76">
        <w:rPr>
          <w:bCs/>
          <w:sz w:val="24"/>
          <w:lang w:val="ru-RU"/>
        </w:rPr>
        <w:t xml:space="preserve"> </w:t>
      </w:r>
      <w:r w:rsidRPr="00764C76">
        <w:rPr>
          <w:bCs/>
          <w:sz w:val="24"/>
          <w:lang w:val="ru-RU"/>
        </w:rPr>
        <w:t>представителей</w:t>
      </w:r>
      <w:r w:rsidRPr="00764C76">
        <w:rPr>
          <w:bCs/>
          <w:sz w:val="24"/>
          <w:lang w:val="ru-RU"/>
        </w:rPr>
        <w:t xml:space="preserve"> </w:t>
      </w:r>
      <w:r w:rsidRPr="00764C76">
        <w:rPr>
          <w:bCs/>
          <w:sz w:val="24"/>
          <w:lang w:val="ru-RU"/>
        </w:rPr>
        <w:t>классов</w:t>
      </w:r>
      <w:r w:rsidRPr="00764C76">
        <w:rPr>
          <w:bCs/>
          <w:sz w:val="24"/>
          <w:lang w:val="ru-RU"/>
        </w:rPr>
        <w:t xml:space="preserve"> </w:t>
      </w:r>
      <w:r w:rsidRPr="00764C76">
        <w:rPr>
          <w:bCs/>
          <w:sz w:val="24"/>
          <w:lang w:val="ru-RU"/>
        </w:rPr>
        <w:t>в</w:t>
      </w:r>
      <w:r w:rsidRPr="00764C76">
        <w:rPr>
          <w:bCs/>
          <w:sz w:val="24"/>
          <w:lang w:val="ru-RU"/>
        </w:rPr>
        <w:t xml:space="preserve"> </w:t>
      </w:r>
      <w:r w:rsidRPr="00764C76">
        <w:rPr>
          <w:bCs/>
          <w:sz w:val="24"/>
          <w:lang w:val="ru-RU"/>
        </w:rPr>
        <w:t>общешкольные</w:t>
      </w:r>
      <w:r w:rsidRPr="00764C76">
        <w:rPr>
          <w:bCs/>
          <w:sz w:val="24"/>
          <w:lang w:val="ru-RU"/>
        </w:rPr>
        <w:t xml:space="preserve"> </w:t>
      </w:r>
      <w:r w:rsidRPr="00764C76">
        <w:rPr>
          <w:bCs/>
          <w:sz w:val="24"/>
          <w:lang w:val="ru-RU"/>
        </w:rPr>
        <w:t>советы</w:t>
      </w:r>
      <w:r w:rsidRPr="00764C76">
        <w:rPr>
          <w:rStyle w:val="CharAttribute501"/>
          <w:rFonts w:eastAsia="№Е"/>
          <w:i w:val="0"/>
          <w:sz w:val="24"/>
          <w:u w:val="none"/>
          <w:lang w:val="ru-RU"/>
        </w:rPr>
        <w:t xml:space="preserve"> дел, ответственных за подгото</w:t>
      </w:r>
      <w:r w:rsidR="002C249E" w:rsidRPr="00764C76">
        <w:rPr>
          <w:rStyle w:val="CharAttribute501"/>
          <w:rFonts w:eastAsia="№Е"/>
          <w:i w:val="0"/>
          <w:sz w:val="24"/>
          <w:u w:val="none"/>
          <w:lang w:val="ru-RU"/>
        </w:rPr>
        <w:t xml:space="preserve">вку общешкольных ключевых дел; </w:t>
      </w:r>
    </w:p>
    <w:p w14:paraId="05C300D8" w14:textId="77777777" w:rsidR="002C249E" w:rsidRPr="00764C76" w:rsidRDefault="000D19C7" w:rsidP="00764C76">
      <w:pPr>
        <w:pStyle w:val="a3"/>
        <w:numPr>
          <w:ilvl w:val="0"/>
          <w:numId w:val="19"/>
        </w:numPr>
        <w:tabs>
          <w:tab w:val="left" w:pos="426"/>
        </w:tabs>
        <w:ind w:left="284" w:hanging="284"/>
        <w:rPr>
          <w:rStyle w:val="CharAttribute501"/>
          <w:rFonts w:eastAsia="№Е"/>
          <w:b/>
          <w:bCs/>
          <w:i w:val="0"/>
          <w:iCs/>
          <w:sz w:val="24"/>
          <w:lang w:val="ru-RU"/>
        </w:rPr>
      </w:pPr>
      <w:r w:rsidRPr="00764C76">
        <w:rPr>
          <w:rStyle w:val="CharAttribute501"/>
          <w:rFonts w:eastAsia="№Е"/>
          <w:i w:val="0"/>
          <w:sz w:val="24"/>
          <w:u w:val="none"/>
          <w:lang w:val="ru-RU"/>
        </w:rPr>
        <w:t xml:space="preserve">участие школьных классов в реализации общешкольных ключевых дел; </w:t>
      </w:r>
    </w:p>
    <w:p w14:paraId="25041B2A" w14:textId="77777777" w:rsidR="000D19C7" w:rsidRPr="00764C76" w:rsidRDefault="000D19C7" w:rsidP="00764C76">
      <w:pPr>
        <w:pStyle w:val="a3"/>
        <w:numPr>
          <w:ilvl w:val="0"/>
          <w:numId w:val="19"/>
        </w:numPr>
        <w:tabs>
          <w:tab w:val="left" w:pos="426"/>
        </w:tabs>
        <w:ind w:left="284" w:hanging="284"/>
        <w:rPr>
          <w:b/>
          <w:bCs/>
          <w:iCs/>
          <w:sz w:val="24"/>
          <w:u w:val="single"/>
          <w:lang w:val="ru-RU"/>
        </w:rPr>
      </w:pPr>
      <w:r w:rsidRPr="00764C76">
        <w:rPr>
          <w:rStyle w:val="CharAttribute501"/>
          <w:rFonts w:eastAsia="№Е"/>
          <w:i w:val="0"/>
          <w:sz w:val="24"/>
          <w:u w:val="none"/>
          <w:lang w:val="ru-RU"/>
        </w:rPr>
        <w:t xml:space="preserve">проведение в рамках класса итогового анализа </w:t>
      </w:r>
      <w:r w:rsidR="00B50691" w:rsidRPr="00764C76">
        <w:rPr>
          <w:rStyle w:val="CharAttribute501"/>
          <w:rFonts w:eastAsia="№Е"/>
          <w:i w:val="0"/>
          <w:sz w:val="24"/>
          <w:u w:val="none"/>
          <w:lang w:val="ru-RU"/>
        </w:rPr>
        <w:t xml:space="preserve">обучающимися </w:t>
      </w:r>
      <w:r w:rsidRPr="00764C76">
        <w:rPr>
          <w:rStyle w:val="CharAttribute501"/>
          <w:rFonts w:eastAsia="№Е"/>
          <w:i w:val="0"/>
          <w:sz w:val="24"/>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14:paraId="2992D2AE" w14:textId="77777777" w:rsidR="002C249E" w:rsidRPr="00764C76" w:rsidRDefault="000D19C7" w:rsidP="00764C76">
      <w:pPr>
        <w:tabs>
          <w:tab w:val="left" w:pos="426"/>
        </w:tabs>
        <w:wordWrap/>
        <w:ind w:firstLine="426"/>
        <w:rPr>
          <w:rStyle w:val="CharAttribute501"/>
          <w:rFonts w:eastAsia="№Е"/>
          <w:b/>
          <w:bCs/>
          <w:i w:val="0"/>
          <w:iCs/>
          <w:sz w:val="24"/>
          <w:lang w:val="ru-RU"/>
        </w:rPr>
      </w:pPr>
      <w:r w:rsidRPr="00764C76">
        <w:rPr>
          <w:b/>
          <w:bCs/>
          <w:i/>
          <w:iCs/>
          <w:sz w:val="24"/>
          <w:lang w:val="ru-RU"/>
        </w:rPr>
        <w:t>На уровне</w:t>
      </w:r>
      <w:r w:rsidR="00F42B4E" w:rsidRPr="00764C76">
        <w:rPr>
          <w:b/>
          <w:bCs/>
          <w:i/>
          <w:iCs/>
          <w:sz w:val="24"/>
          <w:lang w:val="ru-RU"/>
        </w:rPr>
        <w:t xml:space="preserve"> обучающихся</w:t>
      </w:r>
      <w:r w:rsidRPr="00764C76">
        <w:rPr>
          <w:b/>
          <w:bCs/>
          <w:i/>
          <w:iCs/>
          <w:sz w:val="24"/>
          <w:lang w:val="ru-RU"/>
        </w:rPr>
        <w:t>:</w:t>
      </w:r>
      <w:r w:rsidRPr="00764C76">
        <w:rPr>
          <w:rStyle w:val="CharAttribute501"/>
          <w:rFonts w:eastAsia="№Е"/>
          <w:b/>
          <w:bCs/>
          <w:i w:val="0"/>
          <w:iCs/>
          <w:sz w:val="24"/>
          <w:lang w:val="ru-RU"/>
        </w:rPr>
        <w:t xml:space="preserve"> </w:t>
      </w:r>
    </w:p>
    <w:p w14:paraId="00A92E70" w14:textId="4FCFC4B0" w:rsidR="002C249E" w:rsidRPr="00764C76" w:rsidRDefault="000D19C7" w:rsidP="00764C76">
      <w:pPr>
        <w:pStyle w:val="a3"/>
        <w:numPr>
          <w:ilvl w:val="0"/>
          <w:numId w:val="20"/>
        </w:numPr>
        <w:tabs>
          <w:tab w:val="left" w:pos="426"/>
        </w:tabs>
        <w:ind w:left="284" w:hanging="284"/>
        <w:rPr>
          <w:sz w:val="24"/>
          <w:lang w:val="ru-RU"/>
        </w:rPr>
      </w:pPr>
      <w:r w:rsidRPr="00764C76">
        <w:rPr>
          <w:rStyle w:val="CharAttribute501"/>
          <w:rFonts w:eastAsia="№Е"/>
          <w:i w:val="0"/>
          <w:iCs/>
          <w:sz w:val="24"/>
          <w:u w:val="none"/>
          <w:lang w:val="ru-RU"/>
        </w:rPr>
        <w:t>вовлечение по возможности</w:t>
      </w:r>
      <w:r w:rsidRPr="00764C76">
        <w:rPr>
          <w:i/>
          <w:sz w:val="24"/>
          <w:lang w:val="ru-RU"/>
        </w:rPr>
        <w:t xml:space="preserve"> </w:t>
      </w:r>
      <w:r w:rsidRPr="00764C76">
        <w:rPr>
          <w:sz w:val="24"/>
          <w:lang w:val="ru-RU"/>
        </w:rPr>
        <w:t>каждого</w:t>
      </w:r>
      <w:r w:rsidRPr="00764C76">
        <w:rPr>
          <w:sz w:val="24"/>
          <w:lang w:val="ru-RU"/>
        </w:rPr>
        <w:t xml:space="preserve"> </w:t>
      </w:r>
      <w:r w:rsidR="003A32F3" w:rsidRPr="00764C76">
        <w:rPr>
          <w:sz w:val="24"/>
          <w:lang w:val="ru-RU"/>
        </w:rPr>
        <w:t>обучающегося</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ключевые</w:t>
      </w:r>
      <w:r w:rsidRPr="00764C76">
        <w:rPr>
          <w:sz w:val="24"/>
          <w:lang w:val="ru-RU"/>
        </w:rPr>
        <w:t xml:space="preserve"> </w:t>
      </w:r>
      <w:r w:rsidRPr="00764C76">
        <w:rPr>
          <w:sz w:val="24"/>
          <w:lang w:val="ru-RU"/>
        </w:rPr>
        <w:t>дела</w:t>
      </w:r>
      <w:r w:rsidRPr="00764C76">
        <w:rPr>
          <w:sz w:val="24"/>
          <w:lang w:val="ru-RU"/>
        </w:rPr>
        <w:t xml:space="preserve"> </w:t>
      </w:r>
      <w:r w:rsidRPr="00764C76">
        <w:rPr>
          <w:sz w:val="24"/>
          <w:lang w:val="ru-RU"/>
        </w:rPr>
        <w:t>школы</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одной</w:t>
      </w:r>
      <w:r w:rsidRPr="00764C76">
        <w:rPr>
          <w:sz w:val="24"/>
          <w:lang w:val="ru-RU"/>
        </w:rPr>
        <w:t xml:space="preserve"> </w:t>
      </w:r>
      <w:r w:rsidRPr="00764C76">
        <w:rPr>
          <w:sz w:val="24"/>
          <w:lang w:val="ru-RU"/>
        </w:rPr>
        <w:t>из</w:t>
      </w:r>
      <w:r w:rsidRPr="00764C76">
        <w:rPr>
          <w:sz w:val="24"/>
          <w:lang w:val="ru-RU"/>
        </w:rPr>
        <w:t xml:space="preserve"> </w:t>
      </w:r>
      <w:r w:rsidRPr="00764C76">
        <w:rPr>
          <w:sz w:val="24"/>
          <w:lang w:val="ru-RU"/>
        </w:rPr>
        <w:t>возможных</w:t>
      </w:r>
      <w:r w:rsidRPr="00764C76">
        <w:rPr>
          <w:sz w:val="24"/>
          <w:lang w:val="ru-RU"/>
        </w:rPr>
        <w:t xml:space="preserve"> </w:t>
      </w:r>
      <w:r w:rsidRPr="00764C76">
        <w:rPr>
          <w:sz w:val="24"/>
          <w:lang w:val="ru-RU"/>
        </w:rPr>
        <w:t>для</w:t>
      </w:r>
      <w:r w:rsidRPr="00764C76">
        <w:rPr>
          <w:sz w:val="24"/>
          <w:lang w:val="ru-RU"/>
        </w:rPr>
        <w:t xml:space="preserve"> </w:t>
      </w:r>
      <w:r w:rsidRPr="00764C76">
        <w:rPr>
          <w:sz w:val="24"/>
          <w:lang w:val="ru-RU"/>
        </w:rPr>
        <w:t>них</w:t>
      </w:r>
      <w:r w:rsidRPr="00764C76">
        <w:rPr>
          <w:sz w:val="24"/>
          <w:lang w:val="ru-RU"/>
        </w:rPr>
        <w:t xml:space="preserve"> </w:t>
      </w:r>
      <w:r w:rsidRPr="00764C76">
        <w:rPr>
          <w:sz w:val="24"/>
          <w:lang w:val="ru-RU"/>
        </w:rPr>
        <w:t>ролей</w:t>
      </w:r>
      <w:r w:rsidRPr="00764C76">
        <w:rPr>
          <w:sz w:val="24"/>
          <w:lang w:val="ru-RU"/>
        </w:rPr>
        <w:t xml:space="preserve">: </w:t>
      </w:r>
      <w:r w:rsidRPr="00764C76">
        <w:rPr>
          <w:sz w:val="24"/>
          <w:lang w:val="ru-RU"/>
        </w:rPr>
        <w:t>сценаристов</w:t>
      </w:r>
      <w:r w:rsidRPr="00764C76">
        <w:rPr>
          <w:sz w:val="24"/>
          <w:lang w:val="ru-RU"/>
        </w:rPr>
        <w:t xml:space="preserve">, </w:t>
      </w:r>
      <w:r w:rsidRPr="00764C76">
        <w:rPr>
          <w:sz w:val="24"/>
          <w:lang w:val="ru-RU"/>
        </w:rPr>
        <w:t>постановщиков</w:t>
      </w:r>
      <w:r w:rsidRPr="00764C76">
        <w:rPr>
          <w:sz w:val="24"/>
          <w:lang w:val="ru-RU"/>
        </w:rPr>
        <w:t xml:space="preserve">, </w:t>
      </w:r>
      <w:r w:rsidRPr="00764C76">
        <w:rPr>
          <w:sz w:val="24"/>
          <w:lang w:val="ru-RU"/>
        </w:rPr>
        <w:t>исполнителей</w:t>
      </w:r>
      <w:r w:rsidRPr="00764C76">
        <w:rPr>
          <w:sz w:val="24"/>
          <w:lang w:val="ru-RU"/>
        </w:rPr>
        <w:t xml:space="preserve">, </w:t>
      </w:r>
      <w:r w:rsidRPr="00764C76">
        <w:rPr>
          <w:sz w:val="24"/>
          <w:lang w:val="ru-RU"/>
        </w:rPr>
        <w:t>ведущих</w:t>
      </w:r>
      <w:r w:rsidRPr="00764C76">
        <w:rPr>
          <w:sz w:val="24"/>
          <w:lang w:val="ru-RU"/>
        </w:rPr>
        <w:t xml:space="preserve">, </w:t>
      </w:r>
      <w:r w:rsidRPr="00764C76">
        <w:rPr>
          <w:sz w:val="24"/>
          <w:lang w:val="ru-RU"/>
        </w:rPr>
        <w:t>декораторов</w:t>
      </w:r>
      <w:r w:rsidRPr="00764C76">
        <w:rPr>
          <w:sz w:val="24"/>
          <w:lang w:val="ru-RU"/>
        </w:rPr>
        <w:t xml:space="preserve">, </w:t>
      </w:r>
      <w:r w:rsidRPr="00764C76">
        <w:rPr>
          <w:sz w:val="24"/>
          <w:lang w:val="ru-RU"/>
        </w:rPr>
        <w:t>музыкальных</w:t>
      </w:r>
      <w:r w:rsidRPr="00764C76">
        <w:rPr>
          <w:sz w:val="24"/>
          <w:lang w:val="ru-RU"/>
        </w:rPr>
        <w:t xml:space="preserve"> </w:t>
      </w:r>
      <w:r w:rsidRPr="00764C76">
        <w:rPr>
          <w:sz w:val="24"/>
          <w:lang w:val="ru-RU"/>
        </w:rPr>
        <w:t>редакторов</w:t>
      </w:r>
      <w:r w:rsidRPr="00764C76">
        <w:rPr>
          <w:sz w:val="24"/>
          <w:lang w:val="ru-RU"/>
        </w:rPr>
        <w:t xml:space="preserve">, </w:t>
      </w:r>
      <w:r w:rsidRPr="00764C76">
        <w:rPr>
          <w:sz w:val="24"/>
          <w:lang w:val="ru-RU"/>
        </w:rPr>
        <w:t>корреспондентов</w:t>
      </w:r>
      <w:r w:rsidRPr="00764C76">
        <w:rPr>
          <w:sz w:val="24"/>
          <w:lang w:val="ru-RU"/>
        </w:rPr>
        <w:t xml:space="preserve">, </w:t>
      </w:r>
      <w:r w:rsidRPr="00764C76">
        <w:rPr>
          <w:sz w:val="24"/>
          <w:lang w:val="ru-RU"/>
        </w:rPr>
        <w:t>ответственных</w:t>
      </w:r>
      <w:r w:rsidRPr="00764C76">
        <w:rPr>
          <w:sz w:val="24"/>
          <w:lang w:val="ru-RU"/>
        </w:rPr>
        <w:t xml:space="preserve"> </w:t>
      </w:r>
      <w:r w:rsidRPr="00764C76">
        <w:rPr>
          <w:sz w:val="24"/>
          <w:lang w:val="ru-RU"/>
        </w:rPr>
        <w:t>за</w:t>
      </w:r>
      <w:r w:rsidRPr="00764C76">
        <w:rPr>
          <w:sz w:val="24"/>
          <w:lang w:val="ru-RU"/>
        </w:rPr>
        <w:t xml:space="preserve"> </w:t>
      </w:r>
      <w:r w:rsidRPr="00764C76">
        <w:rPr>
          <w:sz w:val="24"/>
          <w:lang w:val="ru-RU"/>
        </w:rPr>
        <w:t>костюмы</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оборудование</w:t>
      </w:r>
      <w:r w:rsidRPr="00764C76">
        <w:rPr>
          <w:sz w:val="24"/>
          <w:lang w:val="ru-RU"/>
        </w:rPr>
        <w:t xml:space="preserve">, </w:t>
      </w:r>
      <w:r w:rsidRPr="00764C76">
        <w:rPr>
          <w:sz w:val="24"/>
          <w:lang w:val="ru-RU"/>
        </w:rPr>
        <w:t>ответственных</w:t>
      </w:r>
      <w:r w:rsidRPr="00764C76">
        <w:rPr>
          <w:sz w:val="24"/>
          <w:lang w:val="ru-RU"/>
        </w:rPr>
        <w:t xml:space="preserve"> </w:t>
      </w:r>
      <w:r w:rsidRPr="00764C76">
        <w:rPr>
          <w:sz w:val="24"/>
          <w:lang w:val="ru-RU"/>
        </w:rPr>
        <w:t>за</w:t>
      </w:r>
      <w:r w:rsidRPr="00764C76">
        <w:rPr>
          <w:sz w:val="24"/>
          <w:lang w:val="ru-RU"/>
        </w:rPr>
        <w:t xml:space="preserve"> </w:t>
      </w:r>
      <w:r w:rsidRPr="00764C76">
        <w:rPr>
          <w:sz w:val="24"/>
          <w:lang w:val="ru-RU"/>
        </w:rPr>
        <w:t>приглашение</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встречу</w:t>
      </w:r>
      <w:r w:rsidRPr="00764C76">
        <w:rPr>
          <w:sz w:val="24"/>
          <w:lang w:val="ru-RU"/>
        </w:rPr>
        <w:t xml:space="preserve"> </w:t>
      </w:r>
      <w:r w:rsidRPr="00764C76">
        <w:rPr>
          <w:sz w:val="24"/>
          <w:lang w:val="ru-RU"/>
        </w:rPr>
        <w:t>гостей</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т</w:t>
      </w:r>
      <w:r w:rsidRPr="00764C76">
        <w:rPr>
          <w:sz w:val="24"/>
          <w:lang w:val="ru-RU"/>
        </w:rPr>
        <w:t>.</w:t>
      </w:r>
      <w:r w:rsidRPr="00764C76">
        <w:rPr>
          <w:sz w:val="24"/>
          <w:lang w:val="ru-RU"/>
        </w:rPr>
        <w:t>п</w:t>
      </w:r>
      <w:r w:rsidRPr="00764C76">
        <w:rPr>
          <w:sz w:val="24"/>
          <w:lang w:val="ru-RU"/>
        </w:rPr>
        <w:t>.);</w:t>
      </w:r>
    </w:p>
    <w:p w14:paraId="0C50B298" w14:textId="4123FB3D" w:rsidR="00436F64" w:rsidRPr="00764C76" w:rsidRDefault="00436F64" w:rsidP="00764C76">
      <w:pPr>
        <w:pStyle w:val="a3"/>
        <w:numPr>
          <w:ilvl w:val="0"/>
          <w:numId w:val="20"/>
        </w:numPr>
        <w:tabs>
          <w:tab w:val="left" w:pos="426"/>
        </w:tabs>
        <w:ind w:left="284" w:hanging="284"/>
        <w:rPr>
          <w:b/>
          <w:bCs/>
          <w:iCs/>
          <w:sz w:val="24"/>
          <w:u w:val="single"/>
          <w:lang w:val="ru-RU"/>
        </w:rPr>
      </w:pPr>
      <w:r w:rsidRPr="00764C76">
        <w:rPr>
          <w:sz w:val="24"/>
          <w:lang w:val="ru-RU"/>
        </w:rPr>
        <w:t>обучение</w:t>
      </w:r>
      <w:r w:rsidRPr="00764C76">
        <w:rPr>
          <w:sz w:val="24"/>
          <w:lang w:val="ru-RU"/>
        </w:rPr>
        <w:t xml:space="preserve"> (</w:t>
      </w:r>
      <w:r w:rsidRPr="00764C76">
        <w:rPr>
          <w:sz w:val="24"/>
          <w:lang w:val="ru-RU"/>
        </w:rPr>
        <w:t>проведение</w:t>
      </w:r>
      <w:r w:rsidRPr="00764C76">
        <w:rPr>
          <w:sz w:val="24"/>
          <w:lang w:val="ru-RU"/>
        </w:rPr>
        <w:t xml:space="preserve"> </w:t>
      </w:r>
      <w:r w:rsidRPr="00764C76">
        <w:rPr>
          <w:sz w:val="24"/>
          <w:lang w:val="ru-RU"/>
        </w:rPr>
        <w:t>тренингов</w:t>
      </w:r>
      <w:r w:rsidRPr="00764C76">
        <w:rPr>
          <w:sz w:val="24"/>
          <w:lang w:val="ru-RU"/>
        </w:rPr>
        <w:t xml:space="preserve">, </w:t>
      </w:r>
      <w:r w:rsidRPr="00764C76">
        <w:rPr>
          <w:sz w:val="24"/>
          <w:lang w:val="ru-RU"/>
        </w:rPr>
        <w:t>мастер</w:t>
      </w:r>
      <w:r w:rsidRPr="00764C76">
        <w:rPr>
          <w:sz w:val="24"/>
          <w:lang w:val="ru-RU"/>
        </w:rPr>
        <w:t>-</w:t>
      </w:r>
      <w:r w:rsidRPr="00764C76">
        <w:rPr>
          <w:sz w:val="24"/>
          <w:lang w:val="ru-RU"/>
        </w:rPr>
        <w:t>классов</w:t>
      </w:r>
      <w:r w:rsidRPr="00764C76">
        <w:rPr>
          <w:sz w:val="24"/>
          <w:lang w:val="ru-RU"/>
        </w:rPr>
        <w:t xml:space="preserve">, </w:t>
      </w:r>
      <w:r w:rsidRPr="00764C76">
        <w:rPr>
          <w:sz w:val="24"/>
          <w:lang w:val="ru-RU"/>
        </w:rPr>
        <w:t>семинаров</w:t>
      </w:r>
      <w:r w:rsidRPr="00764C76">
        <w:rPr>
          <w:sz w:val="24"/>
          <w:lang w:val="ru-RU"/>
        </w:rPr>
        <w:t xml:space="preserve">) </w:t>
      </w:r>
      <w:r w:rsidRPr="00764C76">
        <w:rPr>
          <w:sz w:val="24"/>
          <w:lang w:val="ru-RU"/>
        </w:rPr>
        <w:t>участию</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общешкольных</w:t>
      </w:r>
      <w:r w:rsidRPr="00764C76">
        <w:rPr>
          <w:sz w:val="24"/>
          <w:lang w:val="ru-RU"/>
        </w:rPr>
        <w:t xml:space="preserve"> </w:t>
      </w:r>
      <w:r w:rsidRPr="00764C76">
        <w:rPr>
          <w:sz w:val="24"/>
          <w:lang w:val="ru-RU"/>
        </w:rPr>
        <w:t>ключевых</w:t>
      </w:r>
      <w:r w:rsidRPr="00764C76">
        <w:rPr>
          <w:sz w:val="24"/>
          <w:lang w:val="ru-RU"/>
        </w:rPr>
        <w:t xml:space="preserve"> </w:t>
      </w:r>
      <w:r w:rsidRPr="00764C76">
        <w:rPr>
          <w:sz w:val="24"/>
          <w:lang w:val="ru-RU"/>
        </w:rPr>
        <w:t>делах</w:t>
      </w:r>
      <w:r w:rsidRPr="00764C76">
        <w:rPr>
          <w:sz w:val="24"/>
          <w:lang w:val="ru-RU"/>
        </w:rPr>
        <w:t xml:space="preserve">, </w:t>
      </w:r>
      <w:r w:rsidRPr="00764C76">
        <w:rPr>
          <w:sz w:val="24"/>
          <w:lang w:val="ru-RU"/>
        </w:rPr>
        <w:t>требующих</w:t>
      </w:r>
      <w:r w:rsidRPr="00764C76">
        <w:rPr>
          <w:sz w:val="24"/>
          <w:lang w:val="ru-RU"/>
        </w:rPr>
        <w:t xml:space="preserve"> </w:t>
      </w:r>
      <w:r w:rsidRPr="00764C76">
        <w:rPr>
          <w:sz w:val="24"/>
          <w:lang w:val="ru-RU"/>
        </w:rPr>
        <w:t>специальных</w:t>
      </w:r>
      <w:r w:rsidRPr="00764C76">
        <w:rPr>
          <w:sz w:val="24"/>
          <w:lang w:val="ru-RU"/>
        </w:rPr>
        <w:t xml:space="preserve"> </w:t>
      </w:r>
      <w:r w:rsidRPr="00764C76">
        <w:rPr>
          <w:sz w:val="24"/>
          <w:lang w:val="ru-RU"/>
        </w:rPr>
        <w:t>знаний</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умений</w:t>
      </w:r>
      <w:r w:rsidRPr="00764C76">
        <w:rPr>
          <w:sz w:val="24"/>
          <w:lang w:val="ru-RU"/>
        </w:rPr>
        <w:t xml:space="preserve"> (</w:t>
      </w:r>
      <w:r w:rsidRPr="00764C76">
        <w:rPr>
          <w:sz w:val="24"/>
          <w:lang w:val="ru-RU"/>
        </w:rPr>
        <w:t>волонтерские</w:t>
      </w:r>
      <w:r w:rsidRPr="00764C76">
        <w:rPr>
          <w:sz w:val="24"/>
          <w:lang w:val="ru-RU"/>
        </w:rPr>
        <w:t xml:space="preserve">, </w:t>
      </w:r>
      <w:r w:rsidRPr="00764C76">
        <w:rPr>
          <w:sz w:val="24"/>
          <w:lang w:val="ru-RU"/>
        </w:rPr>
        <w:t>добровольческие</w:t>
      </w:r>
      <w:r w:rsidRPr="00764C76">
        <w:rPr>
          <w:sz w:val="24"/>
          <w:lang w:val="ru-RU"/>
        </w:rPr>
        <w:t xml:space="preserve"> </w:t>
      </w:r>
      <w:r w:rsidRPr="00764C76">
        <w:rPr>
          <w:sz w:val="24"/>
          <w:lang w:val="ru-RU"/>
        </w:rPr>
        <w:t>проекты</w:t>
      </w:r>
      <w:r w:rsidRPr="00764C76">
        <w:rPr>
          <w:sz w:val="24"/>
          <w:lang w:val="ru-RU"/>
        </w:rPr>
        <w:t xml:space="preserve">, </w:t>
      </w:r>
      <w:r w:rsidR="00AE4A9C" w:rsidRPr="00764C76">
        <w:rPr>
          <w:sz w:val="24"/>
          <w:lang w:val="ru-RU"/>
        </w:rPr>
        <w:t>экологические</w:t>
      </w:r>
      <w:r w:rsidR="00AE4A9C" w:rsidRPr="00764C76">
        <w:rPr>
          <w:sz w:val="24"/>
          <w:lang w:val="ru-RU"/>
        </w:rPr>
        <w:t xml:space="preserve"> </w:t>
      </w:r>
      <w:r w:rsidR="00AE4A9C" w:rsidRPr="00764C76">
        <w:rPr>
          <w:sz w:val="24"/>
          <w:lang w:val="ru-RU"/>
        </w:rPr>
        <w:t>проекты</w:t>
      </w:r>
      <w:r w:rsidR="00AE4A9C" w:rsidRPr="00764C76">
        <w:rPr>
          <w:sz w:val="24"/>
          <w:lang w:val="ru-RU"/>
        </w:rPr>
        <w:t xml:space="preserve">, </w:t>
      </w:r>
      <w:r w:rsidRPr="00764C76">
        <w:rPr>
          <w:sz w:val="24"/>
          <w:lang w:val="ru-RU"/>
        </w:rPr>
        <w:t>художественно</w:t>
      </w:r>
      <w:r w:rsidRPr="00764C76">
        <w:rPr>
          <w:sz w:val="24"/>
          <w:lang w:val="ru-RU"/>
        </w:rPr>
        <w:t>-</w:t>
      </w:r>
      <w:r w:rsidRPr="00764C76">
        <w:rPr>
          <w:sz w:val="24"/>
          <w:lang w:val="ru-RU"/>
        </w:rPr>
        <w:t>творческие</w:t>
      </w:r>
      <w:r w:rsidRPr="00764C76">
        <w:rPr>
          <w:sz w:val="24"/>
          <w:lang w:val="ru-RU"/>
        </w:rPr>
        <w:t xml:space="preserve"> </w:t>
      </w:r>
      <w:r w:rsidRPr="00764C76">
        <w:rPr>
          <w:sz w:val="24"/>
          <w:lang w:val="ru-RU"/>
        </w:rPr>
        <w:t>проекты</w:t>
      </w:r>
      <w:r w:rsidRPr="00764C76">
        <w:rPr>
          <w:sz w:val="24"/>
          <w:lang w:val="ru-RU"/>
        </w:rPr>
        <w:t xml:space="preserve">, </w:t>
      </w:r>
      <w:r w:rsidRPr="00764C76">
        <w:rPr>
          <w:sz w:val="24"/>
          <w:lang w:val="ru-RU"/>
        </w:rPr>
        <w:t>походы</w:t>
      </w:r>
      <w:r w:rsidRPr="00764C76">
        <w:rPr>
          <w:sz w:val="24"/>
          <w:lang w:val="ru-RU"/>
        </w:rPr>
        <w:t xml:space="preserve">, </w:t>
      </w:r>
      <w:r w:rsidRPr="00764C76">
        <w:rPr>
          <w:sz w:val="24"/>
          <w:lang w:val="ru-RU"/>
        </w:rPr>
        <w:t>военно</w:t>
      </w:r>
      <w:r w:rsidRPr="00764C76">
        <w:rPr>
          <w:sz w:val="24"/>
          <w:lang w:val="ru-RU"/>
        </w:rPr>
        <w:t>-</w:t>
      </w:r>
      <w:r w:rsidRPr="00764C76">
        <w:rPr>
          <w:sz w:val="24"/>
          <w:lang w:val="ru-RU"/>
        </w:rPr>
        <w:t>спортивные</w:t>
      </w:r>
      <w:r w:rsidRPr="00764C76">
        <w:rPr>
          <w:sz w:val="24"/>
          <w:lang w:val="ru-RU"/>
        </w:rPr>
        <w:t xml:space="preserve"> </w:t>
      </w:r>
      <w:r w:rsidRPr="00764C76">
        <w:rPr>
          <w:sz w:val="24"/>
          <w:lang w:val="ru-RU"/>
        </w:rPr>
        <w:t>игры</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т</w:t>
      </w:r>
      <w:r w:rsidRPr="00764C76">
        <w:rPr>
          <w:sz w:val="24"/>
          <w:lang w:val="ru-RU"/>
        </w:rPr>
        <w:t>.</w:t>
      </w:r>
      <w:r w:rsidRPr="00764C76">
        <w:rPr>
          <w:sz w:val="24"/>
          <w:lang w:val="ru-RU"/>
        </w:rPr>
        <w:t>п</w:t>
      </w:r>
      <w:r w:rsidRPr="00764C76">
        <w:rPr>
          <w:sz w:val="24"/>
          <w:lang w:val="ru-RU"/>
        </w:rPr>
        <w:t xml:space="preserve">.);  </w:t>
      </w:r>
    </w:p>
    <w:p w14:paraId="75672E44" w14:textId="77777777" w:rsidR="002C249E" w:rsidRPr="00764C76" w:rsidRDefault="000D19C7" w:rsidP="00764C76">
      <w:pPr>
        <w:pStyle w:val="a3"/>
        <w:numPr>
          <w:ilvl w:val="0"/>
          <w:numId w:val="20"/>
        </w:numPr>
        <w:tabs>
          <w:tab w:val="left" w:pos="426"/>
        </w:tabs>
        <w:ind w:left="284" w:hanging="284"/>
        <w:rPr>
          <w:b/>
          <w:bCs/>
          <w:iCs/>
          <w:sz w:val="24"/>
          <w:u w:val="single"/>
          <w:lang w:val="ru-RU"/>
        </w:rPr>
      </w:pPr>
      <w:r w:rsidRPr="00764C76">
        <w:rPr>
          <w:sz w:val="24"/>
          <w:lang w:val="ru-RU"/>
        </w:rPr>
        <w:lastRenderedPageBreak/>
        <w:t>индивидуальная</w:t>
      </w:r>
      <w:r w:rsidRPr="00764C76">
        <w:rPr>
          <w:sz w:val="24"/>
          <w:lang w:val="ru-RU"/>
        </w:rPr>
        <w:t xml:space="preserve"> </w:t>
      </w:r>
      <w:r w:rsidRPr="00764C76">
        <w:rPr>
          <w:sz w:val="24"/>
          <w:lang w:val="ru-RU"/>
        </w:rPr>
        <w:t>помощь</w:t>
      </w:r>
      <w:r w:rsidRPr="00764C76">
        <w:rPr>
          <w:sz w:val="24"/>
          <w:lang w:val="ru-RU"/>
        </w:rPr>
        <w:t xml:space="preserve"> </w:t>
      </w:r>
      <w:r w:rsidR="009C4A20" w:rsidRPr="00764C76">
        <w:rPr>
          <w:sz w:val="24"/>
          <w:lang w:val="ru-RU"/>
        </w:rPr>
        <w:t>обучающемуся</w:t>
      </w:r>
      <w:r w:rsidRPr="00764C76">
        <w:rPr>
          <w:sz w:val="24"/>
          <w:lang w:val="ru-RU"/>
        </w:rPr>
        <w:t xml:space="preserve"> (</w:t>
      </w:r>
      <w:r w:rsidRPr="00764C76">
        <w:rPr>
          <w:iCs/>
          <w:sz w:val="24"/>
          <w:lang w:val="ru-RU"/>
        </w:rPr>
        <w:t>при</w:t>
      </w:r>
      <w:r w:rsidRPr="00764C76">
        <w:rPr>
          <w:iCs/>
          <w:sz w:val="24"/>
          <w:lang w:val="ru-RU"/>
        </w:rPr>
        <w:t xml:space="preserve"> </w:t>
      </w:r>
      <w:r w:rsidRPr="00764C76">
        <w:rPr>
          <w:iCs/>
          <w:sz w:val="24"/>
          <w:lang w:val="ru-RU"/>
        </w:rPr>
        <w:t>необходимости</w:t>
      </w:r>
      <w:r w:rsidRPr="00764C76">
        <w:rPr>
          <w:iCs/>
          <w:sz w:val="24"/>
          <w:lang w:val="ru-RU"/>
        </w:rPr>
        <w:t xml:space="preserve">) </w:t>
      </w:r>
      <w:r w:rsidRPr="00764C76">
        <w:rPr>
          <w:iCs/>
          <w:sz w:val="24"/>
          <w:lang w:val="ru-RU"/>
        </w:rPr>
        <w:t>в</w:t>
      </w:r>
      <w:r w:rsidRPr="00764C76">
        <w:rPr>
          <w:iCs/>
          <w:sz w:val="24"/>
          <w:lang w:val="ru-RU"/>
        </w:rPr>
        <w:t xml:space="preserve"> </w:t>
      </w:r>
      <w:r w:rsidRPr="00764C76">
        <w:rPr>
          <w:iCs/>
          <w:sz w:val="24"/>
          <w:lang w:val="ru-RU"/>
        </w:rPr>
        <w:t>освоении</w:t>
      </w:r>
      <w:r w:rsidRPr="00764C76">
        <w:rPr>
          <w:iCs/>
          <w:sz w:val="24"/>
          <w:lang w:val="ru-RU"/>
        </w:rPr>
        <w:t xml:space="preserve"> </w:t>
      </w:r>
      <w:r w:rsidRPr="00764C76">
        <w:rPr>
          <w:iCs/>
          <w:sz w:val="24"/>
          <w:lang w:val="ru-RU"/>
        </w:rPr>
        <w:t>навыков</w:t>
      </w:r>
      <w:r w:rsidRPr="00764C76">
        <w:rPr>
          <w:iCs/>
          <w:sz w:val="24"/>
          <w:lang w:val="ru-RU"/>
        </w:rPr>
        <w:t xml:space="preserve"> </w:t>
      </w:r>
      <w:r w:rsidRPr="00764C76">
        <w:rPr>
          <w:sz w:val="24"/>
          <w:lang w:val="ru-RU"/>
        </w:rPr>
        <w:t>подготовки</w:t>
      </w:r>
      <w:r w:rsidRPr="00764C76">
        <w:rPr>
          <w:sz w:val="24"/>
          <w:lang w:val="ru-RU"/>
        </w:rPr>
        <w:t xml:space="preserve">, </w:t>
      </w:r>
      <w:r w:rsidRPr="00764C76">
        <w:rPr>
          <w:sz w:val="24"/>
          <w:lang w:val="ru-RU"/>
        </w:rPr>
        <w:t>проведения</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анализа</w:t>
      </w:r>
      <w:r w:rsidRPr="00764C76">
        <w:rPr>
          <w:sz w:val="24"/>
          <w:lang w:val="ru-RU"/>
        </w:rPr>
        <w:t xml:space="preserve"> </w:t>
      </w:r>
      <w:r w:rsidRPr="00764C76">
        <w:rPr>
          <w:sz w:val="24"/>
          <w:lang w:val="ru-RU"/>
        </w:rPr>
        <w:t>ключевых</w:t>
      </w:r>
      <w:r w:rsidRPr="00764C76">
        <w:rPr>
          <w:sz w:val="24"/>
          <w:lang w:val="ru-RU"/>
        </w:rPr>
        <w:t xml:space="preserve"> </w:t>
      </w:r>
      <w:r w:rsidRPr="00764C76">
        <w:rPr>
          <w:sz w:val="24"/>
          <w:lang w:val="ru-RU"/>
        </w:rPr>
        <w:t>дел</w:t>
      </w:r>
      <w:r w:rsidRPr="00764C76">
        <w:rPr>
          <w:sz w:val="24"/>
          <w:lang w:val="ru-RU"/>
        </w:rPr>
        <w:t>;</w:t>
      </w:r>
    </w:p>
    <w:p w14:paraId="1266CDA9" w14:textId="70B97F0B" w:rsidR="002C249E" w:rsidRPr="00764C76" w:rsidRDefault="000D19C7" w:rsidP="00764C76">
      <w:pPr>
        <w:pStyle w:val="a3"/>
        <w:numPr>
          <w:ilvl w:val="0"/>
          <w:numId w:val="20"/>
        </w:numPr>
        <w:tabs>
          <w:tab w:val="left" w:pos="426"/>
        </w:tabs>
        <w:ind w:left="284" w:hanging="284"/>
        <w:rPr>
          <w:b/>
          <w:bCs/>
          <w:iCs/>
          <w:sz w:val="24"/>
          <w:u w:val="single"/>
          <w:lang w:val="ru-RU"/>
        </w:rPr>
      </w:pPr>
      <w:r w:rsidRPr="00764C76">
        <w:rPr>
          <w:sz w:val="24"/>
          <w:lang w:val="ru-RU"/>
        </w:rPr>
        <w:t>наблюдение</w:t>
      </w:r>
      <w:r w:rsidRPr="00764C76">
        <w:rPr>
          <w:sz w:val="24"/>
          <w:lang w:val="ru-RU"/>
        </w:rPr>
        <w:t xml:space="preserve"> </w:t>
      </w:r>
      <w:r w:rsidRPr="00764C76">
        <w:rPr>
          <w:sz w:val="24"/>
          <w:lang w:val="ru-RU"/>
        </w:rPr>
        <w:t>за</w:t>
      </w:r>
      <w:r w:rsidRPr="00764C76">
        <w:rPr>
          <w:sz w:val="24"/>
          <w:lang w:val="ru-RU"/>
        </w:rPr>
        <w:t xml:space="preserve"> </w:t>
      </w:r>
      <w:r w:rsidRPr="00764C76">
        <w:rPr>
          <w:sz w:val="24"/>
          <w:lang w:val="ru-RU"/>
        </w:rPr>
        <w:t>поведением</w:t>
      </w:r>
      <w:r w:rsidRPr="00764C76">
        <w:rPr>
          <w:sz w:val="24"/>
          <w:lang w:val="ru-RU"/>
        </w:rPr>
        <w:t xml:space="preserve"> </w:t>
      </w:r>
      <w:r w:rsidR="003A32F3" w:rsidRPr="00764C76">
        <w:rPr>
          <w:sz w:val="24"/>
          <w:lang w:val="ru-RU"/>
        </w:rPr>
        <w:t>обучающегося</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ситуациях</w:t>
      </w:r>
      <w:r w:rsidRPr="00764C76">
        <w:rPr>
          <w:sz w:val="24"/>
          <w:lang w:val="ru-RU"/>
        </w:rPr>
        <w:t xml:space="preserve"> </w:t>
      </w:r>
      <w:r w:rsidRPr="00764C76">
        <w:rPr>
          <w:sz w:val="24"/>
          <w:lang w:val="ru-RU"/>
        </w:rPr>
        <w:t>подготовки</w:t>
      </w:r>
      <w:r w:rsidRPr="00764C76">
        <w:rPr>
          <w:sz w:val="24"/>
          <w:lang w:val="ru-RU"/>
        </w:rPr>
        <w:t xml:space="preserve">, </w:t>
      </w:r>
      <w:r w:rsidRPr="00764C76">
        <w:rPr>
          <w:sz w:val="24"/>
          <w:lang w:val="ru-RU"/>
        </w:rPr>
        <w:t>проведения</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анализа</w:t>
      </w:r>
      <w:r w:rsidRPr="00764C76">
        <w:rPr>
          <w:sz w:val="24"/>
          <w:lang w:val="ru-RU"/>
        </w:rPr>
        <w:t xml:space="preserve"> </w:t>
      </w:r>
      <w:r w:rsidRPr="00764C76">
        <w:rPr>
          <w:sz w:val="24"/>
          <w:lang w:val="ru-RU"/>
        </w:rPr>
        <w:t>ключевых</w:t>
      </w:r>
      <w:r w:rsidRPr="00764C76">
        <w:rPr>
          <w:sz w:val="24"/>
          <w:lang w:val="ru-RU"/>
        </w:rPr>
        <w:t xml:space="preserve"> </w:t>
      </w:r>
      <w:r w:rsidRPr="00764C76">
        <w:rPr>
          <w:sz w:val="24"/>
          <w:lang w:val="ru-RU"/>
        </w:rPr>
        <w:t>дел</w:t>
      </w:r>
      <w:r w:rsidRPr="00764C76">
        <w:rPr>
          <w:sz w:val="24"/>
          <w:lang w:val="ru-RU"/>
        </w:rPr>
        <w:t xml:space="preserve">, </w:t>
      </w:r>
      <w:r w:rsidRPr="00764C76">
        <w:rPr>
          <w:sz w:val="24"/>
          <w:lang w:val="ru-RU"/>
        </w:rPr>
        <w:t>за</w:t>
      </w:r>
      <w:r w:rsidRPr="00764C76">
        <w:rPr>
          <w:sz w:val="24"/>
          <w:lang w:val="ru-RU"/>
        </w:rPr>
        <w:t xml:space="preserve"> </w:t>
      </w:r>
      <w:r w:rsidRPr="00764C76">
        <w:rPr>
          <w:sz w:val="24"/>
          <w:lang w:val="ru-RU"/>
        </w:rPr>
        <w:t>его</w:t>
      </w:r>
      <w:r w:rsidRPr="00764C76">
        <w:rPr>
          <w:sz w:val="24"/>
          <w:lang w:val="ru-RU"/>
        </w:rPr>
        <w:t xml:space="preserve"> </w:t>
      </w:r>
      <w:r w:rsidRPr="00764C76">
        <w:rPr>
          <w:sz w:val="24"/>
          <w:lang w:val="ru-RU"/>
        </w:rPr>
        <w:t>отношениями</w:t>
      </w:r>
      <w:r w:rsidRPr="00764C76">
        <w:rPr>
          <w:sz w:val="24"/>
          <w:lang w:val="ru-RU"/>
        </w:rPr>
        <w:t xml:space="preserve"> </w:t>
      </w:r>
      <w:r w:rsidRPr="00764C76">
        <w:rPr>
          <w:sz w:val="24"/>
          <w:lang w:val="ru-RU"/>
        </w:rPr>
        <w:t>со</w:t>
      </w:r>
      <w:r w:rsidRPr="00764C76">
        <w:rPr>
          <w:sz w:val="24"/>
          <w:lang w:val="ru-RU"/>
        </w:rPr>
        <w:t xml:space="preserve"> </w:t>
      </w:r>
      <w:r w:rsidRPr="00764C76">
        <w:rPr>
          <w:sz w:val="24"/>
          <w:lang w:val="ru-RU"/>
        </w:rPr>
        <w:t>сверстниками</w:t>
      </w:r>
      <w:r w:rsidRPr="00764C76">
        <w:rPr>
          <w:sz w:val="24"/>
          <w:lang w:val="ru-RU"/>
        </w:rPr>
        <w:t xml:space="preserve">, </w:t>
      </w:r>
      <w:r w:rsidRPr="00764C76">
        <w:rPr>
          <w:sz w:val="24"/>
          <w:lang w:val="ru-RU"/>
        </w:rPr>
        <w:t>старшими</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младшими</w:t>
      </w:r>
      <w:r w:rsidRPr="00764C76">
        <w:rPr>
          <w:sz w:val="24"/>
          <w:lang w:val="ru-RU"/>
        </w:rPr>
        <w:t xml:space="preserve"> </w:t>
      </w:r>
      <w:r w:rsidR="00AF012F" w:rsidRPr="00764C76">
        <w:rPr>
          <w:sz w:val="24"/>
          <w:lang w:val="ru-RU"/>
        </w:rPr>
        <w:t>обучающимися</w:t>
      </w:r>
      <w:r w:rsidRPr="00764C76">
        <w:rPr>
          <w:sz w:val="24"/>
          <w:lang w:val="ru-RU"/>
        </w:rPr>
        <w:t xml:space="preserve">, </w:t>
      </w:r>
      <w:r w:rsidRPr="00764C76">
        <w:rPr>
          <w:sz w:val="24"/>
          <w:lang w:val="ru-RU"/>
        </w:rPr>
        <w:t>с</w:t>
      </w:r>
      <w:r w:rsidRPr="00764C76">
        <w:rPr>
          <w:sz w:val="24"/>
          <w:lang w:val="ru-RU"/>
        </w:rPr>
        <w:t xml:space="preserve"> </w:t>
      </w:r>
      <w:r w:rsidR="00C4576F" w:rsidRPr="00764C76">
        <w:rPr>
          <w:w w:val="0"/>
          <w:sz w:val="24"/>
          <w:lang w:val="ru-RU"/>
        </w:rPr>
        <w:t>педагогическими</w:t>
      </w:r>
      <w:r w:rsidR="00C4576F" w:rsidRPr="00764C76">
        <w:rPr>
          <w:w w:val="0"/>
          <w:sz w:val="24"/>
          <w:lang w:val="ru-RU"/>
        </w:rPr>
        <w:t xml:space="preserve"> </w:t>
      </w:r>
      <w:r w:rsidR="00C4576F" w:rsidRPr="00764C76">
        <w:rPr>
          <w:w w:val="0"/>
          <w:sz w:val="24"/>
          <w:lang w:val="ru-RU"/>
        </w:rPr>
        <w:t>работниками</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другими</w:t>
      </w:r>
      <w:r w:rsidRPr="00764C76">
        <w:rPr>
          <w:sz w:val="24"/>
          <w:lang w:val="ru-RU"/>
        </w:rPr>
        <w:t xml:space="preserve"> </w:t>
      </w:r>
      <w:r w:rsidRPr="00764C76">
        <w:rPr>
          <w:sz w:val="24"/>
          <w:lang w:val="ru-RU"/>
        </w:rPr>
        <w:t>взрослыми</w:t>
      </w:r>
      <w:r w:rsidRPr="00764C76">
        <w:rPr>
          <w:sz w:val="24"/>
          <w:lang w:val="ru-RU"/>
        </w:rPr>
        <w:t>;</w:t>
      </w:r>
    </w:p>
    <w:p w14:paraId="673A67F5" w14:textId="2AA7C4E2" w:rsidR="000F18E4" w:rsidRPr="00764C76" w:rsidRDefault="000D19C7" w:rsidP="00764C76">
      <w:pPr>
        <w:pStyle w:val="a3"/>
        <w:numPr>
          <w:ilvl w:val="0"/>
          <w:numId w:val="20"/>
        </w:numPr>
        <w:tabs>
          <w:tab w:val="left" w:pos="426"/>
        </w:tabs>
        <w:ind w:left="284" w:hanging="284"/>
        <w:rPr>
          <w:sz w:val="24"/>
          <w:lang w:val="ru-RU"/>
        </w:rPr>
      </w:pPr>
      <w:r w:rsidRPr="00764C76">
        <w:rPr>
          <w:sz w:val="24"/>
          <w:lang w:val="ru-RU"/>
        </w:rPr>
        <w:t>при</w:t>
      </w:r>
      <w:r w:rsidRPr="00764C76">
        <w:rPr>
          <w:sz w:val="24"/>
          <w:lang w:val="ru-RU"/>
        </w:rPr>
        <w:t xml:space="preserve"> </w:t>
      </w:r>
      <w:r w:rsidRPr="00764C76">
        <w:rPr>
          <w:sz w:val="24"/>
          <w:lang w:val="ru-RU"/>
        </w:rPr>
        <w:t>необходимости</w:t>
      </w:r>
      <w:r w:rsidRPr="00764C76">
        <w:rPr>
          <w:sz w:val="24"/>
          <w:lang w:val="ru-RU"/>
        </w:rPr>
        <w:t xml:space="preserve"> </w:t>
      </w:r>
      <w:r w:rsidRPr="00764C76">
        <w:rPr>
          <w:sz w:val="24"/>
          <w:lang w:val="ru-RU"/>
        </w:rPr>
        <w:t>коррекция</w:t>
      </w:r>
      <w:r w:rsidRPr="00764C76">
        <w:rPr>
          <w:sz w:val="24"/>
          <w:lang w:val="ru-RU"/>
        </w:rPr>
        <w:t xml:space="preserve"> </w:t>
      </w:r>
      <w:r w:rsidRPr="00764C76">
        <w:rPr>
          <w:sz w:val="24"/>
          <w:lang w:val="ru-RU"/>
        </w:rPr>
        <w:t>поведения</w:t>
      </w:r>
      <w:r w:rsidRPr="00764C76">
        <w:rPr>
          <w:sz w:val="24"/>
          <w:lang w:val="ru-RU"/>
        </w:rPr>
        <w:t xml:space="preserve"> </w:t>
      </w:r>
      <w:r w:rsidR="003A32F3" w:rsidRPr="00764C76">
        <w:rPr>
          <w:sz w:val="24"/>
          <w:lang w:val="ru-RU"/>
        </w:rPr>
        <w:t>обучающегося</w:t>
      </w:r>
      <w:r w:rsidRPr="00764C76">
        <w:rPr>
          <w:sz w:val="24"/>
          <w:lang w:val="ru-RU"/>
        </w:rPr>
        <w:t xml:space="preserve"> </w:t>
      </w:r>
      <w:r w:rsidRPr="00764C76">
        <w:rPr>
          <w:sz w:val="24"/>
          <w:lang w:val="ru-RU"/>
        </w:rPr>
        <w:t>через</w:t>
      </w:r>
      <w:r w:rsidRPr="00764C76">
        <w:rPr>
          <w:sz w:val="24"/>
          <w:lang w:val="ru-RU"/>
        </w:rPr>
        <w:t xml:space="preserve"> </w:t>
      </w:r>
      <w:r w:rsidR="00436F64" w:rsidRPr="00764C76">
        <w:rPr>
          <w:sz w:val="24"/>
          <w:lang w:val="ru-RU"/>
        </w:rPr>
        <w:t>индивидуальные</w:t>
      </w:r>
      <w:r w:rsidRPr="00764C76">
        <w:rPr>
          <w:sz w:val="24"/>
          <w:lang w:val="ru-RU"/>
        </w:rPr>
        <w:t xml:space="preserve"> </w:t>
      </w:r>
      <w:r w:rsidRPr="00764C76">
        <w:rPr>
          <w:sz w:val="24"/>
          <w:lang w:val="ru-RU"/>
        </w:rPr>
        <w:t>беседы</w:t>
      </w:r>
      <w:r w:rsidRPr="00764C76">
        <w:rPr>
          <w:sz w:val="24"/>
          <w:lang w:val="ru-RU"/>
        </w:rPr>
        <w:t xml:space="preserve"> </w:t>
      </w:r>
      <w:r w:rsidRPr="00764C76">
        <w:rPr>
          <w:sz w:val="24"/>
          <w:lang w:val="ru-RU"/>
        </w:rPr>
        <w:t>с</w:t>
      </w:r>
      <w:r w:rsidRPr="00764C76">
        <w:rPr>
          <w:sz w:val="24"/>
          <w:lang w:val="ru-RU"/>
        </w:rPr>
        <w:t xml:space="preserve"> </w:t>
      </w:r>
      <w:r w:rsidRPr="00764C76">
        <w:rPr>
          <w:sz w:val="24"/>
          <w:lang w:val="ru-RU"/>
        </w:rPr>
        <w:t>ним</w:t>
      </w:r>
      <w:r w:rsidRPr="00764C76">
        <w:rPr>
          <w:sz w:val="24"/>
          <w:lang w:val="ru-RU"/>
        </w:rPr>
        <w:t xml:space="preserve">, </w:t>
      </w:r>
      <w:r w:rsidRPr="00764C76">
        <w:rPr>
          <w:sz w:val="24"/>
          <w:lang w:val="ru-RU"/>
        </w:rPr>
        <w:t>через</w:t>
      </w:r>
      <w:r w:rsidRPr="00764C76">
        <w:rPr>
          <w:sz w:val="24"/>
          <w:lang w:val="ru-RU"/>
        </w:rPr>
        <w:t xml:space="preserve"> </w:t>
      </w:r>
      <w:r w:rsidRPr="00764C76">
        <w:rPr>
          <w:sz w:val="24"/>
          <w:lang w:val="ru-RU"/>
        </w:rPr>
        <w:t>включение</w:t>
      </w:r>
      <w:r w:rsidRPr="00764C76">
        <w:rPr>
          <w:sz w:val="24"/>
          <w:lang w:val="ru-RU"/>
        </w:rPr>
        <w:t xml:space="preserve"> </w:t>
      </w:r>
      <w:r w:rsidRPr="00764C76">
        <w:rPr>
          <w:sz w:val="24"/>
          <w:lang w:val="ru-RU"/>
        </w:rPr>
        <w:t>его</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совместную</w:t>
      </w:r>
      <w:r w:rsidRPr="00764C76">
        <w:rPr>
          <w:sz w:val="24"/>
          <w:lang w:val="ru-RU"/>
        </w:rPr>
        <w:t xml:space="preserve"> </w:t>
      </w:r>
      <w:r w:rsidRPr="00764C76">
        <w:rPr>
          <w:sz w:val="24"/>
          <w:lang w:val="ru-RU"/>
        </w:rPr>
        <w:t>работу</w:t>
      </w:r>
      <w:r w:rsidRPr="00764C76">
        <w:rPr>
          <w:sz w:val="24"/>
          <w:lang w:val="ru-RU"/>
        </w:rPr>
        <w:t xml:space="preserve"> </w:t>
      </w:r>
      <w:r w:rsidRPr="00764C76">
        <w:rPr>
          <w:sz w:val="24"/>
          <w:lang w:val="ru-RU"/>
        </w:rPr>
        <w:t>с</w:t>
      </w:r>
      <w:r w:rsidRPr="00764C76">
        <w:rPr>
          <w:sz w:val="24"/>
          <w:lang w:val="ru-RU"/>
        </w:rPr>
        <w:t xml:space="preserve"> </w:t>
      </w:r>
      <w:r w:rsidRPr="00764C76">
        <w:rPr>
          <w:sz w:val="24"/>
          <w:lang w:val="ru-RU"/>
        </w:rPr>
        <w:t>другими</w:t>
      </w:r>
      <w:r w:rsidRPr="00764C76">
        <w:rPr>
          <w:sz w:val="24"/>
          <w:lang w:val="ru-RU"/>
        </w:rPr>
        <w:t xml:space="preserve"> </w:t>
      </w:r>
      <w:r w:rsidR="002C249E" w:rsidRPr="00764C76">
        <w:rPr>
          <w:sz w:val="24"/>
          <w:lang w:val="ru-RU"/>
        </w:rPr>
        <w:t>обучающимися</w:t>
      </w:r>
      <w:r w:rsidRPr="00764C76">
        <w:rPr>
          <w:sz w:val="24"/>
          <w:lang w:val="ru-RU"/>
        </w:rPr>
        <w:t xml:space="preserve">, </w:t>
      </w:r>
      <w:r w:rsidRPr="00764C76">
        <w:rPr>
          <w:sz w:val="24"/>
          <w:lang w:val="ru-RU"/>
        </w:rPr>
        <w:t>которые</w:t>
      </w:r>
      <w:r w:rsidRPr="00764C76">
        <w:rPr>
          <w:sz w:val="24"/>
          <w:lang w:val="ru-RU"/>
        </w:rPr>
        <w:t xml:space="preserve"> </w:t>
      </w:r>
      <w:r w:rsidRPr="00764C76">
        <w:rPr>
          <w:sz w:val="24"/>
          <w:lang w:val="ru-RU"/>
        </w:rPr>
        <w:t>могли</w:t>
      </w:r>
      <w:r w:rsidRPr="00764C76">
        <w:rPr>
          <w:sz w:val="24"/>
          <w:lang w:val="ru-RU"/>
        </w:rPr>
        <w:t xml:space="preserve"> </w:t>
      </w:r>
      <w:r w:rsidRPr="00764C76">
        <w:rPr>
          <w:sz w:val="24"/>
          <w:lang w:val="ru-RU"/>
        </w:rPr>
        <w:t>бы</w:t>
      </w:r>
      <w:r w:rsidRPr="00764C76">
        <w:rPr>
          <w:sz w:val="24"/>
          <w:lang w:val="ru-RU"/>
        </w:rPr>
        <w:t xml:space="preserve"> </w:t>
      </w:r>
      <w:r w:rsidRPr="00764C76">
        <w:rPr>
          <w:sz w:val="24"/>
          <w:lang w:val="ru-RU"/>
        </w:rPr>
        <w:t>стать</w:t>
      </w:r>
      <w:r w:rsidRPr="00764C76">
        <w:rPr>
          <w:sz w:val="24"/>
          <w:lang w:val="ru-RU"/>
        </w:rPr>
        <w:t xml:space="preserve"> </w:t>
      </w:r>
      <w:r w:rsidRPr="00764C76">
        <w:rPr>
          <w:sz w:val="24"/>
          <w:lang w:val="ru-RU"/>
        </w:rPr>
        <w:t>хорошим</w:t>
      </w:r>
      <w:r w:rsidRPr="00764C76">
        <w:rPr>
          <w:sz w:val="24"/>
          <w:lang w:val="ru-RU"/>
        </w:rPr>
        <w:t xml:space="preserve"> </w:t>
      </w:r>
      <w:r w:rsidRPr="00764C76">
        <w:rPr>
          <w:sz w:val="24"/>
          <w:lang w:val="ru-RU"/>
        </w:rPr>
        <w:t>примером</w:t>
      </w:r>
      <w:r w:rsidRPr="00764C76">
        <w:rPr>
          <w:sz w:val="24"/>
          <w:lang w:val="ru-RU"/>
        </w:rPr>
        <w:t xml:space="preserve"> </w:t>
      </w:r>
      <w:r w:rsidRPr="00764C76">
        <w:rPr>
          <w:sz w:val="24"/>
          <w:lang w:val="ru-RU"/>
        </w:rPr>
        <w:t>для</w:t>
      </w:r>
      <w:r w:rsidRPr="00764C76">
        <w:rPr>
          <w:sz w:val="24"/>
          <w:lang w:val="ru-RU"/>
        </w:rPr>
        <w:t xml:space="preserve"> </w:t>
      </w:r>
      <w:r w:rsidR="003A32F3" w:rsidRPr="00764C76">
        <w:rPr>
          <w:sz w:val="24"/>
          <w:lang w:val="ru-RU"/>
        </w:rPr>
        <w:t>обучающегося</w:t>
      </w:r>
      <w:r w:rsidRPr="00764C76">
        <w:rPr>
          <w:sz w:val="24"/>
          <w:lang w:val="ru-RU"/>
        </w:rPr>
        <w:t xml:space="preserve">, </w:t>
      </w:r>
      <w:r w:rsidRPr="00764C76">
        <w:rPr>
          <w:sz w:val="24"/>
          <w:lang w:val="ru-RU"/>
        </w:rPr>
        <w:t>через</w:t>
      </w:r>
      <w:r w:rsidRPr="00764C76">
        <w:rPr>
          <w:sz w:val="24"/>
          <w:lang w:val="ru-RU"/>
        </w:rPr>
        <w:t xml:space="preserve"> </w:t>
      </w:r>
      <w:r w:rsidRPr="00764C76">
        <w:rPr>
          <w:sz w:val="24"/>
          <w:lang w:val="ru-RU"/>
        </w:rPr>
        <w:t>предложение</w:t>
      </w:r>
      <w:r w:rsidRPr="00764C76">
        <w:rPr>
          <w:sz w:val="24"/>
          <w:lang w:val="ru-RU"/>
        </w:rPr>
        <w:t xml:space="preserve"> </w:t>
      </w:r>
      <w:r w:rsidRPr="00764C76">
        <w:rPr>
          <w:sz w:val="24"/>
          <w:lang w:val="ru-RU"/>
        </w:rPr>
        <w:t>взять</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следующем</w:t>
      </w:r>
      <w:r w:rsidRPr="00764C76">
        <w:rPr>
          <w:sz w:val="24"/>
          <w:lang w:val="ru-RU"/>
        </w:rPr>
        <w:t xml:space="preserve"> </w:t>
      </w:r>
      <w:r w:rsidRPr="00764C76">
        <w:rPr>
          <w:sz w:val="24"/>
          <w:lang w:val="ru-RU"/>
        </w:rPr>
        <w:t>ключевом</w:t>
      </w:r>
      <w:r w:rsidRPr="00764C76">
        <w:rPr>
          <w:sz w:val="24"/>
          <w:lang w:val="ru-RU"/>
        </w:rPr>
        <w:t xml:space="preserve"> </w:t>
      </w:r>
      <w:r w:rsidRPr="00764C76">
        <w:rPr>
          <w:sz w:val="24"/>
          <w:lang w:val="ru-RU"/>
        </w:rPr>
        <w:t>деле</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себя</w:t>
      </w:r>
      <w:r w:rsidRPr="00764C76">
        <w:rPr>
          <w:sz w:val="24"/>
          <w:lang w:val="ru-RU"/>
        </w:rPr>
        <w:t xml:space="preserve"> </w:t>
      </w:r>
      <w:r w:rsidRPr="00764C76">
        <w:rPr>
          <w:sz w:val="24"/>
          <w:lang w:val="ru-RU"/>
        </w:rPr>
        <w:t>роль</w:t>
      </w:r>
      <w:r w:rsidRPr="00764C76">
        <w:rPr>
          <w:sz w:val="24"/>
          <w:lang w:val="ru-RU"/>
        </w:rPr>
        <w:t xml:space="preserve"> </w:t>
      </w:r>
      <w:r w:rsidRPr="00764C76">
        <w:rPr>
          <w:sz w:val="24"/>
          <w:lang w:val="ru-RU"/>
        </w:rPr>
        <w:t>ответственного</w:t>
      </w:r>
      <w:r w:rsidRPr="00764C76">
        <w:rPr>
          <w:sz w:val="24"/>
          <w:lang w:val="ru-RU"/>
        </w:rPr>
        <w:t xml:space="preserve"> </w:t>
      </w:r>
      <w:r w:rsidRPr="00764C76">
        <w:rPr>
          <w:sz w:val="24"/>
          <w:lang w:val="ru-RU"/>
        </w:rPr>
        <w:t>за</w:t>
      </w:r>
      <w:r w:rsidRPr="00764C76">
        <w:rPr>
          <w:sz w:val="24"/>
          <w:lang w:val="ru-RU"/>
        </w:rPr>
        <w:t xml:space="preserve"> </w:t>
      </w:r>
      <w:r w:rsidRPr="00764C76">
        <w:rPr>
          <w:sz w:val="24"/>
          <w:lang w:val="ru-RU"/>
        </w:rPr>
        <w:t>тот</w:t>
      </w:r>
      <w:r w:rsidRPr="00764C76">
        <w:rPr>
          <w:sz w:val="24"/>
          <w:lang w:val="ru-RU"/>
        </w:rPr>
        <w:t xml:space="preserve"> </w:t>
      </w:r>
      <w:r w:rsidRPr="00764C76">
        <w:rPr>
          <w:sz w:val="24"/>
          <w:lang w:val="ru-RU"/>
        </w:rPr>
        <w:t>или</w:t>
      </w:r>
      <w:r w:rsidRPr="00764C76">
        <w:rPr>
          <w:sz w:val="24"/>
          <w:lang w:val="ru-RU"/>
        </w:rPr>
        <w:t xml:space="preserve"> </w:t>
      </w:r>
      <w:r w:rsidRPr="00764C76">
        <w:rPr>
          <w:sz w:val="24"/>
          <w:lang w:val="ru-RU"/>
        </w:rPr>
        <w:t>иной</w:t>
      </w:r>
      <w:r w:rsidRPr="00764C76">
        <w:rPr>
          <w:sz w:val="24"/>
          <w:lang w:val="ru-RU"/>
        </w:rPr>
        <w:t xml:space="preserve"> </w:t>
      </w:r>
      <w:r w:rsidRPr="00764C76">
        <w:rPr>
          <w:sz w:val="24"/>
          <w:lang w:val="ru-RU"/>
        </w:rPr>
        <w:t>фрагмент</w:t>
      </w:r>
      <w:r w:rsidRPr="00764C76">
        <w:rPr>
          <w:sz w:val="24"/>
          <w:lang w:val="ru-RU"/>
        </w:rPr>
        <w:t xml:space="preserve"> </w:t>
      </w:r>
      <w:r w:rsidRPr="00764C76">
        <w:rPr>
          <w:sz w:val="24"/>
          <w:lang w:val="ru-RU"/>
        </w:rPr>
        <w:t>общей</w:t>
      </w:r>
      <w:r w:rsidRPr="00764C76">
        <w:rPr>
          <w:sz w:val="24"/>
          <w:lang w:val="ru-RU"/>
        </w:rPr>
        <w:t xml:space="preserve"> </w:t>
      </w:r>
      <w:r w:rsidRPr="00764C76">
        <w:rPr>
          <w:sz w:val="24"/>
          <w:lang w:val="ru-RU"/>
        </w:rPr>
        <w:t>работы</w:t>
      </w:r>
      <w:r w:rsidRPr="00764C76">
        <w:rPr>
          <w:sz w:val="24"/>
          <w:lang w:val="ru-RU"/>
        </w:rPr>
        <w:t xml:space="preserve">. </w:t>
      </w:r>
    </w:p>
    <w:p w14:paraId="3B8181D8" w14:textId="77777777" w:rsidR="00CC12F2" w:rsidRPr="00764C76" w:rsidRDefault="00CC12F2" w:rsidP="00764C76">
      <w:pPr>
        <w:tabs>
          <w:tab w:val="left" w:pos="426"/>
        </w:tabs>
        <w:wordWrap/>
        <w:ind w:firstLine="426"/>
        <w:rPr>
          <w:iCs/>
          <w:w w:val="0"/>
          <w:sz w:val="24"/>
          <w:lang w:val="ru-RU"/>
        </w:rPr>
      </w:pPr>
    </w:p>
    <w:p w14:paraId="46B31CF6" w14:textId="5CB4CDCF" w:rsidR="000D19C7" w:rsidRPr="00764C76" w:rsidRDefault="000D19C7" w:rsidP="00764C76">
      <w:pPr>
        <w:tabs>
          <w:tab w:val="left" w:pos="426"/>
        </w:tabs>
        <w:wordWrap/>
        <w:ind w:firstLine="426"/>
        <w:rPr>
          <w:b/>
          <w:iCs/>
          <w:w w:val="0"/>
          <w:sz w:val="24"/>
          <w:lang w:val="ru-RU"/>
        </w:rPr>
      </w:pPr>
      <w:r w:rsidRPr="00764C76">
        <w:rPr>
          <w:b/>
          <w:iCs/>
          <w:w w:val="0"/>
          <w:sz w:val="24"/>
          <w:lang w:val="ru-RU"/>
        </w:rPr>
        <w:t>3.</w:t>
      </w:r>
      <w:r w:rsidR="00CA41FF" w:rsidRPr="00764C76">
        <w:rPr>
          <w:b/>
          <w:iCs/>
          <w:w w:val="0"/>
          <w:sz w:val="24"/>
          <w:lang w:val="ru-RU"/>
        </w:rPr>
        <w:t>2</w:t>
      </w:r>
      <w:r w:rsidRPr="00764C76">
        <w:rPr>
          <w:b/>
          <w:iCs/>
          <w:w w:val="0"/>
          <w:sz w:val="24"/>
          <w:lang w:val="ru-RU"/>
        </w:rPr>
        <w:t>. Модуль «Классное руководство»</w:t>
      </w:r>
    </w:p>
    <w:p w14:paraId="725F1BAD" w14:textId="77777777" w:rsidR="00CC12F2" w:rsidRPr="00764C76" w:rsidRDefault="00CC12F2" w:rsidP="00764C76">
      <w:pPr>
        <w:tabs>
          <w:tab w:val="left" w:pos="426"/>
        </w:tabs>
        <w:wordWrap/>
        <w:ind w:firstLine="426"/>
        <w:rPr>
          <w:iCs/>
          <w:w w:val="0"/>
          <w:sz w:val="24"/>
          <w:lang w:val="ru-RU"/>
        </w:rPr>
      </w:pPr>
    </w:p>
    <w:p w14:paraId="606AE5FA" w14:textId="7B3F1B9D" w:rsidR="000D19C7" w:rsidRPr="00764C76" w:rsidRDefault="000D19C7" w:rsidP="00764C76">
      <w:pPr>
        <w:pStyle w:val="aa"/>
        <w:tabs>
          <w:tab w:val="left" w:pos="426"/>
        </w:tabs>
        <w:spacing w:before="0" w:after="0"/>
        <w:ind w:left="0" w:right="-1" w:firstLine="426"/>
        <w:rPr>
          <w:rFonts w:ascii="Times New Roman" w:hAnsi="Times New Roman"/>
          <w:sz w:val="24"/>
          <w:szCs w:val="24"/>
          <w:lang w:val="ru-RU"/>
        </w:rPr>
      </w:pPr>
      <w:r w:rsidRPr="00764C76">
        <w:rPr>
          <w:rFonts w:ascii="Times New Roman" w:hAnsi="Times New Roman"/>
          <w:sz w:val="24"/>
          <w:szCs w:val="24"/>
          <w:lang w:val="ru-RU"/>
        </w:rPr>
        <w:t>Осуществляя работу с классом</w:t>
      </w:r>
      <w:r w:rsidR="00E81C16" w:rsidRPr="00764C76">
        <w:rPr>
          <w:rFonts w:ascii="Times New Roman" w:hAnsi="Times New Roman"/>
          <w:sz w:val="24"/>
          <w:szCs w:val="24"/>
          <w:lang w:val="ru-RU"/>
        </w:rPr>
        <w:t xml:space="preserve">, </w:t>
      </w:r>
      <w:r w:rsidR="00980A47" w:rsidRPr="00764C76">
        <w:rPr>
          <w:rFonts w:ascii="Times New Roman" w:hAnsi="Times New Roman"/>
          <w:sz w:val="24"/>
          <w:szCs w:val="24"/>
          <w:lang w:val="ru-RU"/>
        </w:rPr>
        <w:t xml:space="preserve">классный руководитель </w:t>
      </w:r>
      <w:r w:rsidRPr="00764C76">
        <w:rPr>
          <w:rFonts w:ascii="Times New Roman" w:hAnsi="Times New Roman"/>
          <w:sz w:val="24"/>
          <w:szCs w:val="24"/>
          <w:lang w:val="ru-RU"/>
        </w:rPr>
        <w:t xml:space="preserve">организует работу с коллективом класса; индивидуальную работу с </w:t>
      </w:r>
      <w:r w:rsidR="006D000B" w:rsidRPr="00764C76">
        <w:rPr>
          <w:rFonts w:ascii="Times New Roman" w:hAnsi="Times New Roman"/>
          <w:sz w:val="24"/>
          <w:szCs w:val="24"/>
          <w:lang w:val="ru-RU"/>
        </w:rPr>
        <w:t>обучающимися</w:t>
      </w:r>
      <w:r w:rsidRPr="00764C76">
        <w:rPr>
          <w:rFonts w:ascii="Times New Roman" w:hAnsi="Times New Roman"/>
          <w:sz w:val="24"/>
          <w:szCs w:val="24"/>
          <w:lang w:val="ru-RU"/>
        </w:rPr>
        <w:t xml:space="preserve"> вверенного ему класса; работу </w:t>
      </w:r>
      <w:r w:rsidR="00C4576F" w:rsidRPr="00764C76">
        <w:rPr>
          <w:rFonts w:ascii="Times New Roman" w:hAnsi="Times New Roman"/>
          <w:sz w:val="24"/>
          <w:szCs w:val="24"/>
          <w:lang w:val="ru-RU"/>
        </w:rPr>
        <w:t>с учителями-предметниками</w:t>
      </w:r>
      <w:r w:rsidRPr="00764C76">
        <w:rPr>
          <w:rFonts w:ascii="Times New Roman" w:hAnsi="Times New Roman"/>
          <w:sz w:val="24"/>
          <w:szCs w:val="24"/>
          <w:lang w:val="ru-RU"/>
        </w:rPr>
        <w:t xml:space="preserve"> в данном классе; работу с родителями обучающихся и</w:t>
      </w:r>
      <w:r w:rsidR="00B429E9" w:rsidRPr="00764C76">
        <w:rPr>
          <w:rFonts w:ascii="Times New Roman" w:hAnsi="Times New Roman"/>
          <w:sz w:val="24"/>
          <w:szCs w:val="24"/>
          <w:lang w:val="ru-RU"/>
        </w:rPr>
        <w:t>ли их законными представителями.</w:t>
      </w:r>
    </w:p>
    <w:p w14:paraId="00059525" w14:textId="1523D69C" w:rsidR="00B96D34" w:rsidRPr="00764C76" w:rsidRDefault="000D19C7" w:rsidP="00764C76">
      <w:pPr>
        <w:pStyle w:val="aa"/>
        <w:tabs>
          <w:tab w:val="left" w:pos="426"/>
        </w:tabs>
        <w:spacing w:before="0" w:after="0"/>
        <w:ind w:left="0" w:right="-1" w:firstLine="426"/>
        <w:rPr>
          <w:rStyle w:val="CharAttribute502"/>
          <w:rFonts w:eastAsia="№Е" w:hAnsi="Times New Roman"/>
          <w:b/>
          <w:bCs/>
          <w:iCs/>
          <w:sz w:val="24"/>
          <w:szCs w:val="24"/>
          <w:lang w:val="ru-RU"/>
        </w:rPr>
      </w:pPr>
      <w:r w:rsidRPr="00764C76">
        <w:rPr>
          <w:rStyle w:val="CharAttribute502"/>
          <w:rFonts w:eastAsia="№Е" w:hAnsi="Times New Roman"/>
          <w:b/>
          <w:bCs/>
          <w:iCs/>
          <w:sz w:val="24"/>
          <w:szCs w:val="24"/>
          <w:lang w:val="ru-RU"/>
        </w:rPr>
        <w:t>Работа с классным коллективом</w:t>
      </w:r>
      <w:r w:rsidR="00AB60DB" w:rsidRPr="00764C76">
        <w:rPr>
          <w:rStyle w:val="CharAttribute502"/>
          <w:rFonts w:eastAsia="№Е" w:hAnsi="Times New Roman"/>
          <w:b/>
          <w:bCs/>
          <w:iCs/>
          <w:sz w:val="24"/>
          <w:szCs w:val="24"/>
          <w:lang w:val="ru-RU"/>
        </w:rPr>
        <w:t xml:space="preserve"> включает в себя</w:t>
      </w:r>
      <w:r w:rsidRPr="00764C76">
        <w:rPr>
          <w:rStyle w:val="CharAttribute502"/>
          <w:rFonts w:eastAsia="№Е" w:hAnsi="Times New Roman"/>
          <w:b/>
          <w:bCs/>
          <w:iCs/>
          <w:sz w:val="24"/>
          <w:szCs w:val="24"/>
          <w:lang w:val="ru-RU"/>
        </w:rPr>
        <w:t>:</w:t>
      </w:r>
    </w:p>
    <w:p w14:paraId="71376070" w14:textId="78AD1787" w:rsidR="00B96D34" w:rsidRPr="00764C76" w:rsidRDefault="000D19C7" w:rsidP="00764C76">
      <w:pPr>
        <w:pStyle w:val="aa"/>
        <w:numPr>
          <w:ilvl w:val="0"/>
          <w:numId w:val="21"/>
        </w:numPr>
        <w:tabs>
          <w:tab w:val="left" w:pos="284"/>
        </w:tabs>
        <w:spacing w:before="0" w:after="0"/>
        <w:ind w:left="284" w:right="-1" w:hanging="284"/>
        <w:rPr>
          <w:rFonts w:ascii="Times New Roman" w:hAnsi="Times New Roman"/>
          <w:sz w:val="24"/>
          <w:szCs w:val="24"/>
          <w:lang w:val="ru-RU"/>
        </w:rPr>
      </w:pPr>
      <w:r w:rsidRPr="00764C76">
        <w:rPr>
          <w:rFonts w:ascii="Times New Roman" w:hAnsi="Times New Roman"/>
          <w:sz w:val="24"/>
          <w:szCs w:val="24"/>
          <w:lang w:val="ru-RU"/>
        </w:rPr>
        <w:t xml:space="preserve">инициирование и поддержка участия класса в общешкольных ключевых делах, оказание необходимой помощи </w:t>
      </w:r>
      <w:r w:rsidR="000359FD" w:rsidRPr="00764C76">
        <w:rPr>
          <w:rFonts w:ascii="Times New Roman" w:hAnsi="Times New Roman"/>
          <w:sz w:val="24"/>
          <w:szCs w:val="24"/>
          <w:lang w:val="ru-RU"/>
        </w:rPr>
        <w:t>обучающимся</w:t>
      </w:r>
      <w:r w:rsidRPr="00764C76">
        <w:rPr>
          <w:rFonts w:ascii="Times New Roman" w:hAnsi="Times New Roman"/>
          <w:sz w:val="24"/>
          <w:szCs w:val="24"/>
          <w:lang w:val="ru-RU"/>
        </w:rPr>
        <w:t xml:space="preserve"> в их подготовке, проведении и анализе;</w:t>
      </w:r>
    </w:p>
    <w:p w14:paraId="747BAB23" w14:textId="0ABE48D4" w:rsidR="00B96D34" w:rsidRPr="00764C76" w:rsidRDefault="000D19C7" w:rsidP="00764C76">
      <w:pPr>
        <w:pStyle w:val="aa"/>
        <w:numPr>
          <w:ilvl w:val="0"/>
          <w:numId w:val="21"/>
        </w:numPr>
        <w:tabs>
          <w:tab w:val="left" w:pos="284"/>
        </w:tabs>
        <w:spacing w:before="0" w:after="0"/>
        <w:ind w:left="284" w:right="-1" w:hanging="284"/>
        <w:rPr>
          <w:rFonts w:ascii="Times New Roman" w:hAnsi="Times New Roman"/>
          <w:sz w:val="24"/>
          <w:szCs w:val="24"/>
          <w:lang w:val="ru-RU"/>
        </w:rPr>
      </w:pPr>
      <w:r w:rsidRPr="00764C76">
        <w:rPr>
          <w:rFonts w:ascii="Times New Roman" w:hAnsi="Times New Roman"/>
          <w:sz w:val="24"/>
          <w:szCs w:val="24"/>
          <w:lang w:val="ru-RU"/>
        </w:rPr>
        <w:t xml:space="preserve">организация интересных и полезных для личностного развития </w:t>
      </w:r>
      <w:r w:rsidR="003A32F3" w:rsidRPr="00764C76">
        <w:rPr>
          <w:rFonts w:ascii="Times New Roman" w:hAnsi="Times New Roman"/>
          <w:sz w:val="24"/>
          <w:szCs w:val="24"/>
          <w:lang w:val="ru-RU"/>
        </w:rPr>
        <w:t>обучающегося</w:t>
      </w:r>
      <w:r w:rsidR="00B96D34" w:rsidRPr="00764C76">
        <w:rPr>
          <w:rFonts w:ascii="Times New Roman" w:hAnsi="Times New Roman"/>
          <w:sz w:val="24"/>
          <w:szCs w:val="24"/>
          <w:lang w:val="ru-RU"/>
        </w:rPr>
        <w:t xml:space="preserve">, </w:t>
      </w:r>
      <w:r w:rsidRPr="00764C76">
        <w:rPr>
          <w:rFonts w:ascii="Times New Roman" w:hAnsi="Times New Roman"/>
          <w:sz w:val="24"/>
          <w:szCs w:val="24"/>
          <w:lang w:val="ru-RU"/>
        </w:rPr>
        <w:t xml:space="preserve">совместных дел с </w:t>
      </w:r>
      <w:r w:rsidR="006D000B" w:rsidRPr="00764C76">
        <w:rPr>
          <w:rFonts w:ascii="Times New Roman" w:hAnsi="Times New Roman"/>
          <w:sz w:val="24"/>
          <w:szCs w:val="24"/>
          <w:lang w:val="ru-RU"/>
        </w:rPr>
        <w:t>обучающимися</w:t>
      </w:r>
      <w:r w:rsidRPr="00764C76">
        <w:rPr>
          <w:rFonts w:ascii="Times New Roman" w:hAnsi="Times New Roman"/>
          <w:sz w:val="24"/>
          <w:szCs w:val="24"/>
          <w:lang w:val="ru-RU"/>
        </w:rPr>
        <w:t xml:space="preserve">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w:t>
      </w:r>
      <w:r w:rsidR="006D000B" w:rsidRPr="00764C76">
        <w:rPr>
          <w:rFonts w:ascii="Times New Roman" w:hAnsi="Times New Roman"/>
          <w:sz w:val="24"/>
          <w:szCs w:val="24"/>
          <w:lang w:val="ru-RU"/>
        </w:rPr>
        <w:t>обучающимися</w:t>
      </w:r>
      <w:r w:rsidRPr="00764C76">
        <w:rPr>
          <w:rFonts w:ascii="Times New Roman" w:hAnsi="Times New Roman"/>
          <w:sz w:val="24"/>
          <w:szCs w:val="24"/>
          <w:lang w:val="ru-RU"/>
        </w:rPr>
        <w:t xml:space="preserve"> класса, стать для них значимым взрослым, задающим образцы поведения в обществе. </w:t>
      </w:r>
    </w:p>
    <w:p w14:paraId="12607A42" w14:textId="77777777" w:rsidR="00AB60DB" w:rsidRPr="00764C76" w:rsidRDefault="00AB60DB" w:rsidP="00764C76">
      <w:pPr>
        <w:pStyle w:val="aa"/>
        <w:numPr>
          <w:ilvl w:val="0"/>
          <w:numId w:val="21"/>
        </w:numPr>
        <w:tabs>
          <w:tab w:val="left" w:pos="284"/>
        </w:tabs>
        <w:spacing w:before="0" w:after="0"/>
        <w:ind w:left="284" w:right="-1" w:hanging="284"/>
        <w:rPr>
          <w:rFonts w:ascii="Times New Roman" w:hAnsi="Times New Roman"/>
          <w:sz w:val="24"/>
          <w:szCs w:val="24"/>
        </w:rPr>
      </w:pPr>
      <w:r w:rsidRPr="00764C76">
        <w:rPr>
          <w:rFonts w:ascii="Times New Roman" w:hAnsi="Times New Roman"/>
          <w:sz w:val="24"/>
          <w:szCs w:val="24"/>
        </w:rPr>
        <w:t xml:space="preserve">проведение классных часов как часов плодотворного и доверительного общения </w:t>
      </w:r>
      <w:r w:rsidRPr="00764C76">
        <w:rPr>
          <w:rFonts w:ascii="Times New Roman" w:hAnsi="Times New Roman"/>
          <w:sz w:val="24"/>
          <w:szCs w:val="24"/>
          <w:lang w:val="ru-RU"/>
        </w:rPr>
        <w:t>педагогического работника</w:t>
      </w:r>
      <w:r w:rsidRPr="00764C76">
        <w:rPr>
          <w:rFonts w:ascii="Times New Roman" w:hAnsi="Times New Roman"/>
          <w:sz w:val="24"/>
          <w:szCs w:val="24"/>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764C76">
        <w:rPr>
          <w:rFonts w:ascii="Times New Roman" w:hAnsi="Times New Roman"/>
          <w:sz w:val="24"/>
          <w:szCs w:val="24"/>
          <w:lang w:val="ru-RU"/>
        </w:rPr>
        <w:t>я</w:t>
      </w:r>
      <w:r w:rsidRPr="00764C76">
        <w:rPr>
          <w:rFonts w:ascii="Times New Roman" w:hAnsi="Times New Roman"/>
          <w:sz w:val="24"/>
          <w:szCs w:val="24"/>
        </w:rPr>
        <w:t xml:space="preserve"> благоприятной среды для общения;</w:t>
      </w:r>
    </w:p>
    <w:p w14:paraId="1A3EE7E2" w14:textId="77777777" w:rsidR="00AB60DB" w:rsidRPr="00764C76" w:rsidRDefault="00AB60DB" w:rsidP="00764C76">
      <w:pPr>
        <w:pStyle w:val="aa"/>
        <w:numPr>
          <w:ilvl w:val="0"/>
          <w:numId w:val="21"/>
        </w:numPr>
        <w:tabs>
          <w:tab w:val="left" w:pos="284"/>
        </w:tabs>
        <w:spacing w:before="0" w:after="0"/>
        <w:ind w:left="284" w:right="-1" w:hanging="284"/>
        <w:rPr>
          <w:rFonts w:ascii="Times New Roman" w:eastAsia="Tahoma" w:hAnsi="Times New Roman"/>
          <w:sz w:val="24"/>
          <w:szCs w:val="24"/>
          <w:lang w:val="ru-RU"/>
        </w:rPr>
      </w:pPr>
      <w:r w:rsidRPr="00764C76">
        <w:rPr>
          <w:rStyle w:val="CharAttribute504"/>
          <w:rFonts w:eastAsia="№Е" w:hAnsi="Times New Roman"/>
          <w:sz w:val="24"/>
          <w:szCs w:val="24"/>
          <w:lang w:val="ru-RU"/>
        </w:rPr>
        <w:t xml:space="preserve">сплочение коллектива класса через: </w:t>
      </w:r>
      <w:r w:rsidRPr="00764C76">
        <w:rPr>
          <w:rFonts w:ascii="Times New Roman" w:eastAsia="Tahoma" w:hAnsi="Times New Roman"/>
          <w:sz w:val="24"/>
          <w:szCs w:val="24"/>
          <w:lang w:val="ru-RU"/>
        </w:rPr>
        <w:t>и</w:t>
      </w:r>
      <w:r w:rsidRPr="00764C76">
        <w:rPr>
          <w:rStyle w:val="CharAttribute501"/>
          <w:rFonts w:eastAsia="№Е" w:hAnsi="Times New Roman"/>
          <w:i w:val="0"/>
          <w:sz w:val="24"/>
          <w:szCs w:val="24"/>
          <w:u w:val="none"/>
          <w:lang w:val="ru-RU"/>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764C76">
        <w:rPr>
          <w:rFonts w:ascii="Times New Roman" w:eastAsia="Tahoma" w:hAnsi="Times New Roman"/>
          <w:sz w:val="24"/>
          <w:szCs w:val="24"/>
          <w:lang w:val="ru-RU"/>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14:paraId="7A527B86" w14:textId="77777777" w:rsidR="00AB60DB" w:rsidRPr="00764C76" w:rsidRDefault="00AB60DB" w:rsidP="00764C76">
      <w:pPr>
        <w:pStyle w:val="aa"/>
        <w:numPr>
          <w:ilvl w:val="0"/>
          <w:numId w:val="21"/>
        </w:numPr>
        <w:tabs>
          <w:tab w:val="left" w:pos="284"/>
        </w:tabs>
        <w:spacing w:before="0" w:after="0"/>
        <w:ind w:left="284" w:right="-1" w:hanging="284"/>
        <w:rPr>
          <w:rFonts w:ascii="Times New Roman" w:eastAsia="№Е" w:hAnsi="Times New Roman"/>
          <w:b/>
          <w:bCs/>
          <w:i/>
          <w:iCs/>
          <w:sz w:val="24"/>
          <w:szCs w:val="24"/>
          <w:lang w:val="ru-RU"/>
        </w:rPr>
      </w:pPr>
      <w:r w:rsidRPr="00764C76">
        <w:rPr>
          <w:rFonts w:ascii="Times New Roman" w:hAnsi="Times New Roman"/>
          <w:sz w:val="24"/>
          <w:szCs w:val="24"/>
          <w:lang w:val="ru-RU"/>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14:paraId="42AF7F3D" w14:textId="302CC603" w:rsidR="00E4719F" w:rsidRPr="00764C76" w:rsidRDefault="00980A47" w:rsidP="00764C76">
      <w:pPr>
        <w:pStyle w:val="aa"/>
        <w:tabs>
          <w:tab w:val="left" w:pos="426"/>
        </w:tabs>
        <w:spacing w:before="0" w:after="0"/>
        <w:ind w:left="0" w:right="0" w:firstLine="426"/>
        <w:rPr>
          <w:rFonts w:ascii="Times New Roman" w:hAnsi="Times New Roman"/>
          <w:b/>
          <w:sz w:val="24"/>
          <w:szCs w:val="24"/>
          <w:lang w:val="ru-RU"/>
        </w:rPr>
      </w:pPr>
      <w:r w:rsidRPr="00764C76">
        <w:rPr>
          <w:rFonts w:ascii="Times New Roman" w:hAnsi="Times New Roman"/>
          <w:b/>
          <w:sz w:val="24"/>
          <w:szCs w:val="24"/>
          <w:lang w:val="ru-RU"/>
        </w:rPr>
        <w:t>Классные дела:</w:t>
      </w:r>
    </w:p>
    <w:p w14:paraId="5A95C128" w14:textId="5D6707CB" w:rsidR="00AB60DB" w:rsidRPr="00764C76" w:rsidRDefault="00AB60DB" w:rsidP="00764C76">
      <w:pPr>
        <w:pStyle w:val="aa"/>
        <w:numPr>
          <w:ilvl w:val="0"/>
          <w:numId w:val="2"/>
        </w:numPr>
        <w:tabs>
          <w:tab w:val="left" w:pos="284"/>
        </w:tabs>
        <w:spacing w:before="0" w:after="0"/>
        <w:ind w:left="0" w:right="-1" w:firstLine="0"/>
        <w:rPr>
          <w:rFonts w:ascii="Times New Roman" w:hAnsi="Times New Roman"/>
          <w:sz w:val="24"/>
          <w:szCs w:val="24"/>
          <w:lang w:val="ru-RU"/>
        </w:rPr>
      </w:pPr>
      <w:r w:rsidRPr="00764C76">
        <w:rPr>
          <w:rFonts w:ascii="Times New Roman" w:hAnsi="Times New Roman"/>
          <w:sz w:val="24"/>
          <w:szCs w:val="24"/>
          <w:lang w:val="ru-RU"/>
        </w:rPr>
        <w:t>Создание актива класса (детского актива);</w:t>
      </w:r>
    </w:p>
    <w:p w14:paraId="2D7D6AA9" w14:textId="72A0DAE3" w:rsidR="00E4719F" w:rsidRPr="00764C76" w:rsidRDefault="00AB60DB" w:rsidP="00764C76">
      <w:pPr>
        <w:pStyle w:val="aa"/>
        <w:numPr>
          <w:ilvl w:val="0"/>
          <w:numId w:val="2"/>
        </w:numPr>
        <w:tabs>
          <w:tab w:val="left" w:pos="284"/>
        </w:tabs>
        <w:spacing w:before="0" w:after="0"/>
        <w:ind w:left="0" w:right="0" w:firstLine="0"/>
        <w:rPr>
          <w:rFonts w:ascii="Times New Roman" w:hAnsi="Times New Roman"/>
          <w:sz w:val="24"/>
          <w:szCs w:val="24"/>
          <w:lang w:val="ru-RU"/>
        </w:rPr>
      </w:pPr>
      <w:r w:rsidRPr="00764C76">
        <w:rPr>
          <w:rFonts w:ascii="Times New Roman" w:hAnsi="Times New Roman"/>
          <w:sz w:val="24"/>
          <w:szCs w:val="24"/>
          <w:lang w:val="ru-RU"/>
        </w:rPr>
        <w:t>п</w:t>
      </w:r>
      <w:r w:rsidR="00D63156" w:rsidRPr="00764C76">
        <w:rPr>
          <w:rFonts w:ascii="Times New Roman" w:hAnsi="Times New Roman"/>
          <w:sz w:val="24"/>
          <w:szCs w:val="24"/>
          <w:lang w:val="ru-RU"/>
        </w:rPr>
        <w:t xml:space="preserve">росмотр и обсуждение </w:t>
      </w:r>
      <w:r w:rsidR="00A52C4E" w:rsidRPr="00764C76">
        <w:rPr>
          <w:rFonts w:ascii="Times New Roman" w:hAnsi="Times New Roman"/>
          <w:sz w:val="24"/>
          <w:szCs w:val="24"/>
          <w:lang w:val="ru-RU"/>
        </w:rPr>
        <w:t>художественных и документальных фильмов, передач;</w:t>
      </w:r>
      <w:r w:rsidR="00D63156" w:rsidRPr="00764C76">
        <w:rPr>
          <w:rFonts w:ascii="Times New Roman" w:hAnsi="Times New Roman"/>
          <w:sz w:val="24"/>
          <w:szCs w:val="24"/>
          <w:lang w:val="ru-RU"/>
        </w:rPr>
        <w:t xml:space="preserve"> </w:t>
      </w:r>
    </w:p>
    <w:p w14:paraId="6E9C7675" w14:textId="7D6137DC" w:rsidR="00D63156" w:rsidRPr="00764C76" w:rsidRDefault="00AB60DB" w:rsidP="00764C76">
      <w:pPr>
        <w:pStyle w:val="aa"/>
        <w:numPr>
          <w:ilvl w:val="0"/>
          <w:numId w:val="2"/>
        </w:numPr>
        <w:tabs>
          <w:tab w:val="left" w:pos="284"/>
        </w:tabs>
        <w:spacing w:before="0" w:after="0"/>
        <w:ind w:left="0" w:right="-1" w:firstLine="0"/>
        <w:rPr>
          <w:rFonts w:ascii="Times New Roman" w:hAnsi="Times New Roman"/>
          <w:sz w:val="24"/>
          <w:szCs w:val="24"/>
          <w:lang w:val="ru-RU"/>
        </w:rPr>
      </w:pPr>
      <w:r w:rsidRPr="00764C76">
        <w:rPr>
          <w:rFonts w:ascii="Times New Roman" w:hAnsi="Times New Roman"/>
          <w:sz w:val="24"/>
          <w:szCs w:val="24"/>
          <w:lang w:val="ru-RU"/>
        </w:rPr>
        <w:t>п</w:t>
      </w:r>
      <w:r w:rsidR="00D63156" w:rsidRPr="00764C76">
        <w:rPr>
          <w:rFonts w:ascii="Times New Roman" w:hAnsi="Times New Roman"/>
          <w:sz w:val="24"/>
          <w:szCs w:val="24"/>
          <w:lang w:val="ru-RU"/>
        </w:rPr>
        <w:t>осещение театров, музеев, выставок</w:t>
      </w:r>
      <w:r w:rsidRPr="00764C76">
        <w:rPr>
          <w:rFonts w:ascii="Times New Roman" w:hAnsi="Times New Roman"/>
          <w:sz w:val="24"/>
          <w:szCs w:val="24"/>
          <w:lang w:val="ru-RU"/>
        </w:rPr>
        <w:t>;</w:t>
      </w:r>
    </w:p>
    <w:p w14:paraId="0AC74B10" w14:textId="669D13C6" w:rsidR="000D5BA5" w:rsidRPr="00764C76" w:rsidRDefault="00AB60DB" w:rsidP="00764C76">
      <w:pPr>
        <w:pStyle w:val="aa"/>
        <w:numPr>
          <w:ilvl w:val="0"/>
          <w:numId w:val="2"/>
        </w:numPr>
        <w:tabs>
          <w:tab w:val="left" w:pos="284"/>
        </w:tabs>
        <w:spacing w:before="0" w:after="0"/>
        <w:ind w:left="0" w:right="-1" w:firstLine="0"/>
        <w:rPr>
          <w:rFonts w:ascii="Times New Roman" w:hAnsi="Times New Roman"/>
          <w:sz w:val="24"/>
          <w:szCs w:val="24"/>
          <w:lang w:val="ru-RU"/>
        </w:rPr>
      </w:pPr>
      <w:r w:rsidRPr="00764C76">
        <w:rPr>
          <w:rFonts w:ascii="Times New Roman" w:hAnsi="Times New Roman"/>
          <w:sz w:val="24"/>
          <w:szCs w:val="24"/>
          <w:lang w:val="ru-RU"/>
        </w:rPr>
        <w:t>к</w:t>
      </w:r>
      <w:r w:rsidR="000D5BA5" w:rsidRPr="00764C76">
        <w:rPr>
          <w:rFonts w:ascii="Times New Roman" w:hAnsi="Times New Roman"/>
          <w:sz w:val="24"/>
          <w:szCs w:val="24"/>
          <w:lang w:val="ru-RU"/>
        </w:rPr>
        <w:t>оллективное посещение спортивных соревнований</w:t>
      </w:r>
      <w:r w:rsidRPr="00764C76">
        <w:rPr>
          <w:rFonts w:ascii="Times New Roman" w:hAnsi="Times New Roman"/>
          <w:sz w:val="24"/>
          <w:szCs w:val="24"/>
          <w:lang w:val="ru-RU"/>
        </w:rPr>
        <w:t>;</w:t>
      </w:r>
    </w:p>
    <w:p w14:paraId="78E203D8" w14:textId="37AFFE10" w:rsidR="00D63156" w:rsidRPr="00764C76" w:rsidRDefault="00AB60DB" w:rsidP="00764C76">
      <w:pPr>
        <w:pStyle w:val="aa"/>
        <w:numPr>
          <w:ilvl w:val="0"/>
          <w:numId w:val="2"/>
        </w:numPr>
        <w:tabs>
          <w:tab w:val="left" w:pos="284"/>
        </w:tabs>
        <w:spacing w:before="0" w:after="0"/>
        <w:ind w:left="0" w:right="-1" w:firstLine="0"/>
        <w:rPr>
          <w:rFonts w:ascii="Times New Roman" w:hAnsi="Times New Roman"/>
          <w:sz w:val="24"/>
          <w:szCs w:val="24"/>
          <w:lang w:val="ru-RU"/>
        </w:rPr>
      </w:pPr>
      <w:r w:rsidRPr="00764C76">
        <w:rPr>
          <w:rFonts w:ascii="Times New Roman" w:hAnsi="Times New Roman"/>
          <w:sz w:val="24"/>
          <w:szCs w:val="24"/>
          <w:lang w:val="ru-RU"/>
        </w:rPr>
        <w:t>п</w:t>
      </w:r>
      <w:r w:rsidR="00D63156" w:rsidRPr="00764C76">
        <w:rPr>
          <w:rFonts w:ascii="Times New Roman" w:hAnsi="Times New Roman"/>
          <w:sz w:val="24"/>
          <w:szCs w:val="24"/>
          <w:lang w:val="ru-RU"/>
        </w:rPr>
        <w:t xml:space="preserve">осещение </w:t>
      </w:r>
      <w:r w:rsidR="007306AC" w:rsidRPr="00764C76">
        <w:rPr>
          <w:rFonts w:ascii="Times New Roman" w:hAnsi="Times New Roman"/>
          <w:sz w:val="24"/>
          <w:szCs w:val="24"/>
          <w:lang w:val="ru-RU"/>
        </w:rPr>
        <w:t xml:space="preserve">производственных </w:t>
      </w:r>
      <w:r w:rsidR="00D63156" w:rsidRPr="00764C76">
        <w:rPr>
          <w:rFonts w:ascii="Times New Roman" w:hAnsi="Times New Roman"/>
          <w:sz w:val="24"/>
          <w:szCs w:val="24"/>
          <w:lang w:val="ru-RU"/>
        </w:rPr>
        <w:t xml:space="preserve">предприятий, </w:t>
      </w:r>
      <w:r w:rsidR="0014551A" w:rsidRPr="00764C76">
        <w:rPr>
          <w:rFonts w:ascii="Times New Roman" w:hAnsi="Times New Roman"/>
          <w:sz w:val="24"/>
          <w:szCs w:val="24"/>
          <w:lang w:val="ru-RU"/>
        </w:rPr>
        <w:t>научных</w:t>
      </w:r>
      <w:r w:rsidR="00980A47" w:rsidRPr="00764C76">
        <w:rPr>
          <w:rFonts w:ascii="Times New Roman" w:hAnsi="Times New Roman"/>
          <w:sz w:val="24"/>
          <w:szCs w:val="24"/>
          <w:lang w:val="ru-RU"/>
        </w:rPr>
        <w:t>, образовательных</w:t>
      </w:r>
      <w:r w:rsidR="00D63156" w:rsidRPr="00764C76">
        <w:rPr>
          <w:rFonts w:ascii="Times New Roman" w:hAnsi="Times New Roman"/>
          <w:sz w:val="24"/>
          <w:szCs w:val="24"/>
          <w:lang w:val="ru-RU"/>
        </w:rPr>
        <w:t xml:space="preserve"> организаций</w:t>
      </w:r>
      <w:r w:rsidRPr="00764C76">
        <w:rPr>
          <w:rFonts w:ascii="Times New Roman" w:hAnsi="Times New Roman"/>
          <w:sz w:val="24"/>
          <w:szCs w:val="24"/>
          <w:lang w:val="ru-RU"/>
        </w:rPr>
        <w:t>;</w:t>
      </w:r>
    </w:p>
    <w:p w14:paraId="7582DCEF" w14:textId="55A4AB87" w:rsidR="00D63156" w:rsidRPr="00764C76" w:rsidRDefault="00AB60DB" w:rsidP="00764C76">
      <w:pPr>
        <w:pStyle w:val="aa"/>
        <w:numPr>
          <w:ilvl w:val="0"/>
          <w:numId w:val="2"/>
        </w:numPr>
        <w:tabs>
          <w:tab w:val="left" w:pos="284"/>
        </w:tabs>
        <w:spacing w:before="0" w:after="0"/>
        <w:ind w:left="0" w:right="-1" w:firstLine="0"/>
        <w:rPr>
          <w:rFonts w:ascii="Times New Roman" w:hAnsi="Times New Roman"/>
          <w:sz w:val="24"/>
          <w:szCs w:val="24"/>
          <w:lang w:val="ru-RU"/>
        </w:rPr>
      </w:pPr>
      <w:r w:rsidRPr="00764C76">
        <w:rPr>
          <w:rFonts w:ascii="Times New Roman" w:hAnsi="Times New Roman"/>
          <w:sz w:val="24"/>
          <w:szCs w:val="24"/>
          <w:lang w:val="ru-RU"/>
        </w:rPr>
        <w:t>о</w:t>
      </w:r>
      <w:r w:rsidR="00980A47" w:rsidRPr="00764C76">
        <w:rPr>
          <w:rFonts w:ascii="Times New Roman" w:hAnsi="Times New Roman"/>
          <w:sz w:val="24"/>
          <w:szCs w:val="24"/>
          <w:lang w:val="ru-RU"/>
        </w:rPr>
        <w:t>рганизация праздников</w:t>
      </w:r>
      <w:r w:rsidRPr="00764C76">
        <w:rPr>
          <w:rFonts w:ascii="Times New Roman" w:hAnsi="Times New Roman"/>
          <w:sz w:val="24"/>
          <w:szCs w:val="24"/>
          <w:lang w:val="ru-RU"/>
        </w:rPr>
        <w:t>;</w:t>
      </w:r>
    </w:p>
    <w:p w14:paraId="1843C24D" w14:textId="295543D8" w:rsidR="00F11A24" w:rsidRPr="00764C76" w:rsidRDefault="00AB60DB" w:rsidP="00764C76">
      <w:pPr>
        <w:pStyle w:val="aa"/>
        <w:numPr>
          <w:ilvl w:val="0"/>
          <w:numId w:val="2"/>
        </w:numPr>
        <w:tabs>
          <w:tab w:val="left" w:pos="284"/>
        </w:tabs>
        <w:spacing w:before="0" w:after="0"/>
        <w:ind w:left="0" w:right="-1" w:firstLine="0"/>
        <w:rPr>
          <w:rFonts w:ascii="Times New Roman" w:hAnsi="Times New Roman"/>
          <w:sz w:val="24"/>
          <w:szCs w:val="24"/>
          <w:lang w:val="ru-RU"/>
        </w:rPr>
      </w:pPr>
      <w:r w:rsidRPr="00764C76">
        <w:rPr>
          <w:rFonts w:ascii="Times New Roman" w:hAnsi="Times New Roman"/>
          <w:sz w:val="24"/>
          <w:szCs w:val="24"/>
          <w:lang w:val="ru-RU"/>
        </w:rPr>
        <w:t>п</w:t>
      </w:r>
      <w:r w:rsidR="00F11A24" w:rsidRPr="00764C76">
        <w:rPr>
          <w:rFonts w:ascii="Times New Roman" w:hAnsi="Times New Roman"/>
          <w:sz w:val="24"/>
          <w:szCs w:val="24"/>
          <w:lang w:val="ru-RU"/>
        </w:rPr>
        <w:t>роведение встреч с вете</w:t>
      </w:r>
      <w:r w:rsidR="00980A47" w:rsidRPr="00764C76">
        <w:rPr>
          <w:rFonts w:ascii="Times New Roman" w:hAnsi="Times New Roman"/>
          <w:sz w:val="24"/>
          <w:szCs w:val="24"/>
          <w:lang w:val="ru-RU"/>
        </w:rPr>
        <w:t>ранами, общественными деятелями</w:t>
      </w:r>
      <w:r w:rsidRPr="00764C76">
        <w:rPr>
          <w:rFonts w:ascii="Times New Roman" w:hAnsi="Times New Roman"/>
          <w:sz w:val="24"/>
          <w:szCs w:val="24"/>
          <w:lang w:val="ru-RU"/>
        </w:rPr>
        <w:t>;</w:t>
      </w:r>
    </w:p>
    <w:p w14:paraId="4312005F" w14:textId="4F248A34" w:rsidR="00303FBF" w:rsidRPr="00764C76" w:rsidRDefault="00AB60DB" w:rsidP="00764C76">
      <w:pPr>
        <w:pStyle w:val="aa"/>
        <w:numPr>
          <w:ilvl w:val="0"/>
          <w:numId w:val="2"/>
        </w:numPr>
        <w:tabs>
          <w:tab w:val="left" w:pos="284"/>
        </w:tabs>
        <w:spacing w:before="0" w:after="0"/>
        <w:ind w:left="0" w:right="0" w:firstLine="0"/>
        <w:rPr>
          <w:rFonts w:ascii="Times New Roman" w:hAnsi="Times New Roman"/>
          <w:sz w:val="24"/>
          <w:szCs w:val="24"/>
          <w:lang w:val="ru-RU"/>
        </w:rPr>
      </w:pPr>
      <w:r w:rsidRPr="00764C76">
        <w:rPr>
          <w:rFonts w:ascii="Times New Roman" w:hAnsi="Times New Roman"/>
          <w:sz w:val="24"/>
          <w:szCs w:val="24"/>
          <w:lang w:val="ru-RU"/>
        </w:rPr>
        <w:t>в</w:t>
      </w:r>
      <w:r w:rsidR="00573314" w:rsidRPr="00764C76">
        <w:rPr>
          <w:rFonts w:ascii="Times New Roman" w:hAnsi="Times New Roman"/>
          <w:sz w:val="24"/>
          <w:szCs w:val="24"/>
          <w:lang w:val="ru-RU"/>
        </w:rPr>
        <w:t>стречи с выпускниками</w:t>
      </w:r>
      <w:r w:rsidRPr="00764C76">
        <w:rPr>
          <w:rFonts w:ascii="Times New Roman" w:hAnsi="Times New Roman"/>
          <w:sz w:val="24"/>
          <w:szCs w:val="24"/>
          <w:lang w:val="ru-RU"/>
        </w:rPr>
        <w:t>;</w:t>
      </w:r>
    </w:p>
    <w:p w14:paraId="6DA79D3C" w14:textId="63FA9A37" w:rsidR="00303FBF" w:rsidRPr="00764C76" w:rsidRDefault="00AB60DB" w:rsidP="00764C76">
      <w:pPr>
        <w:pStyle w:val="aa"/>
        <w:numPr>
          <w:ilvl w:val="0"/>
          <w:numId w:val="2"/>
        </w:numPr>
        <w:tabs>
          <w:tab w:val="left" w:pos="284"/>
        </w:tabs>
        <w:spacing w:before="0" w:after="0"/>
        <w:ind w:left="0" w:right="0" w:firstLine="0"/>
        <w:rPr>
          <w:rFonts w:ascii="Times New Roman" w:hAnsi="Times New Roman"/>
          <w:i/>
          <w:sz w:val="24"/>
          <w:szCs w:val="24"/>
          <w:lang w:val="ru-RU"/>
        </w:rPr>
      </w:pPr>
      <w:r w:rsidRPr="00764C76">
        <w:rPr>
          <w:rFonts w:ascii="Times New Roman" w:hAnsi="Times New Roman"/>
          <w:sz w:val="24"/>
          <w:szCs w:val="24"/>
          <w:lang w:val="ru-RU"/>
        </w:rPr>
        <w:t>о</w:t>
      </w:r>
      <w:r w:rsidR="00A52C4E" w:rsidRPr="00764C76">
        <w:rPr>
          <w:rFonts w:ascii="Times New Roman" w:hAnsi="Times New Roman"/>
          <w:sz w:val="24"/>
          <w:szCs w:val="24"/>
          <w:lang w:val="ru-RU"/>
        </w:rPr>
        <w:t>рганизация выполнения общественно-полезной работы каждым обучающимся</w:t>
      </w:r>
      <w:r w:rsidRPr="00764C76">
        <w:rPr>
          <w:rFonts w:ascii="Times New Roman" w:hAnsi="Times New Roman"/>
          <w:sz w:val="24"/>
          <w:szCs w:val="24"/>
          <w:lang w:val="ru-RU"/>
        </w:rPr>
        <w:t>;</w:t>
      </w:r>
      <w:r w:rsidR="00A52C4E" w:rsidRPr="00764C76">
        <w:rPr>
          <w:rFonts w:ascii="Times New Roman" w:hAnsi="Times New Roman"/>
          <w:sz w:val="24"/>
          <w:szCs w:val="24"/>
          <w:lang w:val="ru-RU"/>
        </w:rPr>
        <w:t xml:space="preserve"> </w:t>
      </w:r>
    </w:p>
    <w:p w14:paraId="068D6F9A" w14:textId="610F8023" w:rsidR="00A52C4E" w:rsidRPr="00764C76" w:rsidRDefault="00AB60DB" w:rsidP="00764C76">
      <w:pPr>
        <w:pStyle w:val="aa"/>
        <w:numPr>
          <w:ilvl w:val="0"/>
          <w:numId w:val="2"/>
        </w:numPr>
        <w:tabs>
          <w:tab w:val="left" w:pos="284"/>
        </w:tabs>
        <w:spacing w:before="0" w:after="0"/>
        <w:ind w:left="0" w:right="0" w:firstLine="0"/>
        <w:rPr>
          <w:rFonts w:ascii="Times New Roman" w:hAnsi="Times New Roman"/>
          <w:sz w:val="24"/>
          <w:szCs w:val="24"/>
          <w:lang w:val="ru-RU"/>
        </w:rPr>
      </w:pPr>
      <w:r w:rsidRPr="00764C76">
        <w:rPr>
          <w:rFonts w:ascii="Times New Roman" w:hAnsi="Times New Roman"/>
          <w:sz w:val="24"/>
          <w:szCs w:val="24"/>
          <w:lang w:val="ru-RU"/>
        </w:rPr>
        <w:lastRenderedPageBreak/>
        <w:t>п</w:t>
      </w:r>
      <w:r w:rsidR="00980A47" w:rsidRPr="00764C76">
        <w:rPr>
          <w:rFonts w:ascii="Times New Roman" w:hAnsi="Times New Roman"/>
          <w:sz w:val="24"/>
          <w:szCs w:val="24"/>
          <w:lang w:val="ru-RU"/>
        </w:rPr>
        <w:t>роведени</w:t>
      </w:r>
      <w:r w:rsidRPr="00764C76">
        <w:rPr>
          <w:rFonts w:ascii="Times New Roman" w:hAnsi="Times New Roman"/>
          <w:sz w:val="24"/>
          <w:szCs w:val="24"/>
          <w:lang w:val="ru-RU"/>
        </w:rPr>
        <w:t>е</w:t>
      </w:r>
      <w:r w:rsidR="00980A47" w:rsidRPr="00764C76">
        <w:rPr>
          <w:rFonts w:ascii="Times New Roman" w:hAnsi="Times New Roman"/>
          <w:sz w:val="24"/>
          <w:szCs w:val="24"/>
          <w:lang w:val="ru-RU"/>
        </w:rPr>
        <w:t xml:space="preserve"> диспутов </w:t>
      </w:r>
      <w:r w:rsidRPr="00764C76">
        <w:rPr>
          <w:rFonts w:ascii="Times New Roman" w:hAnsi="Times New Roman"/>
          <w:sz w:val="24"/>
          <w:szCs w:val="24"/>
          <w:lang w:val="ru-RU"/>
        </w:rPr>
        <w:t xml:space="preserve">и бесед </w:t>
      </w:r>
      <w:r w:rsidR="00980A47" w:rsidRPr="00764C76">
        <w:rPr>
          <w:rFonts w:ascii="Times New Roman" w:hAnsi="Times New Roman"/>
          <w:sz w:val="24"/>
          <w:szCs w:val="24"/>
          <w:lang w:val="ru-RU"/>
        </w:rPr>
        <w:t>по актуальным проблемам нравственно-этического содержания</w:t>
      </w:r>
      <w:r w:rsidR="00A52C4E" w:rsidRPr="00764C76">
        <w:rPr>
          <w:rFonts w:ascii="Times New Roman" w:hAnsi="Times New Roman"/>
          <w:sz w:val="24"/>
          <w:szCs w:val="24"/>
          <w:lang w:val="ru-RU"/>
        </w:rPr>
        <w:t>: «О любви, верности и дружбе», «О принципиальности и искренности», «О чистоте мысли и бескорыстии поступка»</w:t>
      </w:r>
      <w:r w:rsidRPr="00764C76">
        <w:rPr>
          <w:rFonts w:ascii="Times New Roman" w:hAnsi="Times New Roman"/>
          <w:sz w:val="24"/>
          <w:szCs w:val="24"/>
          <w:lang w:val="ru-RU"/>
        </w:rPr>
        <w:t>;</w:t>
      </w:r>
    </w:p>
    <w:p w14:paraId="7AFF2A27" w14:textId="4B87FC5D" w:rsidR="00A52C4E" w:rsidRPr="00764C76" w:rsidRDefault="00AB60DB" w:rsidP="00764C76">
      <w:pPr>
        <w:pStyle w:val="aa"/>
        <w:numPr>
          <w:ilvl w:val="0"/>
          <w:numId w:val="2"/>
        </w:numPr>
        <w:tabs>
          <w:tab w:val="left" w:pos="284"/>
        </w:tabs>
        <w:spacing w:before="0" w:after="0"/>
        <w:ind w:left="0" w:right="0" w:firstLine="0"/>
        <w:rPr>
          <w:rFonts w:ascii="Times New Roman" w:hAnsi="Times New Roman"/>
          <w:sz w:val="24"/>
          <w:szCs w:val="24"/>
          <w:lang w:val="ru-RU"/>
        </w:rPr>
      </w:pPr>
      <w:r w:rsidRPr="00764C76">
        <w:rPr>
          <w:rFonts w:ascii="Times New Roman" w:hAnsi="Times New Roman"/>
          <w:sz w:val="24"/>
          <w:szCs w:val="24"/>
          <w:lang w:val="ru-RU"/>
        </w:rPr>
        <w:t>у</w:t>
      </w:r>
      <w:r w:rsidR="00656AF6" w:rsidRPr="00764C76">
        <w:rPr>
          <w:rFonts w:ascii="Times New Roman" w:hAnsi="Times New Roman"/>
          <w:sz w:val="24"/>
          <w:szCs w:val="24"/>
          <w:lang w:val="ru-RU"/>
        </w:rPr>
        <w:t xml:space="preserve">частие в общественно полезном труде в помощь школе, городу, </w:t>
      </w:r>
      <w:r w:rsidR="00980A47" w:rsidRPr="00764C76">
        <w:rPr>
          <w:rFonts w:ascii="Times New Roman" w:hAnsi="Times New Roman"/>
          <w:sz w:val="24"/>
          <w:szCs w:val="24"/>
          <w:lang w:val="ru-RU"/>
        </w:rPr>
        <w:t>родному краю</w:t>
      </w:r>
    </w:p>
    <w:p w14:paraId="5F5822B6" w14:textId="7F0D128B" w:rsidR="00656AF6" w:rsidRPr="00764C76" w:rsidRDefault="00AB60DB" w:rsidP="00764C76">
      <w:pPr>
        <w:pStyle w:val="aa"/>
        <w:numPr>
          <w:ilvl w:val="0"/>
          <w:numId w:val="2"/>
        </w:numPr>
        <w:tabs>
          <w:tab w:val="left" w:pos="284"/>
        </w:tabs>
        <w:spacing w:before="0" w:after="0"/>
        <w:ind w:left="0" w:right="0" w:firstLine="0"/>
        <w:rPr>
          <w:rFonts w:ascii="Times New Roman" w:hAnsi="Times New Roman"/>
          <w:sz w:val="24"/>
          <w:szCs w:val="24"/>
          <w:lang w:val="ru-RU"/>
        </w:rPr>
      </w:pPr>
      <w:r w:rsidRPr="00764C76">
        <w:rPr>
          <w:rFonts w:ascii="Times New Roman" w:hAnsi="Times New Roman"/>
          <w:sz w:val="24"/>
          <w:szCs w:val="24"/>
          <w:lang w:val="ru-RU"/>
        </w:rPr>
        <w:t>у</w:t>
      </w:r>
      <w:r w:rsidR="00990C2F" w:rsidRPr="00764C76">
        <w:rPr>
          <w:rFonts w:ascii="Times New Roman" w:hAnsi="Times New Roman"/>
          <w:sz w:val="24"/>
          <w:szCs w:val="24"/>
          <w:lang w:val="ru-RU"/>
        </w:rPr>
        <w:t>частие в делах благотворительности, милосердия, в оказании помощи нуждающимся, заботе о жив</w:t>
      </w:r>
      <w:r w:rsidR="00980A47" w:rsidRPr="00764C76">
        <w:rPr>
          <w:rFonts w:ascii="Times New Roman" w:hAnsi="Times New Roman"/>
          <w:sz w:val="24"/>
          <w:szCs w:val="24"/>
          <w:lang w:val="ru-RU"/>
        </w:rPr>
        <w:t>отных, живых существах, природе</w:t>
      </w:r>
      <w:r w:rsidRPr="00764C76">
        <w:rPr>
          <w:rFonts w:ascii="Times New Roman" w:hAnsi="Times New Roman"/>
          <w:sz w:val="24"/>
          <w:szCs w:val="24"/>
          <w:lang w:val="ru-RU"/>
        </w:rPr>
        <w:t>;</w:t>
      </w:r>
    </w:p>
    <w:p w14:paraId="37A9BB25" w14:textId="37CDA87A" w:rsidR="00980A47" w:rsidRPr="00764C76" w:rsidRDefault="00AB60DB" w:rsidP="00764C76">
      <w:pPr>
        <w:pStyle w:val="aa"/>
        <w:numPr>
          <w:ilvl w:val="0"/>
          <w:numId w:val="2"/>
        </w:numPr>
        <w:tabs>
          <w:tab w:val="left" w:pos="284"/>
        </w:tabs>
        <w:spacing w:before="0" w:after="0"/>
        <w:ind w:left="0" w:right="0" w:firstLine="0"/>
        <w:rPr>
          <w:rFonts w:ascii="Times New Roman" w:hAnsi="Times New Roman"/>
          <w:sz w:val="24"/>
          <w:szCs w:val="24"/>
          <w:lang w:val="ru-RU"/>
        </w:rPr>
      </w:pPr>
      <w:r w:rsidRPr="00764C76">
        <w:rPr>
          <w:rFonts w:ascii="Times New Roman" w:hAnsi="Times New Roman"/>
          <w:sz w:val="24"/>
          <w:szCs w:val="24"/>
          <w:lang w:val="ru-RU"/>
        </w:rPr>
        <w:t>п</w:t>
      </w:r>
      <w:r w:rsidR="00980A47" w:rsidRPr="00764C76">
        <w:rPr>
          <w:rFonts w:ascii="Times New Roman" w:hAnsi="Times New Roman"/>
          <w:sz w:val="24"/>
          <w:szCs w:val="24"/>
          <w:lang w:val="ru-RU"/>
        </w:rPr>
        <w:t>роведение сюжетно-ролевых игр</w:t>
      </w:r>
      <w:r w:rsidRPr="00764C76">
        <w:rPr>
          <w:rFonts w:ascii="Times New Roman" w:hAnsi="Times New Roman"/>
          <w:sz w:val="24"/>
          <w:szCs w:val="24"/>
          <w:lang w:val="ru-RU"/>
        </w:rPr>
        <w:t>;</w:t>
      </w:r>
    </w:p>
    <w:p w14:paraId="057D5D93" w14:textId="3883E258" w:rsidR="00980A47" w:rsidRPr="00764C76" w:rsidRDefault="00AB60DB" w:rsidP="00764C76">
      <w:pPr>
        <w:pStyle w:val="aa"/>
        <w:numPr>
          <w:ilvl w:val="0"/>
          <w:numId w:val="2"/>
        </w:numPr>
        <w:tabs>
          <w:tab w:val="left" w:pos="284"/>
        </w:tabs>
        <w:spacing w:before="0" w:after="0"/>
        <w:ind w:left="0" w:right="0" w:firstLine="0"/>
        <w:rPr>
          <w:rFonts w:ascii="Times New Roman" w:hAnsi="Times New Roman"/>
          <w:sz w:val="24"/>
          <w:szCs w:val="24"/>
          <w:lang w:val="ru-RU"/>
        </w:rPr>
      </w:pPr>
      <w:r w:rsidRPr="00764C76">
        <w:rPr>
          <w:rFonts w:ascii="Times New Roman" w:hAnsi="Times New Roman"/>
          <w:sz w:val="24"/>
          <w:szCs w:val="24"/>
          <w:lang w:val="ru-RU"/>
        </w:rPr>
        <w:t>п</w:t>
      </w:r>
      <w:r w:rsidR="00980A47" w:rsidRPr="00764C76">
        <w:rPr>
          <w:rFonts w:ascii="Times New Roman" w:hAnsi="Times New Roman"/>
          <w:sz w:val="24"/>
          <w:szCs w:val="24"/>
          <w:lang w:val="ru-RU"/>
        </w:rPr>
        <w:t>роведение творческих конкурсов</w:t>
      </w:r>
      <w:r w:rsidRPr="00764C76">
        <w:rPr>
          <w:rFonts w:ascii="Times New Roman" w:hAnsi="Times New Roman"/>
          <w:sz w:val="24"/>
          <w:szCs w:val="24"/>
          <w:lang w:val="ru-RU"/>
        </w:rPr>
        <w:t xml:space="preserve">, спортивных соревнований </w:t>
      </w:r>
      <w:r w:rsidR="00980A47" w:rsidRPr="00764C76">
        <w:rPr>
          <w:rFonts w:ascii="Times New Roman" w:hAnsi="Times New Roman"/>
          <w:sz w:val="24"/>
          <w:szCs w:val="24"/>
          <w:lang w:val="ru-RU"/>
        </w:rPr>
        <w:t>внутри класса</w:t>
      </w:r>
      <w:r w:rsidRPr="00764C76">
        <w:rPr>
          <w:rFonts w:ascii="Times New Roman" w:hAnsi="Times New Roman"/>
          <w:sz w:val="24"/>
          <w:szCs w:val="24"/>
          <w:lang w:val="ru-RU"/>
        </w:rPr>
        <w:t>;</w:t>
      </w:r>
    </w:p>
    <w:p w14:paraId="1D1CC571" w14:textId="084AD816" w:rsidR="00A3174D" w:rsidRPr="00764C76" w:rsidRDefault="00AB60DB" w:rsidP="00764C76">
      <w:pPr>
        <w:pStyle w:val="aa"/>
        <w:numPr>
          <w:ilvl w:val="0"/>
          <w:numId w:val="2"/>
        </w:numPr>
        <w:tabs>
          <w:tab w:val="left" w:pos="284"/>
        </w:tabs>
        <w:spacing w:before="0" w:after="0"/>
        <w:ind w:left="0" w:right="-1" w:firstLine="0"/>
        <w:rPr>
          <w:rFonts w:ascii="Times New Roman" w:hAnsi="Times New Roman"/>
          <w:sz w:val="24"/>
          <w:szCs w:val="24"/>
          <w:lang w:val="ru-RU"/>
        </w:rPr>
      </w:pPr>
      <w:r w:rsidRPr="00764C76">
        <w:rPr>
          <w:rFonts w:ascii="Times New Roman" w:hAnsi="Times New Roman"/>
          <w:sz w:val="24"/>
          <w:szCs w:val="24"/>
          <w:lang w:val="ru-RU"/>
        </w:rPr>
        <w:t>о</w:t>
      </w:r>
      <w:r w:rsidR="00DD5BAD" w:rsidRPr="00764C76">
        <w:rPr>
          <w:rFonts w:ascii="Times New Roman" w:hAnsi="Times New Roman"/>
          <w:sz w:val="24"/>
          <w:szCs w:val="24"/>
          <w:lang w:val="ru-RU"/>
        </w:rPr>
        <w:t>рганизация бесед с школьным психологом, медицинскими работниками</w:t>
      </w:r>
      <w:r w:rsidRPr="00764C76">
        <w:rPr>
          <w:rFonts w:ascii="Times New Roman" w:hAnsi="Times New Roman"/>
          <w:sz w:val="24"/>
          <w:szCs w:val="24"/>
          <w:lang w:val="ru-RU"/>
        </w:rPr>
        <w:t>.</w:t>
      </w:r>
    </w:p>
    <w:p w14:paraId="00028951" w14:textId="77777777" w:rsidR="00B96D34" w:rsidRPr="00764C76" w:rsidRDefault="000D19C7" w:rsidP="00764C76">
      <w:pPr>
        <w:pStyle w:val="aa"/>
        <w:tabs>
          <w:tab w:val="left" w:pos="426"/>
        </w:tabs>
        <w:spacing w:before="0" w:after="0"/>
        <w:ind w:left="0" w:right="-1" w:firstLine="426"/>
        <w:rPr>
          <w:rStyle w:val="CharAttribute502"/>
          <w:rFonts w:eastAsia="№Е" w:hAnsi="Times New Roman"/>
          <w:b/>
          <w:bCs/>
          <w:iCs/>
          <w:sz w:val="24"/>
          <w:szCs w:val="24"/>
          <w:lang w:val="ru-RU"/>
        </w:rPr>
      </w:pPr>
      <w:r w:rsidRPr="00764C76">
        <w:rPr>
          <w:rStyle w:val="CharAttribute502"/>
          <w:rFonts w:eastAsia="№Е" w:hAnsi="Times New Roman"/>
          <w:b/>
          <w:bCs/>
          <w:iCs/>
          <w:sz w:val="24"/>
          <w:szCs w:val="24"/>
        </w:rPr>
        <w:t>Индивидуаль</w:t>
      </w:r>
      <w:r w:rsidRPr="00764C76">
        <w:rPr>
          <w:rStyle w:val="CharAttribute502"/>
          <w:rFonts w:eastAsia="№Е" w:hAnsi="Times New Roman"/>
          <w:b/>
          <w:bCs/>
          <w:iCs/>
          <w:sz w:val="24"/>
          <w:szCs w:val="24"/>
          <w:lang w:val="ru-RU"/>
        </w:rPr>
        <w:t>ная</w:t>
      </w:r>
      <w:r w:rsidRPr="00764C76">
        <w:rPr>
          <w:rStyle w:val="CharAttribute502"/>
          <w:rFonts w:eastAsia="№Е" w:hAnsi="Times New Roman"/>
          <w:b/>
          <w:bCs/>
          <w:iCs/>
          <w:sz w:val="24"/>
          <w:szCs w:val="24"/>
        </w:rPr>
        <w:t xml:space="preserve"> работ</w:t>
      </w:r>
      <w:r w:rsidRPr="00764C76">
        <w:rPr>
          <w:rStyle w:val="CharAttribute502"/>
          <w:rFonts w:eastAsia="№Е" w:hAnsi="Times New Roman"/>
          <w:b/>
          <w:bCs/>
          <w:iCs/>
          <w:sz w:val="24"/>
          <w:szCs w:val="24"/>
          <w:lang w:val="ru-RU"/>
        </w:rPr>
        <w:t>а</w:t>
      </w:r>
      <w:r w:rsidRPr="00764C76">
        <w:rPr>
          <w:rStyle w:val="CharAttribute502"/>
          <w:rFonts w:eastAsia="№Е" w:hAnsi="Times New Roman"/>
          <w:b/>
          <w:bCs/>
          <w:iCs/>
          <w:sz w:val="24"/>
          <w:szCs w:val="24"/>
        </w:rPr>
        <w:t xml:space="preserve"> с </w:t>
      </w:r>
      <w:r w:rsidR="006D000B" w:rsidRPr="00764C76">
        <w:rPr>
          <w:rStyle w:val="CharAttribute502"/>
          <w:rFonts w:eastAsia="№Е" w:hAnsi="Times New Roman"/>
          <w:b/>
          <w:bCs/>
          <w:iCs/>
          <w:sz w:val="24"/>
          <w:szCs w:val="24"/>
        </w:rPr>
        <w:t>обучающимися</w:t>
      </w:r>
      <w:r w:rsidRPr="00764C76">
        <w:rPr>
          <w:rStyle w:val="CharAttribute502"/>
          <w:rFonts w:eastAsia="№Е" w:hAnsi="Times New Roman"/>
          <w:b/>
          <w:bCs/>
          <w:iCs/>
          <w:sz w:val="24"/>
          <w:szCs w:val="24"/>
          <w:lang w:val="ru-RU"/>
        </w:rPr>
        <w:t>:</w:t>
      </w:r>
    </w:p>
    <w:p w14:paraId="7C5A8ABD" w14:textId="42CA3D8B" w:rsidR="00B96D34" w:rsidRPr="00764C76" w:rsidRDefault="000D19C7" w:rsidP="00764C76">
      <w:pPr>
        <w:pStyle w:val="aa"/>
        <w:numPr>
          <w:ilvl w:val="0"/>
          <w:numId w:val="2"/>
        </w:numPr>
        <w:tabs>
          <w:tab w:val="left" w:pos="284"/>
        </w:tabs>
        <w:spacing w:before="0" w:after="0"/>
        <w:ind w:left="284" w:right="-1" w:hanging="284"/>
        <w:rPr>
          <w:rFonts w:ascii="Times New Roman" w:hAnsi="Times New Roman"/>
          <w:sz w:val="24"/>
          <w:szCs w:val="24"/>
          <w:lang w:val="ru-RU"/>
        </w:rPr>
      </w:pPr>
      <w:r w:rsidRPr="00764C76">
        <w:rPr>
          <w:rFonts w:ascii="Times New Roman" w:hAnsi="Times New Roman"/>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764C76">
        <w:rPr>
          <w:rFonts w:ascii="Times New Roman" w:hAnsi="Times New Roman"/>
          <w:sz w:val="24"/>
          <w:szCs w:val="24"/>
          <w:lang w:val="ru-RU"/>
        </w:rPr>
        <w:t>обучающегося</w:t>
      </w:r>
      <w:r w:rsidRPr="00764C76">
        <w:rPr>
          <w:rFonts w:ascii="Times New Roman" w:hAnsi="Times New Roman"/>
          <w:sz w:val="24"/>
          <w:szCs w:val="24"/>
          <w:lang w:val="ru-RU"/>
        </w:rPr>
        <w:t xml:space="preserve"> в мир человеческих отношений, в организуемых </w:t>
      </w:r>
      <w:r w:rsidR="00C4576F" w:rsidRPr="00764C76">
        <w:rPr>
          <w:rFonts w:ascii="Times New Roman" w:hAnsi="Times New Roman"/>
          <w:sz w:val="24"/>
          <w:szCs w:val="24"/>
          <w:lang w:val="ru-RU"/>
        </w:rPr>
        <w:t>педагогическим работником</w:t>
      </w:r>
      <w:r w:rsidRPr="00764C76">
        <w:rPr>
          <w:rFonts w:ascii="Times New Roman" w:hAnsi="Times New Roman"/>
          <w:sz w:val="24"/>
          <w:szCs w:val="24"/>
          <w:lang w:val="ru-RU"/>
        </w:rPr>
        <w:t xml:space="preserve"> беседах по тем или иным нравственным проблемам; результаты наблюдения сверяются с результатами бесед классного руководителя с родителями обучающихся, </w:t>
      </w:r>
      <w:r w:rsidR="006E1C1A" w:rsidRPr="00764C76">
        <w:rPr>
          <w:rFonts w:ascii="Times New Roman" w:hAnsi="Times New Roman"/>
          <w:sz w:val="24"/>
          <w:szCs w:val="24"/>
          <w:lang w:val="ru-RU"/>
        </w:rPr>
        <w:t>учителями-предметниками</w:t>
      </w:r>
      <w:r w:rsidRPr="00764C76">
        <w:rPr>
          <w:rFonts w:ascii="Times New Roman" w:hAnsi="Times New Roman"/>
          <w:sz w:val="24"/>
          <w:szCs w:val="24"/>
          <w:lang w:val="ru-RU"/>
        </w:rPr>
        <w:t>, а также (при необходимости) – со школьным психологом</w:t>
      </w:r>
      <w:r w:rsidR="00B96D34" w:rsidRPr="00764C76">
        <w:rPr>
          <w:rFonts w:ascii="Times New Roman" w:hAnsi="Times New Roman"/>
          <w:sz w:val="24"/>
          <w:szCs w:val="24"/>
          <w:lang w:val="ru-RU"/>
        </w:rPr>
        <w:t>;</w:t>
      </w:r>
      <w:r w:rsidRPr="00764C76">
        <w:rPr>
          <w:rFonts w:ascii="Times New Roman" w:hAnsi="Times New Roman"/>
          <w:sz w:val="24"/>
          <w:szCs w:val="24"/>
          <w:lang w:val="ru-RU"/>
        </w:rPr>
        <w:t xml:space="preserve"> </w:t>
      </w:r>
    </w:p>
    <w:p w14:paraId="38897C35" w14:textId="77777777" w:rsidR="00B96D34" w:rsidRPr="00764C76" w:rsidRDefault="000D19C7" w:rsidP="00764C76">
      <w:pPr>
        <w:pStyle w:val="aa"/>
        <w:numPr>
          <w:ilvl w:val="0"/>
          <w:numId w:val="2"/>
        </w:numPr>
        <w:tabs>
          <w:tab w:val="left" w:pos="284"/>
        </w:tabs>
        <w:spacing w:before="0" w:after="0"/>
        <w:ind w:left="284" w:right="-1" w:hanging="284"/>
        <w:rPr>
          <w:rFonts w:ascii="Times New Roman" w:hAnsi="Times New Roman"/>
          <w:sz w:val="24"/>
          <w:szCs w:val="24"/>
          <w:lang w:val="ru-RU"/>
        </w:rPr>
      </w:pPr>
      <w:r w:rsidRPr="00764C76">
        <w:rPr>
          <w:rFonts w:ascii="Times New Roman" w:hAnsi="Times New Roman"/>
          <w:sz w:val="24"/>
          <w:szCs w:val="24"/>
        </w:rPr>
        <w:t xml:space="preserve">поддержка </w:t>
      </w:r>
      <w:r w:rsidR="003A32F3" w:rsidRPr="00764C76">
        <w:rPr>
          <w:rFonts w:ascii="Times New Roman" w:hAnsi="Times New Roman"/>
          <w:sz w:val="24"/>
          <w:szCs w:val="24"/>
        </w:rPr>
        <w:t>обучающегося</w:t>
      </w:r>
      <w:r w:rsidRPr="00764C76">
        <w:rPr>
          <w:rFonts w:ascii="Times New Roman" w:hAnsi="Times New Roman"/>
          <w:sz w:val="24"/>
          <w:szCs w:val="24"/>
        </w:rPr>
        <w:t xml:space="preserve"> в решении важных для него жизненных проблем (налаживани</w:t>
      </w:r>
      <w:r w:rsidRPr="00764C76">
        <w:rPr>
          <w:rFonts w:ascii="Times New Roman" w:hAnsi="Times New Roman"/>
          <w:sz w:val="24"/>
          <w:szCs w:val="24"/>
          <w:lang w:val="ru-RU"/>
        </w:rPr>
        <w:t>е</w:t>
      </w:r>
      <w:r w:rsidRPr="00764C76">
        <w:rPr>
          <w:rFonts w:ascii="Times New Roman" w:hAnsi="Times New Roman"/>
          <w:sz w:val="24"/>
          <w:szCs w:val="24"/>
        </w:rPr>
        <w:t xml:space="preserve"> взаимоотношений с одноклассниками или </w:t>
      </w:r>
      <w:r w:rsidR="006E1C1A" w:rsidRPr="00764C76">
        <w:rPr>
          <w:rFonts w:ascii="Times New Roman" w:hAnsi="Times New Roman"/>
          <w:sz w:val="24"/>
          <w:szCs w:val="24"/>
          <w:lang w:val="ru-RU"/>
        </w:rPr>
        <w:t>педагогическими работниками</w:t>
      </w:r>
      <w:r w:rsidRPr="00764C76">
        <w:rPr>
          <w:rFonts w:ascii="Times New Roman" w:hAnsi="Times New Roman"/>
          <w:sz w:val="24"/>
          <w:szCs w:val="24"/>
        </w:rPr>
        <w:t xml:space="preserve">, выбор профессии, </w:t>
      </w:r>
      <w:r w:rsidR="003672B3" w:rsidRPr="00764C76">
        <w:rPr>
          <w:rFonts w:ascii="Times New Roman" w:hAnsi="Times New Roman"/>
          <w:sz w:val="24"/>
          <w:szCs w:val="24"/>
          <w:lang w:val="ru-RU"/>
        </w:rPr>
        <w:t>организации высшего образования</w:t>
      </w:r>
      <w:r w:rsidRPr="00764C76">
        <w:rPr>
          <w:rFonts w:ascii="Times New Roman" w:hAnsi="Times New Roman"/>
          <w:sz w:val="24"/>
          <w:szCs w:val="24"/>
        </w:rPr>
        <w:t xml:space="preserve"> и дальнейшего трудоустройства, успеваемост</w:t>
      </w:r>
      <w:r w:rsidRPr="00764C76">
        <w:rPr>
          <w:rFonts w:ascii="Times New Roman" w:hAnsi="Times New Roman"/>
          <w:sz w:val="24"/>
          <w:szCs w:val="24"/>
          <w:lang w:val="ru-RU"/>
        </w:rPr>
        <w:t>ь</w:t>
      </w:r>
      <w:r w:rsidRPr="00764C76">
        <w:rPr>
          <w:rFonts w:ascii="Times New Roman" w:hAnsi="Times New Roman"/>
          <w:sz w:val="24"/>
          <w:szCs w:val="24"/>
        </w:rPr>
        <w:t xml:space="preserve"> и т.п.), когда каждая проблема трансформируется классным руководителем в задачу для </w:t>
      </w:r>
      <w:r w:rsidR="00480B2C" w:rsidRPr="00764C76">
        <w:rPr>
          <w:rFonts w:ascii="Times New Roman" w:hAnsi="Times New Roman"/>
          <w:sz w:val="24"/>
          <w:szCs w:val="24"/>
        </w:rPr>
        <w:t>обучающегося</w:t>
      </w:r>
      <w:r w:rsidRPr="00764C76">
        <w:rPr>
          <w:rFonts w:ascii="Times New Roman" w:hAnsi="Times New Roman"/>
          <w:sz w:val="24"/>
          <w:szCs w:val="24"/>
        </w:rPr>
        <w:t>, которую они совместно стараются решить</w:t>
      </w:r>
      <w:r w:rsidR="00B96D34" w:rsidRPr="00764C76">
        <w:rPr>
          <w:rFonts w:ascii="Times New Roman" w:hAnsi="Times New Roman"/>
          <w:sz w:val="24"/>
          <w:szCs w:val="24"/>
          <w:lang w:val="ru-RU"/>
        </w:rPr>
        <w:t>;</w:t>
      </w:r>
      <w:r w:rsidRPr="00764C76">
        <w:rPr>
          <w:rFonts w:ascii="Times New Roman" w:hAnsi="Times New Roman"/>
          <w:sz w:val="24"/>
          <w:szCs w:val="24"/>
        </w:rPr>
        <w:t xml:space="preserve"> </w:t>
      </w:r>
    </w:p>
    <w:p w14:paraId="0D6ED526" w14:textId="77777777" w:rsidR="00B96D34" w:rsidRPr="00764C76" w:rsidRDefault="000D19C7" w:rsidP="00764C76">
      <w:pPr>
        <w:pStyle w:val="aa"/>
        <w:numPr>
          <w:ilvl w:val="0"/>
          <w:numId w:val="2"/>
        </w:numPr>
        <w:tabs>
          <w:tab w:val="left" w:pos="284"/>
        </w:tabs>
        <w:spacing w:before="0" w:after="0"/>
        <w:ind w:left="284" w:right="-1" w:hanging="284"/>
        <w:rPr>
          <w:rStyle w:val="CharAttribute501"/>
          <w:rFonts w:eastAsia="№Е" w:hAnsi="Times New Roman"/>
          <w:i w:val="0"/>
          <w:sz w:val="24"/>
          <w:szCs w:val="24"/>
          <w:u w:val="none"/>
          <w:lang w:val="ru-RU"/>
        </w:rPr>
      </w:pPr>
      <w:r w:rsidRPr="00764C76">
        <w:rPr>
          <w:rStyle w:val="CharAttribute501"/>
          <w:rFonts w:eastAsia="№Е" w:hAnsi="Times New Roman"/>
          <w:i w:val="0"/>
          <w:sz w:val="24"/>
          <w:szCs w:val="24"/>
          <w:u w:val="none"/>
          <w:lang w:val="ru-RU"/>
        </w:rPr>
        <w:t xml:space="preserve">индивидуальная работа с </w:t>
      </w:r>
      <w:r w:rsidR="00AF012F" w:rsidRPr="00764C76">
        <w:rPr>
          <w:rStyle w:val="CharAttribute501"/>
          <w:rFonts w:eastAsia="№Е" w:hAnsi="Times New Roman"/>
          <w:i w:val="0"/>
          <w:sz w:val="24"/>
          <w:szCs w:val="24"/>
          <w:u w:val="none"/>
          <w:lang w:val="ru-RU"/>
        </w:rPr>
        <w:t xml:space="preserve">обучающимися </w:t>
      </w:r>
      <w:r w:rsidRPr="00764C76">
        <w:rPr>
          <w:rStyle w:val="CharAttribute501"/>
          <w:rFonts w:eastAsia="№Е" w:hAnsi="Times New Roman"/>
          <w:i w:val="0"/>
          <w:sz w:val="24"/>
          <w:szCs w:val="24"/>
          <w:u w:val="none"/>
          <w:lang w:val="ru-RU"/>
        </w:rPr>
        <w:t xml:space="preserve">класса, направленная на заполнение ими личных портфолио, в которых </w:t>
      </w:r>
      <w:r w:rsidR="00B361E5" w:rsidRPr="00764C76">
        <w:rPr>
          <w:rStyle w:val="CharAttribute501"/>
          <w:rFonts w:eastAsia="№Е" w:hAnsi="Times New Roman"/>
          <w:i w:val="0"/>
          <w:sz w:val="24"/>
          <w:szCs w:val="24"/>
          <w:u w:val="none"/>
          <w:lang w:val="ru-RU"/>
        </w:rPr>
        <w:t>обучающиеся</w:t>
      </w:r>
      <w:r w:rsidRPr="00764C76">
        <w:rPr>
          <w:rStyle w:val="CharAttribute501"/>
          <w:rFonts w:eastAsia="№Е" w:hAnsi="Times New Roman"/>
          <w:i w:val="0"/>
          <w:sz w:val="24"/>
          <w:szCs w:val="24"/>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764C76">
        <w:rPr>
          <w:rStyle w:val="CharAttribute501"/>
          <w:rFonts w:eastAsia="№Е" w:hAnsi="Times New Roman"/>
          <w:i w:val="0"/>
          <w:sz w:val="24"/>
          <w:szCs w:val="24"/>
          <w:u w:val="none"/>
          <w:lang w:val="ru-RU"/>
        </w:rPr>
        <w:t>;</w:t>
      </w:r>
    </w:p>
    <w:p w14:paraId="6FF3C8C0" w14:textId="23A9B27F" w:rsidR="000D19C7" w:rsidRPr="00764C76" w:rsidRDefault="000D19C7" w:rsidP="00764C76">
      <w:pPr>
        <w:pStyle w:val="aa"/>
        <w:numPr>
          <w:ilvl w:val="0"/>
          <w:numId w:val="2"/>
        </w:numPr>
        <w:tabs>
          <w:tab w:val="left" w:pos="284"/>
        </w:tabs>
        <w:spacing w:before="0" w:after="0"/>
        <w:ind w:left="284" w:right="-1" w:hanging="284"/>
        <w:rPr>
          <w:rFonts w:ascii="Times New Roman" w:hAnsi="Times New Roman"/>
          <w:sz w:val="24"/>
          <w:szCs w:val="24"/>
          <w:lang w:val="ru-RU"/>
        </w:rPr>
      </w:pPr>
      <w:r w:rsidRPr="00764C76">
        <w:rPr>
          <w:rFonts w:ascii="Times New Roman" w:hAnsi="Times New Roman"/>
          <w:sz w:val="24"/>
          <w:szCs w:val="24"/>
          <w:lang w:val="ru-RU"/>
        </w:rPr>
        <w:t xml:space="preserve">коррекция поведения </w:t>
      </w:r>
      <w:r w:rsidR="003A32F3" w:rsidRPr="00764C76">
        <w:rPr>
          <w:rFonts w:ascii="Times New Roman" w:hAnsi="Times New Roman"/>
          <w:sz w:val="24"/>
          <w:szCs w:val="24"/>
          <w:lang w:val="ru-RU"/>
        </w:rPr>
        <w:t>обучающегося</w:t>
      </w:r>
      <w:r w:rsidRPr="00764C76">
        <w:rPr>
          <w:rFonts w:ascii="Times New Roman" w:hAnsi="Times New Roman"/>
          <w:sz w:val="24"/>
          <w:szCs w:val="24"/>
          <w:lang w:val="ru-RU"/>
        </w:rPr>
        <w:t xml:space="preserve"> через частные беседы с ним, его родителями или законными представителями, с другими </w:t>
      </w:r>
      <w:r w:rsidR="006D000B" w:rsidRPr="00764C76">
        <w:rPr>
          <w:rFonts w:ascii="Times New Roman" w:hAnsi="Times New Roman"/>
          <w:sz w:val="24"/>
          <w:szCs w:val="24"/>
          <w:lang w:val="ru-RU"/>
        </w:rPr>
        <w:t>обучающимися</w:t>
      </w:r>
      <w:r w:rsidRPr="00764C76">
        <w:rPr>
          <w:rFonts w:ascii="Times New Roman" w:hAnsi="Times New Roman"/>
          <w:sz w:val="24"/>
          <w:szCs w:val="24"/>
          <w:lang w:val="ru-RU"/>
        </w:rPr>
        <w:t xml:space="preserve"> класса; через включение в проводимые школьным психологом тренинги общения; через предложение взять на себя ответственность за</w:t>
      </w:r>
      <w:r w:rsidR="001A0BBE" w:rsidRPr="00764C76">
        <w:rPr>
          <w:rFonts w:ascii="Times New Roman" w:hAnsi="Times New Roman"/>
          <w:sz w:val="24"/>
          <w:szCs w:val="24"/>
          <w:lang w:val="ru-RU"/>
        </w:rPr>
        <w:t xml:space="preserve"> то или иное поручение в классе;</w:t>
      </w:r>
    </w:p>
    <w:p w14:paraId="46B5ADD7" w14:textId="77777777" w:rsidR="001A0BBE" w:rsidRPr="00764C76" w:rsidRDefault="001A0BBE" w:rsidP="00764C76">
      <w:pPr>
        <w:pStyle w:val="aa"/>
        <w:numPr>
          <w:ilvl w:val="0"/>
          <w:numId w:val="2"/>
        </w:numPr>
        <w:tabs>
          <w:tab w:val="left" w:pos="284"/>
        </w:tabs>
        <w:spacing w:before="0" w:after="0"/>
        <w:ind w:left="284" w:right="0" w:hanging="284"/>
        <w:rPr>
          <w:rFonts w:ascii="Times New Roman" w:hAnsi="Times New Roman"/>
          <w:sz w:val="24"/>
          <w:szCs w:val="24"/>
          <w:lang w:val="ru-RU"/>
        </w:rPr>
      </w:pPr>
      <w:r w:rsidRPr="00764C76">
        <w:rPr>
          <w:rFonts w:ascii="Times New Roman" w:hAnsi="Times New Roman"/>
          <w:sz w:val="24"/>
          <w:szCs w:val="24"/>
          <w:lang w:val="ru-RU"/>
        </w:rPr>
        <w:t>ведение системы учета детей, семей групп социального риска, реализацию специальных программ профилактической работы с ними;</w:t>
      </w:r>
    </w:p>
    <w:p w14:paraId="42DADF2E" w14:textId="77777777" w:rsidR="001A0BBE" w:rsidRPr="00764C76" w:rsidRDefault="001A0BBE" w:rsidP="00764C76">
      <w:pPr>
        <w:pStyle w:val="aa"/>
        <w:numPr>
          <w:ilvl w:val="0"/>
          <w:numId w:val="2"/>
        </w:numPr>
        <w:tabs>
          <w:tab w:val="left" w:pos="284"/>
        </w:tabs>
        <w:spacing w:before="0" w:after="0"/>
        <w:ind w:left="284" w:right="0" w:hanging="284"/>
        <w:rPr>
          <w:rFonts w:ascii="Times New Roman" w:hAnsi="Times New Roman"/>
          <w:sz w:val="24"/>
          <w:szCs w:val="24"/>
          <w:lang w:val="ru-RU"/>
        </w:rPr>
      </w:pPr>
      <w:r w:rsidRPr="00764C76">
        <w:rPr>
          <w:rFonts w:ascii="Times New Roman" w:hAnsi="Times New Roman"/>
          <w:sz w:val="24"/>
          <w:szCs w:val="24"/>
          <w:lang w:val="ru-RU"/>
        </w:rPr>
        <w:t>профилактика асоциального поведения;</w:t>
      </w:r>
    </w:p>
    <w:p w14:paraId="61B0CBE3" w14:textId="425626BC" w:rsidR="001A0BBE" w:rsidRPr="00764C76" w:rsidRDefault="001A0BBE" w:rsidP="00764C76">
      <w:pPr>
        <w:pStyle w:val="aa"/>
        <w:numPr>
          <w:ilvl w:val="0"/>
          <w:numId w:val="2"/>
        </w:numPr>
        <w:tabs>
          <w:tab w:val="left" w:pos="284"/>
        </w:tabs>
        <w:spacing w:before="0" w:after="0"/>
        <w:ind w:left="284" w:right="0" w:hanging="284"/>
        <w:rPr>
          <w:rFonts w:ascii="Times New Roman" w:hAnsi="Times New Roman"/>
          <w:sz w:val="24"/>
          <w:szCs w:val="24"/>
          <w:lang w:val="ru-RU"/>
        </w:rPr>
      </w:pPr>
      <w:r w:rsidRPr="00764C76">
        <w:rPr>
          <w:rFonts w:ascii="Times New Roman" w:hAnsi="Times New Roman"/>
          <w:sz w:val="24"/>
          <w:szCs w:val="24"/>
          <w:lang w:val="ru-RU"/>
        </w:rPr>
        <w:t>реализация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14:paraId="7669658F" w14:textId="77777777" w:rsidR="00D32C53" w:rsidRPr="00764C76" w:rsidRDefault="00E81C16" w:rsidP="00764C76">
      <w:pPr>
        <w:pStyle w:val="a3"/>
        <w:tabs>
          <w:tab w:val="left" w:pos="426"/>
          <w:tab w:val="left" w:pos="1310"/>
        </w:tabs>
        <w:ind w:left="0" w:right="175" w:firstLine="426"/>
        <w:rPr>
          <w:rFonts w:ascii="Times New Roman"/>
          <w:b/>
          <w:bCs/>
          <w:i/>
          <w:iCs/>
          <w:sz w:val="24"/>
          <w:szCs w:val="24"/>
          <w:lang w:val="ru-RU"/>
        </w:rPr>
      </w:pPr>
      <w:r w:rsidRPr="00764C76">
        <w:rPr>
          <w:rFonts w:ascii="Times New Roman"/>
          <w:b/>
          <w:bCs/>
          <w:i/>
          <w:iCs/>
          <w:sz w:val="24"/>
          <w:szCs w:val="24"/>
        </w:rPr>
        <w:t>Работа с учителями</w:t>
      </w:r>
      <w:r w:rsidRPr="00764C76">
        <w:rPr>
          <w:rFonts w:ascii="Times New Roman"/>
          <w:b/>
          <w:bCs/>
          <w:i/>
          <w:iCs/>
          <w:sz w:val="24"/>
          <w:szCs w:val="24"/>
          <w:lang w:val="ru-RU"/>
        </w:rPr>
        <w:t>-предметниками</w:t>
      </w:r>
      <w:r w:rsidR="000D19C7" w:rsidRPr="00764C76">
        <w:rPr>
          <w:rFonts w:ascii="Times New Roman"/>
          <w:b/>
          <w:bCs/>
          <w:i/>
          <w:iCs/>
          <w:sz w:val="24"/>
          <w:szCs w:val="24"/>
        </w:rPr>
        <w:t xml:space="preserve"> в классе:</w:t>
      </w:r>
    </w:p>
    <w:p w14:paraId="446A09DF" w14:textId="65F126C3" w:rsidR="00D32C53" w:rsidRPr="00764C76" w:rsidRDefault="000D19C7" w:rsidP="00764C76">
      <w:pPr>
        <w:pStyle w:val="a3"/>
        <w:numPr>
          <w:ilvl w:val="0"/>
          <w:numId w:val="22"/>
        </w:numPr>
        <w:tabs>
          <w:tab w:val="left" w:pos="284"/>
        </w:tabs>
        <w:ind w:left="284" w:right="175" w:hanging="284"/>
        <w:rPr>
          <w:sz w:val="24"/>
          <w:lang w:val="ru-RU"/>
        </w:rPr>
      </w:pPr>
      <w:r w:rsidRPr="00764C76">
        <w:rPr>
          <w:sz w:val="24"/>
          <w:lang w:val="ru-RU"/>
        </w:rPr>
        <w:t>регулярные</w:t>
      </w:r>
      <w:r w:rsidRPr="00764C76">
        <w:rPr>
          <w:sz w:val="24"/>
          <w:lang w:val="ru-RU"/>
        </w:rPr>
        <w:t xml:space="preserve"> </w:t>
      </w:r>
      <w:r w:rsidRPr="00764C76">
        <w:rPr>
          <w:sz w:val="24"/>
          <w:lang w:val="ru-RU"/>
        </w:rPr>
        <w:t>консультации</w:t>
      </w:r>
      <w:r w:rsidRPr="00764C76">
        <w:rPr>
          <w:sz w:val="24"/>
          <w:lang w:val="ru-RU"/>
        </w:rPr>
        <w:t xml:space="preserve"> </w:t>
      </w:r>
      <w:r w:rsidRPr="00764C76">
        <w:rPr>
          <w:sz w:val="24"/>
          <w:lang w:val="ru-RU"/>
        </w:rPr>
        <w:t>классного</w:t>
      </w:r>
      <w:r w:rsidRPr="00764C76">
        <w:rPr>
          <w:sz w:val="24"/>
          <w:lang w:val="ru-RU"/>
        </w:rPr>
        <w:t xml:space="preserve"> </w:t>
      </w:r>
      <w:r w:rsidRPr="00764C76">
        <w:rPr>
          <w:sz w:val="24"/>
          <w:lang w:val="ru-RU"/>
        </w:rPr>
        <w:t>руководителя</w:t>
      </w:r>
      <w:r w:rsidRPr="00764C76">
        <w:rPr>
          <w:sz w:val="24"/>
          <w:lang w:val="ru-RU"/>
        </w:rPr>
        <w:t xml:space="preserve"> </w:t>
      </w:r>
      <w:r w:rsidRPr="00764C76">
        <w:rPr>
          <w:sz w:val="24"/>
          <w:lang w:val="ru-RU"/>
        </w:rPr>
        <w:t>с</w:t>
      </w:r>
      <w:r w:rsidRPr="00764C76">
        <w:rPr>
          <w:sz w:val="24"/>
          <w:lang w:val="ru-RU"/>
        </w:rPr>
        <w:t xml:space="preserve"> </w:t>
      </w:r>
      <w:r w:rsidRPr="00764C76">
        <w:rPr>
          <w:sz w:val="24"/>
          <w:lang w:val="ru-RU"/>
        </w:rPr>
        <w:t>учителями</w:t>
      </w:r>
      <w:r w:rsidRPr="00764C76">
        <w:rPr>
          <w:sz w:val="24"/>
          <w:lang w:val="ru-RU"/>
        </w:rPr>
        <w:t>-</w:t>
      </w:r>
      <w:r w:rsidRPr="00764C76">
        <w:rPr>
          <w:sz w:val="24"/>
          <w:lang w:val="ru-RU"/>
        </w:rPr>
        <w:t>предметниками</w:t>
      </w:r>
      <w:r w:rsidRPr="00764C76">
        <w:rPr>
          <w:sz w:val="24"/>
          <w:lang w:val="ru-RU"/>
        </w:rPr>
        <w:t xml:space="preserve">, </w:t>
      </w:r>
      <w:r w:rsidRPr="00764C76">
        <w:rPr>
          <w:sz w:val="24"/>
          <w:lang w:val="ru-RU"/>
        </w:rPr>
        <w:t>направленные</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формирование</w:t>
      </w:r>
      <w:r w:rsidRPr="00764C76">
        <w:rPr>
          <w:sz w:val="24"/>
          <w:lang w:val="ru-RU"/>
        </w:rPr>
        <w:t xml:space="preserve"> </w:t>
      </w:r>
      <w:r w:rsidRPr="00764C76">
        <w:rPr>
          <w:sz w:val="24"/>
          <w:lang w:val="ru-RU"/>
        </w:rPr>
        <w:t>единства</w:t>
      </w:r>
      <w:r w:rsidRPr="00764C76">
        <w:rPr>
          <w:sz w:val="24"/>
          <w:lang w:val="ru-RU"/>
        </w:rPr>
        <w:t xml:space="preserve"> </w:t>
      </w:r>
      <w:r w:rsidRPr="00764C76">
        <w:rPr>
          <w:sz w:val="24"/>
          <w:lang w:val="ru-RU"/>
        </w:rPr>
        <w:t>мнений</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требований</w:t>
      </w:r>
      <w:r w:rsidRPr="00764C76">
        <w:rPr>
          <w:sz w:val="24"/>
          <w:lang w:val="ru-RU"/>
        </w:rPr>
        <w:t xml:space="preserve"> </w:t>
      </w:r>
      <w:r w:rsidR="000472E0" w:rsidRPr="00764C76">
        <w:rPr>
          <w:sz w:val="24"/>
          <w:lang w:val="ru-RU"/>
        </w:rPr>
        <w:t>педагогических</w:t>
      </w:r>
      <w:r w:rsidR="000472E0" w:rsidRPr="00764C76">
        <w:rPr>
          <w:sz w:val="24"/>
          <w:lang w:val="ru-RU"/>
        </w:rPr>
        <w:t xml:space="preserve"> </w:t>
      </w:r>
      <w:r w:rsidR="000472E0" w:rsidRPr="00764C76">
        <w:rPr>
          <w:sz w:val="24"/>
          <w:lang w:val="ru-RU"/>
        </w:rPr>
        <w:t>работников</w:t>
      </w:r>
      <w:r w:rsidRPr="00764C76">
        <w:rPr>
          <w:sz w:val="24"/>
          <w:lang w:val="ru-RU"/>
        </w:rPr>
        <w:t xml:space="preserve"> </w:t>
      </w:r>
      <w:r w:rsidRPr="00764C76">
        <w:rPr>
          <w:sz w:val="24"/>
          <w:lang w:val="ru-RU"/>
        </w:rPr>
        <w:t>по</w:t>
      </w:r>
      <w:r w:rsidRPr="00764C76">
        <w:rPr>
          <w:sz w:val="24"/>
          <w:lang w:val="ru-RU"/>
        </w:rPr>
        <w:t xml:space="preserve"> </w:t>
      </w:r>
      <w:r w:rsidRPr="00764C76">
        <w:rPr>
          <w:sz w:val="24"/>
          <w:lang w:val="ru-RU"/>
        </w:rPr>
        <w:t>ключевым</w:t>
      </w:r>
      <w:r w:rsidRPr="00764C76">
        <w:rPr>
          <w:sz w:val="24"/>
          <w:lang w:val="ru-RU"/>
        </w:rPr>
        <w:t xml:space="preserve"> </w:t>
      </w:r>
      <w:r w:rsidRPr="00764C76">
        <w:rPr>
          <w:sz w:val="24"/>
          <w:lang w:val="ru-RU"/>
        </w:rPr>
        <w:t>вопросам</w:t>
      </w:r>
      <w:r w:rsidRPr="00764C76">
        <w:rPr>
          <w:sz w:val="24"/>
          <w:lang w:val="ru-RU"/>
        </w:rPr>
        <w:t xml:space="preserve"> </w:t>
      </w:r>
      <w:r w:rsidRPr="00764C76">
        <w:rPr>
          <w:sz w:val="24"/>
          <w:lang w:val="ru-RU"/>
        </w:rPr>
        <w:t>воспитания</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предупреждение</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разрешение</w:t>
      </w:r>
      <w:r w:rsidRPr="00764C76">
        <w:rPr>
          <w:sz w:val="24"/>
          <w:lang w:val="ru-RU"/>
        </w:rPr>
        <w:t xml:space="preserve"> </w:t>
      </w:r>
      <w:r w:rsidRPr="00764C76">
        <w:rPr>
          <w:sz w:val="24"/>
          <w:lang w:val="ru-RU"/>
        </w:rPr>
        <w:t>конфликтов</w:t>
      </w:r>
      <w:r w:rsidRPr="00764C76">
        <w:rPr>
          <w:sz w:val="24"/>
          <w:lang w:val="ru-RU"/>
        </w:rPr>
        <w:t xml:space="preserve"> </w:t>
      </w:r>
      <w:r w:rsidRPr="00764C76">
        <w:rPr>
          <w:sz w:val="24"/>
          <w:lang w:val="ru-RU"/>
        </w:rPr>
        <w:t>между</w:t>
      </w:r>
      <w:r w:rsidRPr="00764C76">
        <w:rPr>
          <w:sz w:val="24"/>
          <w:lang w:val="ru-RU"/>
        </w:rPr>
        <w:t xml:space="preserve"> </w:t>
      </w:r>
      <w:r w:rsidRPr="00764C76">
        <w:rPr>
          <w:sz w:val="24"/>
          <w:lang w:val="ru-RU"/>
        </w:rPr>
        <w:t>учителями</w:t>
      </w:r>
      <w:r w:rsidR="00C4576F" w:rsidRPr="00764C76">
        <w:rPr>
          <w:sz w:val="24"/>
          <w:lang w:val="ru-RU"/>
        </w:rPr>
        <w:t>-</w:t>
      </w:r>
      <w:r w:rsidR="00C4576F" w:rsidRPr="00764C76">
        <w:rPr>
          <w:sz w:val="24"/>
          <w:lang w:val="ru-RU"/>
        </w:rPr>
        <w:t>предметниками</w:t>
      </w:r>
      <w:r w:rsidRPr="00764C76">
        <w:rPr>
          <w:sz w:val="24"/>
          <w:lang w:val="ru-RU"/>
        </w:rPr>
        <w:t xml:space="preserve"> </w:t>
      </w:r>
      <w:r w:rsidRPr="00764C76">
        <w:rPr>
          <w:sz w:val="24"/>
          <w:lang w:val="ru-RU"/>
        </w:rPr>
        <w:t>и</w:t>
      </w:r>
      <w:r w:rsidRPr="00764C76">
        <w:rPr>
          <w:sz w:val="24"/>
          <w:lang w:val="ru-RU"/>
        </w:rPr>
        <w:t xml:space="preserve"> </w:t>
      </w:r>
      <w:r w:rsidR="006D000B" w:rsidRPr="00764C76">
        <w:rPr>
          <w:sz w:val="24"/>
          <w:lang w:val="ru-RU"/>
        </w:rPr>
        <w:t>обучающимися</w:t>
      </w:r>
      <w:r w:rsidRPr="00764C76">
        <w:rPr>
          <w:sz w:val="24"/>
          <w:lang w:val="ru-RU"/>
        </w:rPr>
        <w:t>;</w:t>
      </w:r>
    </w:p>
    <w:p w14:paraId="330991A5" w14:textId="77777777" w:rsidR="00D32C53" w:rsidRPr="00764C76" w:rsidRDefault="000D19C7" w:rsidP="00764C76">
      <w:pPr>
        <w:pStyle w:val="a3"/>
        <w:numPr>
          <w:ilvl w:val="0"/>
          <w:numId w:val="22"/>
        </w:numPr>
        <w:tabs>
          <w:tab w:val="left" w:pos="284"/>
        </w:tabs>
        <w:ind w:left="284" w:right="175" w:hanging="284"/>
        <w:rPr>
          <w:sz w:val="24"/>
          <w:lang w:val="ru-RU"/>
        </w:rPr>
      </w:pPr>
      <w:r w:rsidRPr="00764C76">
        <w:rPr>
          <w:sz w:val="24"/>
          <w:lang w:val="ru-RU"/>
        </w:rPr>
        <w:t>проведение</w:t>
      </w:r>
      <w:r w:rsidRPr="00764C76">
        <w:rPr>
          <w:sz w:val="24"/>
          <w:lang w:val="ru-RU"/>
        </w:rPr>
        <w:t xml:space="preserve"> </w:t>
      </w:r>
      <w:r w:rsidRPr="00764C76">
        <w:rPr>
          <w:sz w:val="24"/>
          <w:lang w:val="ru-RU"/>
        </w:rPr>
        <w:t>мини</w:t>
      </w:r>
      <w:r w:rsidRPr="00764C76">
        <w:rPr>
          <w:sz w:val="24"/>
          <w:lang w:val="ru-RU"/>
        </w:rPr>
        <w:t>-</w:t>
      </w:r>
      <w:r w:rsidRPr="00764C76">
        <w:rPr>
          <w:sz w:val="24"/>
          <w:lang w:val="ru-RU"/>
        </w:rPr>
        <w:t>педсоветов</w:t>
      </w:r>
      <w:r w:rsidRPr="00764C76">
        <w:rPr>
          <w:sz w:val="24"/>
          <w:lang w:val="ru-RU"/>
        </w:rPr>
        <w:t xml:space="preserve">, </w:t>
      </w:r>
      <w:r w:rsidRPr="00764C76">
        <w:rPr>
          <w:sz w:val="24"/>
          <w:lang w:val="ru-RU"/>
        </w:rPr>
        <w:t>направленных</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решение</w:t>
      </w:r>
      <w:r w:rsidRPr="00764C76">
        <w:rPr>
          <w:sz w:val="24"/>
          <w:lang w:val="ru-RU"/>
        </w:rPr>
        <w:t xml:space="preserve"> </w:t>
      </w:r>
      <w:r w:rsidRPr="00764C76">
        <w:rPr>
          <w:sz w:val="24"/>
          <w:lang w:val="ru-RU"/>
        </w:rPr>
        <w:t>конкретных</w:t>
      </w:r>
      <w:r w:rsidRPr="00764C76">
        <w:rPr>
          <w:sz w:val="24"/>
          <w:lang w:val="ru-RU"/>
        </w:rPr>
        <w:t xml:space="preserve"> </w:t>
      </w:r>
      <w:r w:rsidRPr="00764C76">
        <w:rPr>
          <w:sz w:val="24"/>
          <w:lang w:val="ru-RU"/>
        </w:rPr>
        <w:t>проблем</w:t>
      </w:r>
      <w:r w:rsidRPr="00764C76">
        <w:rPr>
          <w:sz w:val="24"/>
          <w:lang w:val="ru-RU"/>
        </w:rPr>
        <w:t xml:space="preserve"> </w:t>
      </w:r>
      <w:r w:rsidRPr="00764C76">
        <w:rPr>
          <w:sz w:val="24"/>
          <w:lang w:val="ru-RU"/>
        </w:rPr>
        <w:t>класса</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интеграцию</w:t>
      </w:r>
      <w:r w:rsidRPr="00764C76">
        <w:rPr>
          <w:sz w:val="24"/>
          <w:lang w:val="ru-RU"/>
        </w:rPr>
        <w:t xml:space="preserve"> </w:t>
      </w:r>
      <w:r w:rsidRPr="00764C76">
        <w:rPr>
          <w:sz w:val="24"/>
          <w:lang w:val="ru-RU"/>
        </w:rPr>
        <w:t>воспитательных</w:t>
      </w:r>
      <w:r w:rsidRPr="00764C76">
        <w:rPr>
          <w:sz w:val="24"/>
          <w:lang w:val="ru-RU"/>
        </w:rPr>
        <w:t xml:space="preserve"> </w:t>
      </w:r>
      <w:r w:rsidRPr="00764C76">
        <w:rPr>
          <w:sz w:val="24"/>
          <w:lang w:val="ru-RU"/>
        </w:rPr>
        <w:t>влияний</w:t>
      </w:r>
      <w:r w:rsidRPr="00764C76">
        <w:rPr>
          <w:sz w:val="24"/>
          <w:lang w:val="ru-RU"/>
        </w:rPr>
        <w:t xml:space="preserve"> </w:t>
      </w:r>
      <w:r w:rsidRPr="00764C76">
        <w:rPr>
          <w:sz w:val="24"/>
          <w:lang w:val="ru-RU"/>
        </w:rPr>
        <w:t>на</w:t>
      </w:r>
      <w:r w:rsidRPr="00764C76">
        <w:rPr>
          <w:sz w:val="24"/>
          <w:lang w:val="ru-RU"/>
        </w:rPr>
        <w:t xml:space="preserve"> </w:t>
      </w:r>
      <w:r w:rsidRPr="00764C76">
        <w:rPr>
          <w:sz w:val="24"/>
          <w:lang w:val="ru-RU"/>
        </w:rPr>
        <w:t>обучающихся</w:t>
      </w:r>
      <w:r w:rsidRPr="00764C76">
        <w:rPr>
          <w:sz w:val="24"/>
          <w:lang w:val="ru-RU"/>
        </w:rPr>
        <w:t>;</w:t>
      </w:r>
    </w:p>
    <w:p w14:paraId="1125346C" w14:textId="77777777" w:rsidR="000359FD" w:rsidRPr="00764C76" w:rsidRDefault="000D19C7" w:rsidP="00764C76">
      <w:pPr>
        <w:pStyle w:val="a3"/>
        <w:numPr>
          <w:ilvl w:val="0"/>
          <w:numId w:val="22"/>
        </w:numPr>
        <w:tabs>
          <w:tab w:val="left" w:pos="284"/>
        </w:tabs>
        <w:ind w:left="284" w:right="175" w:hanging="284"/>
        <w:rPr>
          <w:sz w:val="24"/>
          <w:lang w:val="ru-RU"/>
        </w:rPr>
      </w:pPr>
      <w:r w:rsidRPr="00764C76">
        <w:rPr>
          <w:sz w:val="24"/>
          <w:lang w:val="ru-RU"/>
        </w:rPr>
        <w:t>привлечение</w:t>
      </w:r>
      <w:r w:rsidRPr="00764C76">
        <w:rPr>
          <w:sz w:val="24"/>
          <w:lang w:val="ru-RU"/>
        </w:rPr>
        <w:t xml:space="preserve"> </w:t>
      </w:r>
      <w:r w:rsidRPr="00764C76">
        <w:rPr>
          <w:sz w:val="24"/>
          <w:lang w:val="ru-RU"/>
        </w:rPr>
        <w:t>учителей</w:t>
      </w:r>
      <w:r w:rsidR="00C4576F" w:rsidRPr="00764C76">
        <w:rPr>
          <w:sz w:val="24"/>
          <w:lang w:val="ru-RU"/>
        </w:rPr>
        <w:t>-</w:t>
      </w:r>
      <w:r w:rsidR="00C4576F" w:rsidRPr="00764C76">
        <w:rPr>
          <w:sz w:val="24"/>
          <w:lang w:val="ru-RU"/>
        </w:rPr>
        <w:t>предметников</w:t>
      </w:r>
      <w:r w:rsidRPr="00764C76">
        <w:rPr>
          <w:sz w:val="24"/>
          <w:lang w:val="ru-RU"/>
        </w:rPr>
        <w:t xml:space="preserve"> </w:t>
      </w:r>
      <w:r w:rsidRPr="00764C76">
        <w:rPr>
          <w:sz w:val="24"/>
          <w:lang w:val="ru-RU"/>
        </w:rPr>
        <w:t>к</w:t>
      </w:r>
      <w:r w:rsidRPr="00764C76">
        <w:rPr>
          <w:sz w:val="24"/>
          <w:lang w:val="ru-RU"/>
        </w:rPr>
        <w:t xml:space="preserve"> </w:t>
      </w:r>
      <w:r w:rsidRPr="00764C76">
        <w:rPr>
          <w:sz w:val="24"/>
          <w:lang w:val="ru-RU"/>
        </w:rPr>
        <w:t>участию</w:t>
      </w:r>
      <w:r w:rsidRPr="00764C76">
        <w:rPr>
          <w:sz w:val="24"/>
          <w:lang w:val="ru-RU"/>
        </w:rPr>
        <w:t xml:space="preserve"> </w:t>
      </w:r>
      <w:r w:rsidRPr="00764C76">
        <w:rPr>
          <w:sz w:val="24"/>
          <w:lang w:val="ru-RU"/>
        </w:rPr>
        <w:t>во</w:t>
      </w:r>
      <w:r w:rsidRPr="00764C76">
        <w:rPr>
          <w:sz w:val="24"/>
          <w:lang w:val="ru-RU"/>
        </w:rPr>
        <w:t xml:space="preserve"> </w:t>
      </w:r>
      <w:r w:rsidRPr="00764C76">
        <w:rPr>
          <w:sz w:val="24"/>
          <w:lang w:val="ru-RU"/>
        </w:rPr>
        <w:t>внутриклассных</w:t>
      </w:r>
      <w:r w:rsidRPr="00764C76">
        <w:rPr>
          <w:sz w:val="24"/>
          <w:lang w:val="ru-RU"/>
        </w:rPr>
        <w:t xml:space="preserve"> </w:t>
      </w:r>
      <w:r w:rsidRPr="00764C76">
        <w:rPr>
          <w:sz w:val="24"/>
          <w:lang w:val="ru-RU"/>
        </w:rPr>
        <w:t>делах</w:t>
      </w:r>
      <w:r w:rsidRPr="00764C76">
        <w:rPr>
          <w:sz w:val="24"/>
          <w:lang w:val="ru-RU"/>
        </w:rPr>
        <w:t xml:space="preserve">, </w:t>
      </w:r>
      <w:r w:rsidRPr="00764C76">
        <w:rPr>
          <w:sz w:val="24"/>
          <w:lang w:val="ru-RU"/>
        </w:rPr>
        <w:t>дающих</w:t>
      </w:r>
      <w:r w:rsidRPr="00764C76">
        <w:rPr>
          <w:sz w:val="24"/>
          <w:lang w:val="ru-RU"/>
        </w:rPr>
        <w:t xml:space="preserve"> </w:t>
      </w:r>
      <w:r w:rsidR="00C4576F" w:rsidRPr="00764C76">
        <w:rPr>
          <w:sz w:val="24"/>
          <w:lang w:val="ru-RU"/>
        </w:rPr>
        <w:t>педагогическим</w:t>
      </w:r>
      <w:r w:rsidR="00C4576F" w:rsidRPr="00764C76">
        <w:rPr>
          <w:sz w:val="24"/>
          <w:lang w:val="ru-RU"/>
        </w:rPr>
        <w:t xml:space="preserve"> </w:t>
      </w:r>
      <w:r w:rsidR="00C4576F" w:rsidRPr="00764C76">
        <w:rPr>
          <w:sz w:val="24"/>
          <w:lang w:val="ru-RU"/>
        </w:rPr>
        <w:t>работникам</w:t>
      </w:r>
      <w:r w:rsidRPr="00764C76">
        <w:rPr>
          <w:sz w:val="24"/>
          <w:lang w:val="ru-RU"/>
        </w:rPr>
        <w:t xml:space="preserve"> </w:t>
      </w:r>
      <w:r w:rsidRPr="00764C76">
        <w:rPr>
          <w:sz w:val="24"/>
          <w:lang w:val="ru-RU"/>
        </w:rPr>
        <w:t>возможность</w:t>
      </w:r>
      <w:r w:rsidRPr="00764C76">
        <w:rPr>
          <w:sz w:val="24"/>
          <w:lang w:val="ru-RU"/>
        </w:rPr>
        <w:t xml:space="preserve"> </w:t>
      </w:r>
      <w:r w:rsidRPr="00764C76">
        <w:rPr>
          <w:sz w:val="24"/>
          <w:lang w:val="ru-RU"/>
        </w:rPr>
        <w:t>лучше</w:t>
      </w:r>
      <w:r w:rsidRPr="00764C76">
        <w:rPr>
          <w:sz w:val="24"/>
          <w:lang w:val="ru-RU"/>
        </w:rPr>
        <w:t xml:space="preserve"> </w:t>
      </w:r>
      <w:r w:rsidRPr="00764C76">
        <w:rPr>
          <w:sz w:val="24"/>
          <w:lang w:val="ru-RU"/>
        </w:rPr>
        <w:t>узнавать</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понимать</w:t>
      </w:r>
      <w:r w:rsidRPr="00764C76">
        <w:rPr>
          <w:sz w:val="24"/>
          <w:lang w:val="ru-RU"/>
        </w:rPr>
        <w:t xml:space="preserve"> </w:t>
      </w:r>
      <w:r w:rsidRPr="00764C76">
        <w:rPr>
          <w:sz w:val="24"/>
          <w:lang w:val="ru-RU"/>
        </w:rPr>
        <w:t>своих</w:t>
      </w:r>
      <w:r w:rsidR="000359FD" w:rsidRPr="00764C76">
        <w:rPr>
          <w:sz w:val="24"/>
          <w:lang w:val="ru-RU"/>
        </w:rPr>
        <w:t xml:space="preserve"> </w:t>
      </w:r>
      <w:r w:rsidR="000359FD" w:rsidRPr="00764C76">
        <w:rPr>
          <w:sz w:val="24"/>
          <w:lang w:val="ru-RU"/>
        </w:rPr>
        <w:t>обучающихся</w:t>
      </w:r>
      <w:r w:rsidRPr="00764C76">
        <w:rPr>
          <w:sz w:val="24"/>
          <w:lang w:val="ru-RU"/>
        </w:rPr>
        <w:t xml:space="preserve">, </w:t>
      </w:r>
      <w:r w:rsidRPr="00764C76">
        <w:rPr>
          <w:sz w:val="24"/>
          <w:lang w:val="ru-RU"/>
        </w:rPr>
        <w:t>увидев</w:t>
      </w:r>
      <w:r w:rsidRPr="00764C76">
        <w:rPr>
          <w:sz w:val="24"/>
          <w:lang w:val="ru-RU"/>
        </w:rPr>
        <w:t xml:space="preserve"> </w:t>
      </w:r>
      <w:r w:rsidR="00C4576F" w:rsidRPr="00764C76">
        <w:rPr>
          <w:sz w:val="24"/>
          <w:lang w:val="ru-RU"/>
        </w:rPr>
        <w:t>их</w:t>
      </w:r>
      <w:r w:rsidR="00C4576F" w:rsidRPr="00764C76">
        <w:rPr>
          <w:sz w:val="24"/>
          <w:lang w:val="ru-RU"/>
        </w:rPr>
        <w:t xml:space="preserve"> </w:t>
      </w:r>
      <w:r w:rsidR="00C4576F" w:rsidRPr="00764C76">
        <w:rPr>
          <w:sz w:val="24"/>
          <w:lang w:val="ru-RU"/>
        </w:rPr>
        <w:t>в</w:t>
      </w:r>
      <w:r w:rsidR="00C4576F" w:rsidRPr="00764C76">
        <w:rPr>
          <w:sz w:val="24"/>
          <w:lang w:val="ru-RU"/>
        </w:rPr>
        <w:t xml:space="preserve"> </w:t>
      </w:r>
      <w:r w:rsidR="00C4576F" w:rsidRPr="00764C76">
        <w:rPr>
          <w:sz w:val="24"/>
          <w:lang w:val="ru-RU"/>
        </w:rPr>
        <w:t>иной</w:t>
      </w:r>
      <w:r w:rsidR="00C4576F" w:rsidRPr="00764C76">
        <w:rPr>
          <w:sz w:val="24"/>
          <w:lang w:val="ru-RU"/>
        </w:rPr>
        <w:t xml:space="preserve">, </w:t>
      </w:r>
      <w:r w:rsidR="00C4576F" w:rsidRPr="00764C76">
        <w:rPr>
          <w:sz w:val="24"/>
          <w:lang w:val="ru-RU"/>
        </w:rPr>
        <w:t>отличной</w:t>
      </w:r>
      <w:r w:rsidR="00C4576F" w:rsidRPr="00764C76">
        <w:rPr>
          <w:sz w:val="24"/>
          <w:lang w:val="ru-RU"/>
        </w:rPr>
        <w:t xml:space="preserve"> </w:t>
      </w:r>
      <w:r w:rsidR="00C4576F" w:rsidRPr="00764C76">
        <w:rPr>
          <w:sz w:val="24"/>
          <w:lang w:val="ru-RU"/>
        </w:rPr>
        <w:t>от</w:t>
      </w:r>
      <w:r w:rsidR="00C4576F" w:rsidRPr="00764C76">
        <w:rPr>
          <w:sz w:val="24"/>
          <w:lang w:val="ru-RU"/>
        </w:rPr>
        <w:t xml:space="preserve"> </w:t>
      </w:r>
      <w:r w:rsidR="00C4576F" w:rsidRPr="00764C76">
        <w:rPr>
          <w:sz w:val="24"/>
          <w:lang w:val="ru-RU"/>
        </w:rPr>
        <w:t>учебной</w:t>
      </w:r>
      <w:r w:rsidR="00C4576F" w:rsidRPr="00764C76">
        <w:rPr>
          <w:sz w:val="24"/>
          <w:lang w:val="ru-RU"/>
        </w:rPr>
        <w:t xml:space="preserve">, </w:t>
      </w:r>
      <w:r w:rsidRPr="00764C76">
        <w:rPr>
          <w:sz w:val="24"/>
          <w:lang w:val="ru-RU"/>
        </w:rPr>
        <w:t>обстановке</w:t>
      </w:r>
      <w:r w:rsidRPr="00764C76">
        <w:rPr>
          <w:sz w:val="24"/>
          <w:lang w:val="ru-RU"/>
        </w:rPr>
        <w:t>;</w:t>
      </w:r>
    </w:p>
    <w:p w14:paraId="5B58BFAA" w14:textId="77777777" w:rsidR="000D19C7" w:rsidRPr="00764C76" w:rsidRDefault="000D19C7" w:rsidP="00764C76">
      <w:pPr>
        <w:pStyle w:val="a3"/>
        <w:numPr>
          <w:ilvl w:val="0"/>
          <w:numId w:val="22"/>
        </w:numPr>
        <w:tabs>
          <w:tab w:val="left" w:pos="284"/>
        </w:tabs>
        <w:ind w:left="284" w:right="175" w:hanging="284"/>
        <w:rPr>
          <w:sz w:val="24"/>
          <w:lang w:val="ru-RU"/>
        </w:rPr>
      </w:pPr>
      <w:r w:rsidRPr="00764C76">
        <w:rPr>
          <w:sz w:val="24"/>
          <w:lang w:val="ru-RU"/>
        </w:rPr>
        <w:t>привлечение</w:t>
      </w:r>
      <w:r w:rsidRPr="00764C76">
        <w:rPr>
          <w:sz w:val="24"/>
          <w:lang w:val="ru-RU"/>
        </w:rPr>
        <w:t xml:space="preserve"> </w:t>
      </w:r>
      <w:r w:rsidRPr="00764C76">
        <w:rPr>
          <w:sz w:val="24"/>
          <w:lang w:val="ru-RU"/>
        </w:rPr>
        <w:t>учителей</w:t>
      </w:r>
      <w:r w:rsidR="00C4576F" w:rsidRPr="00764C76">
        <w:rPr>
          <w:sz w:val="24"/>
          <w:lang w:val="ru-RU"/>
        </w:rPr>
        <w:t>-</w:t>
      </w:r>
      <w:r w:rsidR="00C4576F" w:rsidRPr="00764C76">
        <w:rPr>
          <w:sz w:val="24"/>
          <w:lang w:val="ru-RU"/>
        </w:rPr>
        <w:t>предметников</w:t>
      </w:r>
      <w:r w:rsidRPr="00764C76">
        <w:rPr>
          <w:sz w:val="24"/>
          <w:lang w:val="ru-RU"/>
        </w:rPr>
        <w:t xml:space="preserve"> </w:t>
      </w:r>
      <w:r w:rsidRPr="00764C76">
        <w:rPr>
          <w:sz w:val="24"/>
          <w:lang w:val="ru-RU"/>
        </w:rPr>
        <w:t>к</w:t>
      </w:r>
      <w:r w:rsidRPr="00764C76">
        <w:rPr>
          <w:sz w:val="24"/>
          <w:lang w:val="ru-RU"/>
        </w:rPr>
        <w:t xml:space="preserve"> </w:t>
      </w:r>
      <w:r w:rsidRPr="00764C76">
        <w:rPr>
          <w:sz w:val="24"/>
          <w:lang w:val="ru-RU"/>
        </w:rPr>
        <w:t>участию</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родительских</w:t>
      </w:r>
      <w:r w:rsidRPr="00764C76">
        <w:rPr>
          <w:sz w:val="24"/>
          <w:lang w:val="ru-RU"/>
        </w:rPr>
        <w:t xml:space="preserve"> </w:t>
      </w:r>
      <w:r w:rsidRPr="00764C76">
        <w:rPr>
          <w:sz w:val="24"/>
          <w:lang w:val="ru-RU"/>
        </w:rPr>
        <w:t>собраниях</w:t>
      </w:r>
      <w:r w:rsidRPr="00764C76">
        <w:rPr>
          <w:sz w:val="24"/>
          <w:lang w:val="ru-RU"/>
        </w:rPr>
        <w:t xml:space="preserve"> </w:t>
      </w:r>
      <w:r w:rsidRPr="00764C76">
        <w:rPr>
          <w:sz w:val="24"/>
          <w:lang w:val="ru-RU"/>
        </w:rPr>
        <w:t>класса</w:t>
      </w:r>
      <w:r w:rsidRPr="00764C76">
        <w:rPr>
          <w:sz w:val="24"/>
          <w:lang w:val="ru-RU"/>
        </w:rPr>
        <w:t xml:space="preserve"> </w:t>
      </w:r>
      <w:r w:rsidRPr="00764C76">
        <w:rPr>
          <w:sz w:val="24"/>
          <w:lang w:val="ru-RU"/>
        </w:rPr>
        <w:t>для</w:t>
      </w:r>
      <w:r w:rsidRPr="00764C76">
        <w:rPr>
          <w:sz w:val="24"/>
          <w:lang w:val="ru-RU"/>
        </w:rPr>
        <w:t xml:space="preserve"> </w:t>
      </w:r>
      <w:r w:rsidRPr="00764C76">
        <w:rPr>
          <w:sz w:val="24"/>
          <w:lang w:val="ru-RU"/>
        </w:rPr>
        <w:t>объединения</w:t>
      </w:r>
      <w:r w:rsidRPr="00764C76">
        <w:rPr>
          <w:sz w:val="24"/>
          <w:lang w:val="ru-RU"/>
        </w:rPr>
        <w:t xml:space="preserve"> </w:t>
      </w:r>
      <w:r w:rsidRPr="00764C76">
        <w:rPr>
          <w:sz w:val="24"/>
          <w:lang w:val="ru-RU"/>
        </w:rPr>
        <w:t>усилий</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деле</w:t>
      </w:r>
      <w:r w:rsidRPr="00764C76">
        <w:rPr>
          <w:sz w:val="24"/>
          <w:lang w:val="ru-RU"/>
        </w:rPr>
        <w:t xml:space="preserve"> </w:t>
      </w:r>
      <w:r w:rsidRPr="00764C76">
        <w:rPr>
          <w:sz w:val="24"/>
          <w:lang w:val="ru-RU"/>
        </w:rPr>
        <w:t>обучения</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воспитания</w:t>
      </w:r>
      <w:r w:rsidRPr="00764C76">
        <w:rPr>
          <w:sz w:val="24"/>
          <w:lang w:val="ru-RU"/>
        </w:rPr>
        <w:t xml:space="preserve"> </w:t>
      </w:r>
      <w:r w:rsidRPr="00764C76">
        <w:rPr>
          <w:sz w:val="24"/>
          <w:lang w:val="ru-RU"/>
        </w:rPr>
        <w:t>обучающихся</w:t>
      </w:r>
      <w:r w:rsidRPr="00764C76">
        <w:rPr>
          <w:sz w:val="24"/>
          <w:lang w:val="ru-RU"/>
        </w:rPr>
        <w:t>.</w:t>
      </w:r>
    </w:p>
    <w:p w14:paraId="76BDD1F1" w14:textId="77777777" w:rsidR="000359FD" w:rsidRPr="00764C76" w:rsidRDefault="000D19C7" w:rsidP="00764C76">
      <w:pPr>
        <w:pStyle w:val="a3"/>
        <w:tabs>
          <w:tab w:val="left" w:pos="426"/>
          <w:tab w:val="left" w:pos="1310"/>
        </w:tabs>
        <w:ind w:left="0" w:right="175" w:firstLine="426"/>
        <w:rPr>
          <w:rFonts w:ascii="Times New Roman"/>
          <w:b/>
          <w:bCs/>
          <w:i/>
          <w:iCs/>
          <w:sz w:val="24"/>
          <w:szCs w:val="24"/>
          <w:lang w:val="ru-RU"/>
        </w:rPr>
      </w:pPr>
      <w:r w:rsidRPr="00764C76">
        <w:rPr>
          <w:rFonts w:ascii="Times New Roman"/>
          <w:b/>
          <w:bCs/>
          <w:i/>
          <w:iCs/>
          <w:sz w:val="24"/>
          <w:szCs w:val="24"/>
        </w:rPr>
        <w:lastRenderedPageBreak/>
        <w:t>Работа с родителями обучающихся ил</w:t>
      </w:r>
      <w:r w:rsidR="000359FD" w:rsidRPr="00764C76">
        <w:rPr>
          <w:rFonts w:ascii="Times New Roman"/>
          <w:b/>
          <w:bCs/>
          <w:i/>
          <w:iCs/>
          <w:sz w:val="24"/>
          <w:szCs w:val="24"/>
        </w:rPr>
        <w:t>и их законными представителями:</w:t>
      </w:r>
    </w:p>
    <w:p w14:paraId="6E82F068" w14:textId="7B3A9F1C" w:rsidR="00600ABF" w:rsidRPr="00764C76" w:rsidRDefault="00570748" w:rsidP="00764C76">
      <w:pPr>
        <w:pStyle w:val="a3"/>
        <w:numPr>
          <w:ilvl w:val="0"/>
          <w:numId w:val="3"/>
        </w:numPr>
        <w:tabs>
          <w:tab w:val="left" w:pos="426"/>
          <w:tab w:val="left" w:pos="1310"/>
        </w:tabs>
        <w:ind w:left="284" w:right="176" w:hanging="284"/>
        <w:rPr>
          <w:rFonts w:ascii="Times New Roman"/>
          <w:sz w:val="24"/>
          <w:szCs w:val="24"/>
          <w:lang w:val="ru-RU"/>
        </w:rPr>
      </w:pPr>
      <w:r w:rsidRPr="00764C76">
        <w:rPr>
          <w:rFonts w:ascii="Times New Roman"/>
          <w:sz w:val="24"/>
          <w:szCs w:val="24"/>
          <w:lang w:val="ru-RU"/>
        </w:rPr>
        <w:t>п</w:t>
      </w:r>
      <w:r w:rsidR="00600ABF" w:rsidRPr="00764C76">
        <w:rPr>
          <w:rFonts w:ascii="Times New Roman"/>
          <w:sz w:val="24"/>
          <w:szCs w:val="24"/>
          <w:lang w:val="ru-RU"/>
        </w:rPr>
        <w:t>овышение педагогической культуры родителей</w:t>
      </w:r>
      <w:r w:rsidRPr="00764C76">
        <w:rPr>
          <w:rFonts w:ascii="Times New Roman"/>
          <w:sz w:val="24"/>
          <w:szCs w:val="24"/>
          <w:lang w:val="ru-RU"/>
        </w:rPr>
        <w:t>;</w:t>
      </w:r>
    </w:p>
    <w:p w14:paraId="0774F9BE" w14:textId="7963D5ED" w:rsidR="000D444B" w:rsidRPr="00764C76" w:rsidRDefault="00570748" w:rsidP="00764C76">
      <w:pPr>
        <w:pStyle w:val="a3"/>
        <w:numPr>
          <w:ilvl w:val="0"/>
          <w:numId w:val="3"/>
        </w:numPr>
        <w:tabs>
          <w:tab w:val="left" w:pos="426"/>
          <w:tab w:val="left" w:pos="1310"/>
        </w:tabs>
        <w:ind w:left="284" w:right="176" w:hanging="284"/>
        <w:rPr>
          <w:rFonts w:ascii="Times New Roman"/>
          <w:sz w:val="24"/>
          <w:szCs w:val="24"/>
          <w:lang w:val="ru-RU"/>
        </w:rPr>
      </w:pPr>
      <w:r w:rsidRPr="00764C76">
        <w:rPr>
          <w:rFonts w:ascii="Times New Roman"/>
          <w:sz w:val="24"/>
          <w:szCs w:val="24"/>
          <w:lang w:val="ru-RU"/>
        </w:rPr>
        <w:t>с</w:t>
      </w:r>
      <w:r w:rsidR="00600ABF" w:rsidRPr="00764C76">
        <w:rPr>
          <w:rFonts w:ascii="Times New Roman"/>
          <w:sz w:val="24"/>
          <w:szCs w:val="24"/>
          <w:lang w:val="ru-RU"/>
        </w:rPr>
        <w:t>одействие родителям в решении индивидуальн</w:t>
      </w:r>
      <w:r w:rsidR="000D444B" w:rsidRPr="00764C76">
        <w:rPr>
          <w:rFonts w:ascii="Times New Roman"/>
          <w:sz w:val="24"/>
          <w:szCs w:val="24"/>
          <w:lang w:val="ru-RU"/>
        </w:rPr>
        <w:t>ых проблем воспитания детей;</w:t>
      </w:r>
    </w:p>
    <w:p w14:paraId="304DA9A9" w14:textId="1A1F58E6" w:rsidR="00600ABF" w:rsidRPr="00764C76" w:rsidRDefault="00570748" w:rsidP="00764C76">
      <w:pPr>
        <w:pStyle w:val="a3"/>
        <w:numPr>
          <w:ilvl w:val="0"/>
          <w:numId w:val="3"/>
        </w:numPr>
        <w:tabs>
          <w:tab w:val="left" w:pos="426"/>
          <w:tab w:val="left" w:pos="1310"/>
        </w:tabs>
        <w:ind w:left="284" w:right="176" w:hanging="284"/>
        <w:rPr>
          <w:rFonts w:ascii="Times New Roman"/>
          <w:sz w:val="24"/>
          <w:szCs w:val="24"/>
          <w:lang w:val="ru-RU"/>
        </w:rPr>
      </w:pPr>
      <w:r w:rsidRPr="00764C76">
        <w:rPr>
          <w:rFonts w:ascii="Times New Roman"/>
          <w:sz w:val="24"/>
          <w:szCs w:val="24"/>
          <w:lang w:val="ru-RU"/>
        </w:rPr>
        <w:t>о</w:t>
      </w:r>
      <w:r w:rsidR="00600ABF" w:rsidRPr="00764C76">
        <w:rPr>
          <w:rFonts w:ascii="Times New Roman"/>
          <w:sz w:val="24"/>
          <w:szCs w:val="24"/>
          <w:lang w:val="ru-RU"/>
        </w:rPr>
        <w:t>пора на положительный</w:t>
      </w:r>
      <w:r w:rsidR="00625C04" w:rsidRPr="00764C76">
        <w:rPr>
          <w:rFonts w:ascii="Times New Roman"/>
          <w:sz w:val="24"/>
          <w:szCs w:val="24"/>
          <w:lang w:val="ru-RU"/>
        </w:rPr>
        <w:t xml:space="preserve"> опыт семейного воспитания;</w:t>
      </w:r>
    </w:p>
    <w:p w14:paraId="1B62C367" w14:textId="39238DE9" w:rsidR="00600ABF" w:rsidRPr="00764C76" w:rsidRDefault="00570748" w:rsidP="00764C76">
      <w:pPr>
        <w:pStyle w:val="a3"/>
        <w:numPr>
          <w:ilvl w:val="0"/>
          <w:numId w:val="3"/>
        </w:numPr>
        <w:tabs>
          <w:tab w:val="left" w:pos="426"/>
          <w:tab w:val="left" w:pos="1310"/>
        </w:tabs>
        <w:ind w:left="284" w:right="175" w:hanging="284"/>
        <w:rPr>
          <w:rFonts w:ascii="Times New Roman"/>
          <w:sz w:val="24"/>
          <w:szCs w:val="24"/>
          <w:lang w:val="ru-RU"/>
        </w:rPr>
      </w:pPr>
      <w:r w:rsidRPr="00764C76">
        <w:rPr>
          <w:rFonts w:ascii="Times New Roman"/>
          <w:sz w:val="24"/>
          <w:szCs w:val="24"/>
          <w:lang w:val="ru-RU"/>
        </w:rPr>
        <w:t>использование различных ф</w:t>
      </w:r>
      <w:r w:rsidR="00625C04" w:rsidRPr="00764C76">
        <w:rPr>
          <w:rFonts w:ascii="Times New Roman"/>
          <w:sz w:val="24"/>
          <w:szCs w:val="24"/>
          <w:lang w:val="ru-RU"/>
        </w:rPr>
        <w:t>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w:t>
      </w:r>
      <w:r w:rsidRPr="00764C76">
        <w:rPr>
          <w:rFonts w:ascii="Times New Roman"/>
          <w:sz w:val="24"/>
          <w:szCs w:val="24"/>
          <w:lang w:val="ru-RU"/>
        </w:rPr>
        <w:t>кум, тренинг для родителей и др.;</w:t>
      </w:r>
    </w:p>
    <w:p w14:paraId="6B2C0E0C" w14:textId="6F68F13C" w:rsidR="000359FD" w:rsidRPr="00764C76" w:rsidRDefault="000D19C7" w:rsidP="00764C76">
      <w:pPr>
        <w:pStyle w:val="a3"/>
        <w:numPr>
          <w:ilvl w:val="0"/>
          <w:numId w:val="3"/>
        </w:numPr>
        <w:tabs>
          <w:tab w:val="left" w:pos="426"/>
          <w:tab w:val="left" w:pos="1310"/>
        </w:tabs>
        <w:ind w:left="284" w:right="175" w:hanging="284"/>
        <w:rPr>
          <w:rFonts w:ascii="Times New Roman"/>
          <w:sz w:val="24"/>
          <w:szCs w:val="24"/>
          <w:lang w:val="ru-RU"/>
        </w:rPr>
      </w:pPr>
      <w:r w:rsidRPr="00764C76">
        <w:rPr>
          <w:rFonts w:ascii="Times New Roman"/>
          <w:sz w:val="24"/>
          <w:szCs w:val="24"/>
          <w:lang w:val="ru-RU"/>
        </w:rPr>
        <w:t>регулярное информирование родителей о школьных успехах и проблемах их обучающихся, о жизни класса в целом;</w:t>
      </w:r>
    </w:p>
    <w:p w14:paraId="1423DA2C" w14:textId="27FB884E" w:rsidR="000359FD" w:rsidRPr="00764C76" w:rsidRDefault="000D19C7" w:rsidP="00764C76">
      <w:pPr>
        <w:pStyle w:val="a3"/>
        <w:numPr>
          <w:ilvl w:val="0"/>
          <w:numId w:val="3"/>
        </w:numPr>
        <w:tabs>
          <w:tab w:val="left" w:pos="426"/>
          <w:tab w:val="left" w:pos="1310"/>
        </w:tabs>
        <w:ind w:left="284" w:right="175" w:hanging="284"/>
        <w:rPr>
          <w:rFonts w:ascii="Times New Roman"/>
          <w:sz w:val="24"/>
          <w:szCs w:val="24"/>
          <w:lang w:val="ru-RU"/>
        </w:rPr>
      </w:pPr>
      <w:r w:rsidRPr="00764C76">
        <w:rPr>
          <w:rFonts w:ascii="Times New Roman"/>
          <w:sz w:val="24"/>
          <w:szCs w:val="24"/>
          <w:lang w:val="ru-RU"/>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14:paraId="3E758E8B" w14:textId="77777777" w:rsidR="000359FD" w:rsidRPr="00764C76" w:rsidRDefault="000D19C7" w:rsidP="00764C76">
      <w:pPr>
        <w:pStyle w:val="a3"/>
        <w:numPr>
          <w:ilvl w:val="0"/>
          <w:numId w:val="3"/>
        </w:numPr>
        <w:tabs>
          <w:tab w:val="left" w:pos="426"/>
          <w:tab w:val="left" w:pos="1310"/>
        </w:tabs>
        <w:ind w:left="284" w:right="175" w:hanging="284"/>
        <w:rPr>
          <w:rFonts w:ascii="Times New Roman"/>
          <w:sz w:val="24"/>
          <w:szCs w:val="24"/>
          <w:lang w:val="ru-RU"/>
        </w:rPr>
      </w:pPr>
      <w:r w:rsidRPr="00764C76">
        <w:rPr>
          <w:rFonts w:ascii="Times New Roman"/>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14:paraId="3EEA4C0E" w14:textId="77777777" w:rsidR="000359FD" w:rsidRPr="00764C76" w:rsidRDefault="000D19C7" w:rsidP="00764C76">
      <w:pPr>
        <w:pStyle w:val="a3"/>
        <w:numPr>
          <w:ilvl w:val="0"/>
          <w:numId w:val="3"/>
        </w:numPr>
        <w:tabs>
          <w:tab w:val="left" w:pos="426"/>
          <w:tab w:val="left" w:pos="1310"/>
        </w:tabs>
        <w:ind w:left="284" w:right="175" w:hanging="284"/>
        <w:rPr>
          <w:rFonts w:ascii="Times New Roman"/>
          <w:sz w:val="24"/>
          <w:szCs w:val="24"/>
          <w:lang w:val="ru-RU"/>
        </w:rPr>
      </w:pPr>
      <w:r w:rsidRPr="00764C76">
        <w:rPr>
          <w:rFonts w:ascii="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77777777" w:rsidR="000359FD" w:rsidRPr="00764C76" w:rsidRDefault="000D19C7" w:rsidP="00764C76">
      <w:pPr>
        <w:pStyle w:val="a3"/>
        <w:numPr>
          <w:ilvl w:val="0"/>
          <w:numId w:val="3"/>
        </w:numPr>
        <w:tabs>
          <w:tab w:val="left" w:pos="426"/>
          <w:tab w:val="left" w:pos="1310"/>
        </w:tabs>
        <w:ind w:left="284" w:right="175" w:hanging="284"/>
        <w:rPr>
          <w:rFonts w:ascii="Times New Roman"/>
          <w:sz w:val="24"/>
          <w:szCs w:val="24"/>
          <w:lang w:val="ru-RU"/>
        </w:rPr>
      </w:pPr>
      <w:r w:rsidRPr="00764C76">
        <w:rPr>
          <w:rFonts w:ascii="Times New Roman"/>
          <w:sz w:val="24"/>
          <w:szCs w:val="24"/>
          <w:lang w:val="ru-RU"/>
        </w:rPr>
        <w:t>привлечение членов семей обучающихся к организации и проведению дел класса;</w:t>
      </w:r>
    </w:p>
    <w:p w14:paraId="38B64D23" w14:textId="77777777" w:rsidR="006D000B" w:rsidRPr="00764C76" w:rsidRDefault="000D19C7" w:rsidP="00764C76">
      <w:pPr>
        <w:pStyle w:val="a3"/>
        <w:numPr>
          <w:ilvl w:val="0"/>
          <w:numId w:val="3"/>
        </w:numPr>
        <w:tabs>
          <w:tab w:val="left" w:pos="426"/>
          <w:tab w:val="left" w:pos="1310"/>
        </w:tabs>
        <w:ind w:left="284" w:right="175" w:hanging="284"/>
        <w:rPr>
          <w:rFonts w:ascii="Times New Roman"/>
          <w:b/>
          <w:bCs/>
          <w:i/>
          <w:iCs/>
          <w:sz w:val="24"/>
          <w:szCs w:val="24"/>
        </w:rPr>
      </w:pPr>
      <w:r w:rsidRPr="00764C76">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14:paraId="1F486B5F" w14:textId="77777777" w:rsidR="00CA41FF" w:rsidRPr="00764C76" w:rsidRDefault="00CA41FF" w:rsidP="00764C76">
      <w:pPr>
        <w:tabs>
          <w:tab w:val="left" w:pos="426"/>
        </w:tabs>
        <w:wordWrap/>
        <w:ind w:firstLine="426"/>
        <w:rPr>
          <w:b/>
          <w:w w:val="0"/>
          <w:sz w:val="24"/>
          <w:lang w:val="ru-RU"/>
        </w:rPr>
      </w:pPr>
    </w:p>
    <w:p w14:paraId="0B5437D3" w14:textId="530DC684" w:rsidR="00CA41FF" w:rsidRPr="00764C76" w:rsidRDefault="00CA41FF" w:rsidP="00764C76">
      <w:pPr>
        <w:tabs>
          <w:tab w:val="left" w:pos="426"/>
        </w:tabs>
        <w:wordWrap/>
        <w:ind w:firstLine="426"/>
        <w:rPr>
          <w:b/>
          <w:w w:val="0"/>
          <w:sz w:val="24"/>
          <w:lang w:val="ru-RU"/>
        </w:rPr>
      </w:pPr>
      <w:r w:rsidRPr="00764C76">
        <w:rPr>
          <w:b/>
          <w:w w:val="0"/>
          <w:sz w:val="24"/>
          <w:lang w:val="ru-RU"/>
        </w:rPr>
        <w:t>3.3. Модуль «Школьный урок»</w:t>
      </w:r>
    </w:p>
    <w:p w14:paraId="38EE60C3" w14:textId="77777777" w:rsidR="00CA41FF" w:rsidRPr="00764C76" w:rsidRDefault="00CA41FF" w:rsidP="00764C76">
      <w:pPr>
        <w:tabs>
          <w:tab w:val="left" w:pos="426"/>
        </w:tabs>
        <w:wordWrap/>
        <w:ind w:firstLine="426"/>
        <w:rPr>
          <w:b/>
          <w:w w:val="0"/>
          <w:sz w:val="24"/>
          <w:lang w:val="ru-RU"/>
        </w:rPr>
      </w:pPr>
    </w:p>
    <w:p w14:paraId="2C02E648" w14:textId="77777777" w:rsidR="00CA41FF" w:rsidRPr="00764C76" w:rsidRDefault="00CA41FF" w:rsidP="00764C76">
      <w:pPr>
        <w:pStyle w:val="a3"/>
        <w:adjustRightInd w:val="0"/>
        <w:ind w:left="284"/>
        <w:rPr>
          <w:rFonts w:asciiTheme="minorHAnsi" w:eastAsia="LiberationSerif" w:hAnsiTheme="minorHAnsi"/>
          <w:kern w:val="0"/>
          <w:sz w:val="24"/>
          <w:lang w:val="ru-RU" w:eastAsia="en-US"/>
        </w:rPr>
      </w:pPr>
      <w:r w:rsidRPr="00764C76">
        <w:rPr>
          <w:rFonts w:eastAsia="LiberationSerif"/>
          <w:kern w:val="0"/>
          <w:sz w:val="24"/>
          <w:lang w:val="ru-RU" w:eastAsia="en-US"/>
        </w:rPr>
        <w:t>Реализация</w:t>
      </w:r>
      <w:r w:rsidRPr="00764C76">
        <w:rPr>
          <w:rFonts w:eastAsia="LiberationSerif"/>
          <w:kern w:val="0"/>
          <w:sz w:val="24"/>
          <w:lang w:val="ru-RU" w:eastAsia="en-US"/>
        </w:rPr>
        <w:t xml:space="preserve"> </w:t>
      </w:r>
      <w:r w:rsidRPr="00764C76">
        <w:rPr>
          <w:rFonts w:eastAsia="LiberationSerif"/>
          <w:kern w:val="0"/>
          <w:sz w:val="24"/>
          <w:lang w:val="ru-RU" w:eastAsia="en-US"/>
        </w:rPr>
        <w:t>школьными</w:t>
      </w:r>
      <w:r w:rsidRPr="00764C76">
        <w:rPr>
          <w:rFonts w:eastAsia="LiberationSerif"/>
          <w:kern w:val="0"/>
          <w:sz w:val="24"/>
          <w:lang w:val="ru-RU" w:eastAsia="en-US"/>
        </w:rPr>
        <w:t xml:space="preserve"> </w:t>
      </w:r>
      <w:r w:rsidRPr="00764C76">
        <w:rPr>
          <w:rFonts w:eastAsia="LiberationSerif"/>
          <w:kern w:val="0"/>
          <w:sz w:val="24"/>
          <w:lang w:val="ru-RU" w:eastAsia="en-US"/>
        </w:rPr>
        <w:t>педагогами</w:t>
      </w:r>
      <w:r w:rsidRPr="00764C76">
        <w:rPr>
          <w:rFonts w:eastAsia="LiberationSerif"/>
          <w:kern w:val="0"/>
          <w:sz w:val="24"/>
          <w:lang w:val="ru-RU" w:eastAsia="en-US"/>
        </w:rPr>
        <w:t xml:space="preserve"> </w:t>
      </w:r>
      <w:r w:rsidRPr="00764C76">
        <w:rPr>
          <w:rFonts w:eastAsia="LiberationSerif"/>
          <w:kern w:val="0"/>
          <w:sz w:val="24"/>
          <w:lang w:val="ru-RU" w:eastAsia="en-US"/>
        </w:rPr>
        <w:t>воспитательного</w:t>
      </w:r>
      <w:r w:rsidRPr="00764C76">
        <w:rPr>
          <w:rFonts w:eastAsia="LiberationSerif"/>
          <w:kern w:val="0"/>
          <w:sz w:val="24"/>
          <w:lang w:val="ru-RU" w:eastAsia="en-US"/>
        </w:rPr>
        <w:t xml:space="preserve"> </w:t>
      </w:r>
      <w:r w:rsidRPr="00764C76">
        <w:rPr>
          <w:rFonts w:eastAsia="LiberationSerif"/>
          <w:kern w:val="0"/>
          <w:sz w:val="24"/>
          <w:lang w:val="ru-RU" w:eastAsia="en-US"/>
        </w:rPr>
        <w:t>потенциала</w:t>
      </w:r>
      <w:r w:rsidRPr="00764C76">
        <w:rPr>
          <w:rFonts w:eastAsia="LiberationSerif"/>
          <w:kern w:val="0"/>
          <w:sz w:val="24"/>
          <w:lang w:val="ru-RU" w:eastAsia="en-US"/>
        </w:rPr>
        <w:t xml:space="preserve"> </w:t>
      </w:r>
      <w:r w:rsidRPr="00764C76">
        <w:rPr>
          <w:rFonts w:eastAsia="LiberationSerif"/>
          <w:kern w:val="0"/>
          <w:sz w:val="24"/>
          <w:lang w:val="ru-RU" w:eastAsia="en-US"/>
        </w:rPr>
        <w:t>урока</w:t>
      </w:r>
      <w:r w:rsidRPr="00764C76">
        <w:rPr>
          <w:rFonts w:eastAsia="LiberationSerif"/>
          <w:kern w:val="0"/>
          <w:sz w:val="24"/>
          <w:lang w:val="ru-RU" w:eastAsia="en-US"/>
        </w:rPr>
        <w:t xml:space="preserve"> </w:t>
      </w:r>
      <w:r w:rsidRPr="00764C76">
        <w:rPr>
          <w:rFonts w:eastAsia="LiberationSerif"/>
          <w:kern w:val="0"/>
          <w:sz w:val="24"/>
          <w:lang w:val="ru-RU" w:eastAsia="en-US"/>
        </w:rPr>
        <w:t>предполагае</w:t>
      </w:r>
      <w:r w:rsidRPr="00764C76">
        <w:rPr>
          <w:rFonts w:asciiTheme="minorHAnsi" w:eastAsia="LiberationSerif" w:hAnsiTheme="minorHAnsi"/>
          <w:kern w:val="0"/>
          <w:sz w:val="24"/>
          <w:lang w:val="ru-RU" w:eastAsia="en-US"/>
        </w:rPr>
        <w:t>т</w:t>
      </w:r>
    </w:p>
    <w:p w14:paraId="06491441" w14:textId="77777777" w:rsidR="00CA41FF" w:rsidRPr="00764C76" w:rsidRDefault="00CA41FF" w:rsidP="00764C76">
      <w:pPr>
        <w:adjustRightInd w:val="0"/>
        <w:rPr>
          <w:rFonts w:eastAsia="LiberationSerif"/>
          <w:i/>
          <w:iCs/>
          <w:kern w:val="0"/>
          <w:sz w:val="24"/>
          <w:lang w:val="ru-RU" w:eastAsia="en-US"/>
        </w:rPr>
      </w:pPr>
      <w:r w:rsidRPr="00764C76">
        <w:rPr>
          <w:rFonts w:eastAsia="LiberationSerif"/>
          <w:kern w:val="0"/>
          <w:sz w:val="24"/>
          <w:lang w:val="ru-RU" w:eastAsia="en-US"/>
        </w:rPr>
        <w:t>следующее</w:t>
      </w:r>
      <w:r w:rsidRPr="00764C76">
        <w:rPr>
          <w:rFonts w:eastAsia="LiberationSerif"/>
          <w:i/>
          <w:iCs/>
          <w:kern w:val="0"/>
          <w:sz w:val="24"/>
          <w:lang w:val="ru-RU" w:eastAsia="en-US"/>
        </w:rPr>
        <w:t>:</w:t>
      </w:r>
    </w:p>
    <w:p w14:paraId="3C9AA8A7" w14:textId="77777777" w:rsidR="00CA41FF" w:rsidRPr="00764C76" w:rsidRDefault="00CA41FF" w:rsidP="00764C76">
      <w:pPr>
        <w:pStyle w:val="a3"/>
        <w:numPr>
          <w:ilvl w:val="0"/>
          <w:numId w:val="4"/>
        </w:numPr>
        <w:adjustRightInd w:val="0"/>
        <w:ind w:left="284" w:hanging="284"/>
        <w:rPr>
          <w:rFonts w:eastAsia="LiberationSerif"/>
          <w:kern w:val="0"/>
          <w:sz w:val="24"/>
          <w:lang w:val="ru-RU" w:eastAsia="en-US"/>
        </w:rPr>
      </w:pPr>
      <w:r w:rsidRPr="00764C76">
        <w:rPr>
          <w:rFonts w:eastAsia="LiberationSerif"/>
          <w:kern w:val="0"/>
          <w:sz w:val="24"/>
          <w:lang w:val="ru-RU" w:eastAsia="en-US"/>
        </w:rPr>
        <w:t>установление</w:t>
      </w:r>
      <w:r w:rsidRPr="00764C76">
        <w:rPr>
          <w:rFonts w:eastAsia="LiberationSerif"/>
          <w:kern w:val="0"/>
          <w:sz w:val="24"/>
          <w:lang w:val="ru-RU" w:eastAsia="en-US"/>
        </w:rPr>
        <w:t xml:space="preserve"> </w:t>
      </w:r>
      <w:r w:rsidRPr="00764C76">
        <w:rPr>
          <w:rFonts w:eastAsia="LiberationSerif"/>
          <w:kern w:val="0"/>
          <w:sz w:val="24"/>
          <w:lang w:val="ru-RU" w:eastAsia="en-US"/>
        </w:rPr>
        <w:t>доверительных</w:t>
      </w:r>
      <w:r w:rsidRPr="00764C76">
        <w:rPr>
          <w:rFonts w:eastAsia="LiberationSerif"/>
          <w:kern w:val="0"/>
          <w:sz w:val="24"/>
          <w:lang w:val="ru-RU" w:eastAsia="en-US"/>
        </w:rPr>
        <w:t xml:space="preserve"> </w:t>
      </w:r>
      <w:r w:rsidRPr="00764C76">
        <w:rPr>
          <w:rFonts w:eastAsia="LiberationSerif"/>
          <w:kern w:val="0"/>
          <w:sz w:val="24"/>
          <w:lang w:val="ru-RU" w:eastAsia="en-US"/>
        </w:rPr>
        <w:t>отношений</w:t>
      </w:r>
      <w:r w:rsidRPr="00764C76">
        <w:rPr>
          <w:rFonts w:eastAsia="LiberationSerif"/>
          <w:kern w:val="0"/>
          <w:sz w:val="24"/>
          <w:lang w:val="ru-RU" w:eastAsia="en-US"/>
        </w:rPr>
        <w:t xml:space="preserve"> </w:t>
      </w:r>
      <w:r w:rsidRPr="00764C76">
        <w:rPr>
          <w:rFonts w:eastAsia="LiberationSerif"/>
          <w:kern w:val="0"/>
          <w:sz w:val="24"/>
          <w:lang w:val="ru-RU" w:eastAsia="en-US"/>
        </w:rPr>
        <w:t>между</w:t>
      </w:r>
      <w:r w:rsidRPr="00764C76">
        <w:rPr>
          <w:rFonts w:eastAsia="LiberationSerif"/>
          <w:kern w:val="0"/>
          <w:sz w:val="24"/>
          <w:lang w:val="ru-RU" w:eastAsia="en-US"/>
        </w:rPr>
        <w:t xml:space="preserve"> </w:t>
      </w:r>
      <w:r w:rsidRPr="00764C76">
        <w:rPr>
          <w:rFonts w:eastAsia="LiberationSerif"/>
          <w:kern w:val="0"/>
          <w:sz w:val="24"/>
          <w:lang w:val="ru-RU" w:eastAsia="en-US"/>
        </w:rPr>
        <w:t>учителем</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его</w:t>
      </w:r>
      <w:r w:rsidRPr="00764C76">
        <w:rPr>
          <w:rFonts w:eastAsia="LiberationSerif"/>
          <w:kern w:val="0"/>
          <w:sz w:val="24"/>
          <w:lang w:val="ru-RU" w:eastAsia="en-US"/>
        </w:rPr>
        <w:t xml:space="preserve"> </w:t>
      </w:r>
      <w:r w:rsidRPr="00764C76">
        <w:rPr>
          <w:rFonts w:eastAsia="LiberationSerif"/>
          <w:kern w:val="0"/>
          <w:sz w:val="24"/>
          <w:lang w:val="ru-RU" w:eastAsia="en-US"/>
        </w:rPr>
        <w:t>учениками</w:t>
      </w:r>
      <w:r w:rsidRPr="00764C76">
        <w:rPr>
          <w:rFonts w:eastAsia="LiberationSerif"/>
          <w:kern w:val="0"/>
          <w:sz w:val="24"/>
          <w:lang w:val="ru-RU" w:eastAsia="en-US"/>
        </w:rPr>
        <w:t xml:space="preserve">, </w:t>
      </w:r>
      <w:r w:rsidRPr="00764C76">
        <w:rPr>
          <w:rFonts w:eastAsia="LiberationSerif"/>
          <w:kern w:val="0"/>
          <w:sz w:val="24"/>
          <w:lang w:val="ru-RU" w:eastAsia="en-US"/>
        </w:rPr>
        <w:t>способствующих</w:t>
      </w:r>
      <w:r w:rsidRPr="00764C76">
        <w:rPr>
          <w:rFonts w:eastAsia="LiberationSerif"/>
          <w:kern w:val="0"/>
          <w:sz w:val="24"/>
          <w:lang w:val="ru-RU" w:eastAsia="en-US"/>
        </w:rPr>
        <w:t xml:space="preserve"> </w:t>
      </w:r>
      <w:r w:rsidRPr="00764C76">
        <w:rPr>
          <w:rFonts w:eastAsia="LiberationSerif"/>
          <w:kern w:val="0"/>
          <w:sz w:val="24"/>
          <w:lang w:val="ru-RU" w:eastAsia="en-US"/>
        </w:rPr>
        <w:t>позитивному</w:t>
      </w:r>
      <w:r w:rsidRPr="00764C76">
        <w:rPr>
          <w:rFonts w:eastAsia="LiberationSerif"/>
          <w:kern w:val="0"/>
          <w:sz w:val="24"/>
          <w:lang w:val="ru-RU" w:eastAsia="en-US"/>
        </w:rPr>
        <w:t xml:space="preserve"> </w:t>
      </w:r>
      <w:r w:rsidRPr="00764C76">
        <w:rPr>
          <w:rFonts w:eastAsia="LiberationSerif"/>
          <w:kern w:val="0"/>
          <w:sz w:val="24"/>
          <w:lang w:val="ru-RU" w:eastAsia="en-US"/>
        </w:rPr>
        <w:t>восприятию</w:t>
      </w:r>
      <w:r w:rsidRPr="00764C76">
        <w:rPr>
          <w:rFonts w:eastAsia="LiberationSerif"/>
          <w:kern w:val="0"/>
          <w:sz w:val="24"/>
          <w:lang w:val="ru-RU" w:eastAsia="en-US"/>
        </w:rPr>
        <w:t xml:space="preserve"> </w:t>
      </w:r>
      <w:r w:rsidRPr="00764C76">
        <w:rPr>
          <w:rFonts w:eastAsia="LiberationSerif"/>
          <w:kern w:val="0"/>
          <w:sz w:val="24"/>
          <w:lang w:val="ru-RU" w:eastAsia="en-US"/>
        </w:rPr>
        <w:t>учащимися</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требований</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просьб</w:t>
      </w:r>
      <w:r w:rsidRPr="00764C76">
        <w:rPr>
          <w:rFonts w:eastAsia="LiberationSerif"/>
          <w:kern w:val="0"/>
          <w:sz w:val="24"/>
          <w:lang w:val="ru-RU" w:eastAsia="en-US"/>
        </w:rPr>
        <w:t xml:space="preserve"> </w:t>
      </w:r>
      <w:r w:rsidRPr="00764C76">
        <w:rPr>
          <w:rFonts w:eastAsia="LiberationSerif"/>
          <w:kern w:val="0"/>
          <w:sz w:val="24"/>
          <w:lang w:val="ru-RU" w:eastAsia="en-US"/>
        </w:rPr>
        <w:t>учителя</w:t>
      </w:r>
      <w:r w:rsidRPr="00764C76">
        <w:rPr>
          <w:rFonts w:eastAsia="LiberationSerif"/>
          <w:kern w:val="0"/>
          <w:sz w:val="24"/>
          <w:lang w:val="ru-RU" w:eastAsia="en-US"/>
        </w:rPr>
        <w:t xml:space="preserve">, </w:t>
      </w:r>
      <w:r w:rsidRPr="00764C76">
        <w:rPr>
          <w:rFonts w:eastAsia="LiberationSerif"/>
          <w:kern w:val="0"/>
          <w:sz w:val="24"/>
          <w:lang w:val="ru-RU" w:eastAsia="en-US"/>
        </w:rPr>
        <w:t>привлечению</w:t>
      </w:r>
      <w:r w:rsidRPr="00764C76">
        <w:rPr>
          <w:rFonts w:eastAsia="LiberationSerif"/>
          <w:kern w:val="0"/>
          <w:sz w:val="24"/>
          <w:lang w:val="ru-RU" w:eastAsia="en-US"/>
        </w:rPr>
        <w:t xml:space="preserve"> </w:t>
      </w:r>
      <w:r w:rsidRPr="00764C76">
        <w:rPr>
          <w:rFonts w:eastAsia="LiberationSerif"/>
          <w:kern w:val="0"/>
          <w:sz w:val="24"/>
          <w:lang w:val="ru-RU" w:eastAsia="en-US"/>
        </w:rPr>
        <w:t>их</w:t>
      </w:r>
      <w:r w:rsidRPr="00764C76">
        <w:rPr>
          <w:rFonts w:eastAsia="LiberationSerif"/>
          <w:kern w:val="0"/>
          <w:sz w:val="24"/>
          <w:lang w:val="ru-RU" w:eastAsia="en-US"/>
        </w:rPr>
        <w:t xml:space="preserve"> </w:t>
      </w:r>
      <w:r w:rsidRPr="00764C76">
        <w:rPr>
          <w:rFonts w:eastAsia="LiberationSerif"/>
          <w:kern w:val="0"/>
          <w:sz w:val="24"/>
          <w:lang w:val="ru-RU" w:eastAsia="en-US"/>
        </w:rPr>
        <w:t>внимания</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обсуждаемой</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уроке</w:t>
      </w:r>
      <w:r w:rsidRPr="00764C76">
        <w:rPr>
          <w:rFonts w:eastAsia="LiberationSerif"/>
          <w:kern w:val="0"/>
          <w:sz w:val="24"/>
          <w:lang w:val="ru-RU" w:eastAsia="en-US"/>
        </w:rPr>
        <w:t xml:space="preserve"> </w:t>
      </w:r>
      <w:r w:rsidRPr="00764C76">
        <w:rPr>
          <w:rFonts w:eastAsia="LiberationSerif"/>
          <w:kern w:val="0"/>
          <w:sz w:val="24"/>
          <w:lang w:val="ru-RU" w:eastAsia="en-US"/>
        </w:rPr>
        <w:t>информации</w:t>
      </w:r>
      <w:r w:rsidRPr="00764C76">
        <w:rPr>
          <w:rFonts w:eastAsia="LiberationSerif"/>
          <w:kern w:val="0"/>
          <w:sz w:val="24"/>
          <w:lang w:val="ru-RU" w:eastAsia="en-US"/>
        </w:rPr>
        <w:t xml:space="preserve">, </w:t>
      </w:r>
      <w:r w:rsidRPr="00764C76">
        <w:rPr>
          <w:rFonts w:eastAsia="LiberationSerif"/>
          <w:kern w:val="0"/>
          <w:sz w:val="24"/>
          <w:lang w:val="ru-RU" w:eastAsia="en-US"/>
        </w:rPr>
        <w:t>активизации</w:t>
      </w:r>
      <w:r w:rsidRPr="00764C76">
        <w:rPr>
          <w:rFonts w:eastAsia="LiberationSerif"/>
          <w:kern w:val="0"/>
          <w:sz w:val="24"/>
          <w:lang w:val="ru-RU" w:eastAsia="en-US"/>
        </w:rPr>
        <w:t xml:space="preserve"> </w:t>
      </w:r>
      <w:r w:rsidRPr="00764C76">
        <w:rPr>
          <w:rFonts w:eastAsia="LiberationSerif"/>
          <w:kern w:val="0"/>
          <w:sz w:val="24"/>
          <w:lang w:val="ru-RU" w:eastAsia="en-US"/>
        </w:rPr>
        <w:t>их</w:t>
      </w:r>
      <w:r w:rsidRPr="00764C76">
        <w:rPr>
          <w:rFonts w:eastAsia="LiberationSerif"/>
          <w:kern w:val="0"/>
          <w:sz w:val="24"/>
          <w:lang w:val="ru-RU" w:eastAsia="en-US"/>
        </w:rPr>
        <w:t xml:space="preserve"> </w:t>
      </w:r>
      <w:r w:rsidRPr="00764C76">
        <w:rPr>
          <w:rFonts w:eastAsia="LiberationSerif"/>
          <w:kern w:val="0"/>
          <w:sz w:val="24"/>
          <w:lang w:val="ru-RU" w:eastAsia="en-US"/>
        </w:rPr>
        <w:t>познавательной</w:t>
      </w:r>
    </w:p>
    <w:p w14:paraId="1444DA80" w14:textId="77777777" w:rsidR="00CA41FF" w:rsidRPr="00764C76" w:rsidRDefault="00CA41FF" w:rsidP="00764C76">
      <w:pPr>
        <w:pStyle w:val="a3"/>
        <w:numPr>
          <w:ilvl w:val="0"/>
          <w:numId w:val="4"/>
        </w:numPr>
        <w:adjustRightInd w:val="0"/>
        <w:ind w:left="284" w:hanging="284"/>
        <w:rPr>
          <w:rFonts w:eastAsia="LiberationSerif"/>
          <w:kern w:val="0"/>
          <w:sz w:val="24"/>
          <w:lang w:val="ru-RU" w:eastAsia="en-US"/>
        </w:rPr>
      </w:pPr>
      <w:r w:rsidRPr="00764C76">
        <w:rPr>
          <w:rFonts w:eastAsia="LiberationSerif"/>
          <w:kern w:val="0"/>
          <w:sz w:val="24"/>
          <w:lang w:val="ru-RU" w:eastAsia="en-US"/>
        </w:rPr>
        <w:t>деятельности</w:t>
      </w:r>
      <w:r w:rsidRPr="00764C76">
        <w:rPr>
          <w:rFonts w:eastAsia="LiberationSerif"/>
          <w:kern w:val="0"/>
          <w:sz w:val="24"/>
          <w:lang w:val="ru-RU" w:eastAsia="en-US"/>
        </w:rPr>
        <w:t>;</w:t>
      </w:r>
    </w:p>
    <w:p w14:paraId="307F0D15" w14:textId="77777777" w:rsidR="00CA41FF" w:rsidRPr="00764C76" w:rsidRDefault="00CA41FF" w:rsidP="00764C76">
      <w:pPr>
        <w:pStyle w:val="a3"/>
        <w:numPr>
          <w:ilvl w:val="0"/>
          <w:numId w:val="4"/>
        </w:numPr>
        <w:adjustRightInd w:val="0"/>
        <w:ind w:left="284" w:hanging="284"/>
        <w:rPr>
          <w:rFonts w:eastAsia="LiberationSerif"/>
          <w:kern w:val="0"/>
          <w:sz w:val="24"/>
          <w:lang w:val="ru-RU" w:eastAsia="en-US"/>
        </w:rPr>
      </w:pPr>
      <w:r w:rsidRPr="00764C76">
        <w:rPr>
          <w:rFonts w:eastAsia="LiberationSerif"/>
          <w:kern w:val="0"/>
          <w:sz w:val="24"/>
          <w:lang w:val="ru-RU" w:eastAsia="en-US"/>
        </w:rPr>
        <w:t>побуждение</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соблюдать</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уроке</w:t>
      </w:r>
      <w:r w:rsidRPr="00764C76">
        <w:rPr>
          <w:rFonts w:eastAsia="LiberationSerif"/>
          <w:kern w:val="0"/>
          <w:sz w:val="24"/>
          <w:lang w:val="ru-RU" w:eastAsia="en-US"/>
        </w:rPr>
        <w:t xml:space="preserve"> </w:t>
      </w:r>
      <w:r w:rsidRPr="00764C76">
        <w:rPr>
          <w:rFonts w:eastAsia="LiberationSerif"/>
          <w:kern w:val="0"/>
          <w:sz w:val="24"/>
          <w:lang w:val="ru-RU" w:eastAsia="en-US"/>
        </w:rPr>
        <w:t>общепринятые</w:t>
      </w:r>
      <w:r w:rsidRPr="00764C76">
        <w:rPr>
          <w:rFonts w:eastAsia="LiberationSerif"/>
          <w:kern w:val="0"/>
          <w:sz w:val="24"/>
          <w:lang w:val="ru-RU" w:eastAsia="en-US"/>
        </w:rPr>
        <w:t xml:space="preserve"> </w:t>
      </w:r>
      <w:r w:rsidRPr="00764C76">
        <w:rPr>
          <w:rFonts w:eastAsia="LiberationSerif"/>
          <w:kern w:val="0"/>
          <w:sz w:val="24"/>
          <w:lang w:val="ru-RU" w:eastAsia="en-US"/>
        </w:rPr>
        <w:t>нормы</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поведения</w:t>
      </w:r>
      <w:r w:rsidRPr="00764C76">
        <w:rPr>
          <w:rFonts w:eastAsia="LiberationSerif"/>
          <w:kern w:val="0"/>
          <w:sz w:val="24"/>
          <w:lang w:val="ru-RU" w:eastAsia="en-US"/>
        </w:rPr>
        <w:t xml:space="preserve">, </w:t>
      </w:r>
      <w:r w:rsidRPr="00764C76">
        <w:rPr>
          <w:rFonts w:eastAsia="LiberationSerif"/>
          <w:kern w:val="0"/>
          <w:sz w:val="24"/>
          <w:lang w:val="ru-RU" w:eastAsia="en-US"/>
        </w:rPr>
        <w:t>правила</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общения</w:t>
      </w:r>
      <w:r w:rsidRPr="00764C76">
        <w:rPr>
          <w:rFonts w:eastAsia="LiberationSerif"/>
          <w:kern w:val="0"/>
          <w:sz w:val="24"/>
          <w:lang w:val="ru-RU" w:eastAsia="en-US"/>
        </w:rPr>
        <w:t xml:space="preserve"> </w:t>
      </w:r>
      <w:r w:rsidRPr="00764C76">
        <w:rPr>
          <w:rFonts w:eastAsia="LiberationSerif"/>
          <w:kern w:val="0"/>
          <w:sz w:val="24"/>
          <w:lang w:val="ru-RU" w:eastAsia="en-US"/>
        </w:rPr>
        <w:t>со</w:t>
      </w:r>
      <w:r w:rsidRPr="00764C76">
        <w:rPr>
          <w:rFonts w:eastAsia="LiberationSerif"/>
          <w:kern w:val="0"/>
          <w:sz w:val="24"/>
          <w:lang w:val="ru-RU" w:eastAsia="en-US"/>
        </w:rPr>
        <w:t xml:space="preserve"> </w:t>
      </w:r>
      <w:r w:rsidRPr="00764C76">
        <w:rPr>
          <w:rFonts w:eastAsia="LiberationSerif"/>
          <w:kern w:val="0"/>
          <w:sz w:val="24"/>
          <w:lang w:val="ru-RU" w:eastAsia="en-US"/>
        </w:rPr>
        <w:t>старшими</w:t>
      </w:r>
      <w:r w:rsidRPr="00764C76">
        <w:rPr>
          <w:rFonts w:eastAsia="LiberationSerif"/>
          <w:kern w:val="0"/>
          <w:sz w:val="24"/>
          <w:lang w:val="ru-RU" w:eastAsia="en-US"/>
        </w:rPr>
        <w:t xml:space="preserve"> (</w:t>
      </w:r>
      <w:r w:rsidRPr="00764C76">
        <w:rPr>
          <w:rFonts w:eastAsia="LiberationSerif"/>
          <w:kern w:val="0"/>
          <w:sz w:val="24"/>
          <w:lang w:val="ru-RU" w:eastAsia="en-US"/>
        </w:rPr>
        <w:t>учителями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сверстниками</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школьниками</w:t>
      </w:r>
      <w:r w:rsidRPr="00764C76">
        <w:rPr>
          <w:rFonts w:eastAsia="LiberationSerif"/>
          <w:kern w:val="0"/>
          <w:sz w:val="24"/>
          <w:lang w:val="ru-RU" w:eastAsia="en-US"/>
        </w:rPr>
        <w:t xml:space="preserve">), </w:t>
      </w:r>
      <w:r w:rsidRPr="00764C76">
        <w:rPr>
          <w:rFonts w:eastAsia="LiberationSerif"/>
          <w:kern w:val="0"/>
          <w:sz w:val="24"/>
          <w:lang w:val="ru-RU" w:eastAsia="en-US"/>
        </w:rPr>
        <w:t>принципы</w:t>
      </w:r>
      <w:r w:rsidRPr="00764C76">
        <w:rPr>
          <w:rFonts w:eastAsia="LiberationSerif"/>
          <w:kern w:val="0"/>
          <w:sz w:val="24"/>
          <w:lang w:val="ru-RU" w:eastAsia="en-US"/>
        </w:rPr>
        <w:t xml:space="preserve"> </w:t>
      </w:r>
      <w:r w:rsidRPr="00764C76">
        <w:rPr>
          <w:rFonts w:eastAsia="LiberationSerif"/>
          <w:kern w:val="0"/>
          <w:sz w:val="24"/>
          <w:lang w:val="ru-RU" w:eastAsia="en-US"/>
        </w:rPr>
        <w:t>учебной</w:t>
      </w:r>
      <w:r w:rsidRPr="00764C76">
        <w:rPr>
          <w:rFonts w:eastAsia="LiberationSerif"/>
          <w:kern w:val="0"/>
          <w:sz w:val="24"/>
          <w:lang w:val="ru-RU" w:eastAsia="en-US"/>
        </w:rPr>
        <w:t xml:space="preserve"> </w:t>
      </w:r>
      <w:r w:rsidRPr="00764C76">
        <w:rPr>
          <w:rFonts w:eastAsia="LiberationSerif"/>
          <w:kern w:val="0"/>
          <w:sz w:val="24"/>
          <w:lang w:val="ru-RU" w:eastAsia="en-US"/>
        </w:rPr>
        <w:t>дисциплины</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самоорганизации</w:t>
      </w:r>
      <w:r w:rsidRPr="00764C76">
        <w:rPr>
          <w:rFonts w:eastAsia="LiberationSerif"/>
          <w:kern w:val="0"/>
          <w:sz w:val="24"/>
          <w:lang w:val="ru-RU" w:eastAsia="en-US"/>
        </w:rPr>
        <w:t>;</w:t>
      </w:r>
    </w:p>
    <w:p w14:paraId="1525BB65" w14:textId="77777777" w:rsidR="00CA41FF" w:rsidRPr="00764C76" w:rsidRDefault="00CA41FF" w:rsidP="00764C76">
      <w:pPr>
        <w:pStyle w:val="a3"/>
        <w:numPr>
          <w:ilvl w:val="0"/>
          <w:numId w:val="4"/>
        </w:numPr>
        <w:adjustRightInd w:val="0"/>
        <w:ind w:left="284" w:hanging="284"/>
        <w:rPr>
          <w:rFonts w:eastAsia="LiberationSerif"/>
          <w:kern w:val="0"/>
          <w:sz w:val="24"/>
          <w:lang w:val="ru-RU" w:eastAsia="en-US"/>
        </w:rPr>
      </w:pPr>
      <w:r w:rsidRPr="00764C76">
        <w:rPr>
          <w:rFonts w:eastAsia="LiberationSerif"/>
          <w:kern w:val="0"/>
          <w:sz w:val="24"/>
          <w:lang w:val="ru-RU" w:eastAsia="en-US"/>
        </w:rPr>
        <w:t>привлечение</w:t>
      </w:r>
      <w:r w:rsidRPr="00764C76">
        <w:rPr>
          <w:rFonts w:eastAsia="LiberationSerif"/>
          <w:kern w:val="0"/>
          <w:sz w:val="24"/>
          <w:lang w:val="ru-RU" w:eastAsia="en-US"/>
        </w:rPr>
        <w:t xml:space="preserve"> </w:t>
      </w:r>
      <w:r w:rsidRPr="00764C76">
        <w:rPr>
          <w:rFonts w:eastAsia="LiberationSerif"/>
          <w:kern w:val="0"/>
          <w:sz w:val="24"/>
          <w:lang w:val="ru-RU" w:eastAsia="en-US"/>
        </w:rPr>
        <w:t>внимания</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ценностному</w:t>
      </w:r>
      <w:r w:rsidRPr="00764C76">
        <w:rPr>
          <w:rFonts w:eastAsia="LiberationSerif"/>
          <w:kern w:val="0"/>
          <w:sz w:val="24"/>
          <w:lang w:val="ru-RU" w:eastAsia="en-US"/>
        </w:rPr>
        <w:t xml:space="preserve"> </w:t>
      </w:r>
      <w:r w:rsidRPr="00764C76">
        <w:rPr>
          <w:rFonts w:eastAsia="LiberationSerif"/>
          <w:kern w:val="0"/>
          <w:sz w:val="24"/>
          <w:lang w:val="ru-RU" w:eastAsia="en-US"/>
        </w:rPr>
        <w:t>аспекту</w:t>
      </w:r>
      <w:r w:rsidRPr="00764C76">
        <w:rPr>
          <w:rFonts w:eastAsia="LiberationSerif"/>
          <w:kern w:val="0"/>
          <w:sz w:val="24"/>
          <w:lang w:val="ru-RU" w:eastAsia="en-US"/>
        </w:rPr>
        <w:t xml:space="preserve"> </w:t>
      </w:r>
      <w:r w:rsidRPr="00764C76">
        <w:rPr>
          <w:rFonts w:eastAsia="LiberationSerif"/>
          <w:kern w:val="0"/>
          <w:sz w:val="24"/>
          <w:lang w:val="ru-RU" w:eastAsia="en-US"/>
        </w:rPr>
        <w:t>изучаемых</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уроках</w:t>
      </w:r>
      <w:r w:rsidRPr="00764C76">
        <w:rPr>
          <w:rFonts w:eastAsia="LiberationSerif"/>
          <w:kern w:val="0"/>
          <w:sz w:val="24"/>
          <w:lang w:val="ru-RU" w:eastAsia="en-US"/>
        </w:rPr>
        <w:t xml:space="preserve"> </w:t>
      </w:r>
      <w:r w:rsidRPr="00764C76">
        <w:rPr>
          <w:rFonts w:eastAsia="LiberationSerif"/>
          <w:kern w:val="0"/>
          <w:sz w:val="24"/>
          <w:lang w:val="ru-RU" w:eastAsia="en-US"/>
        </w:rPr>
        <w:t>явлений</w:t>
      </w:r>
      <w:r w:rsidRPr="00764C76">
        <w:rPr>
          <w:rFonts w:eastAsia="LiberationSerif"/>
          <w:kern w:val="0"/>
          <w:sz w:val="24"/>
          <w:lang w:val="ru-RU" w:eastAsia="en-US"/>
        </w:rPr>
        <w:t xml:space="preserve">, </w:t>
      </w: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их</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получаемой</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уроке</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 xml:space="preserve"> </w:t>
      </w:r>
      <w:r w:rsidRPr="00764C76">
        <w:rPr>
          <w:rFonts w:eastAsia="LiberationSerif"/>
          <w:kern w:val="0"/>
          <w:sz w:val="24"/>
          <w:lang w:val="ru-RU" w:eastAsia="en-US"/>
        </w:rPr>
        <w:t>значимой</w:t>
      </w:r>
      <w:r w:rsidRPr="00764C76">
        <w:rPr>
          <w:rFonts w:eastAsia="LiberationSerif"/>
          <w:kern w:val="0"/>
          <w:sz w:val="24"/>
          <w:lang w:val="ru-RU" w:eastAsia="en-US"/>
        </w:rPr>
        <w:t xml:space="preserve"> </w:t>
      </w:r>
      <w:r w:rsidRPr="00764C76">
        <w:rPr>
          <w:rFonts w:eastAsia="LiberationSerif"/>
          <w:kern w:val="0"/>
          <w:sz w:val="24"/>
          <w:lang w:val="ru-RU" w:eastAsia="en-US"/>
        </w:rPr>
        <w:t>информацией</w:t>
      </w:r>
      <w:r w:rsidRPr="00764C76">
        <w:rPr>
          <w:rFonts w:eastAsia="LiberationSerif"/>
          <w:kern w:val="0"/>
          <w:sz w:val="24"/>
          <w:lang w:val="ru-RU" w:eastAsia="en-US"/>
        </w:rPr>
        <w:t xml:space="preserve"> </w:t>
      </w:r>
      <w:r w:rsidRPr="00764C76">
        <w:rPr>
          <w:rFonts w:eastAsia="LiberationSerif"/>
          <w:kern w:val="0"/>
          <w:sz w:val="24"/>
          <w:lang w:val="ru-RU" w:eastAsia="en-US"/>
        </w:rPr>
        <w:t>–</w:t>
      </w:r>
      <w:r w:rsidRPr="00764C76">
        <w:rPr>
          <w:rFonts w:eastAsia="LiberationSerif"/>
          <w:kern w:val="0"/>
          <w:sz w:val="24"/>
          <w:lang w:val="ru-RU" w:eastAsia="en-US"/>
        </w:rPr>
        <w:t xml:space="preserve"> </w:t>
      </w:r>
      <w:r w:rsidRPr="00764C76">
        <w:rPr>
          <w:rFonts w:eastAsia="LiberationSerif"/>
          <w:kern w:val="0"/>
          <w:sz w:val="24"/>
          <w:lang w:val="ru-RU" w:eastAsia="en-US"/>
        </w:rPr>
        <w:t>инициирование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ее</w:t>
      </w:r>
      <w:r w:rsidRPr="00764C76">
        <w:rPr>
          <w:rFonts w:eastAsia="LiberationSerif"/>
          <w:kern w:val="0"/>
          <w:sz w:val="24"/>
          <w:lang w:val="ru-RU" w:eastAsia="en-US"/>
        </w:rPr>
        <w:t xml:space="preserve"> </w:t>
      </w:r>
      <w:r w:rsidRPr="00764C76">
        <w:rPr>
          <w:rFonts w:eastAsia="LiberationSerif"/>
          <w:kern w:val="0"/>
          <w:sz w:val="24"/>
          <w:lang w:val="ru-RU" w:eastAsia="en-US"/>
        </w:rPr>
        <w:t>обсуждения</w:t>
      </w:r>
      <w:r w:rsidRPr="00764C76">
        <w:rPr>
          <w:rFonts w:eastAsia="LiberationSerif"/>
          <w:kern w:val="0"/>
          <w:sz w:val="24"/>
          <w:lang w:val="ru-RU" w:eastAsia="en-US"/>
        </w:rPr>
        <w:t xml:space="preserve">, </w:t>
      </w:r>
      <w:r w:rsidRPr="00764C76">
        <w:rPr>
          <w:rFonts w:eastAsia="LiberationSerif"/>
          <w:kern w:val="0"/>
          <w:sz w:val="24"/>
          <w:lang w:val="ru-RU" w:eastAsia="en-US"/>
        </w:rPr>
        <w:t>высказывания</w:t>
      </w:r>
      <w:r w:rsidRPr="00764C76">
        <w:rPr>
          <w:rFonts w:eastAsia="LiberationSerif"/>
          <w:kern w:val="0"/>
          <w:sz w:val="24"/>
          <w:lang w:val="ru-RU" w:eastAsia="en-US"/>
        </w:rPr>
        <w:t xml:space="preserve"> </w:t>
      </w:r>
      <w:r w:rsidRPr="00764C76">
        <w:rPr>
          <w:rFonts w:eastAsia="LiberationSerif"/>
          <w:kern w:val="0"/>
          <w:sz w:val="24"/>
          <w:lang w:val="ru-RU" w:eastAsia="en-US"/>
        </w:rPr>
        <w:t>учащимися</w:t>
      </w:r>
      <w:r w:rsidRPr="00764C76">
        <w:rPr>
          <w:rFonts w:eastAsia="LiberationSerif"/>
          <w:kern w:val="0"/>
          <w:sz w:val="24"/>
          <w:lang w:val="ru-RU" w:eastAsia="en-US"/>
        </w:rPr>
        <w:t xml:space="preserve"> </w:t>
      </w:r>
      <w:r w:rsidRPr="00764C76">
        <w:rPr>
          <w:rFonts w:eastAsia="LiberationSerif"/>
          <w:kern w:val="0"/>
          <w:sz w:val="24"/>
          <w:lang w:val="ru-RU" w:eastAsia="en-US"/>
        </w:rPr>
        <w:t>своего</w:t>
      </w:r>
      <w:r w:rsidRPr="00764C76">
        <w:rPr>
          <w:rFonts w:eastAsia="LiberationSerif"/>
          <w:kern w:val="0"/>
          <w:sz w:val="24"/>
          <w:lang w:val="ru-RU" w:eastAsia="en-US"/>
        </w:rPr>
        <w:t xml:space="preserve"> </w:t>
      </w:r>
      <w:r w:rsidRPr="00764C76">
        <w:rPr>
          <w:rFonts w:eastAsia="LiberationSerif"/>
          <w:kern w:val="0"/>
          <w:sz w:val="24"/>
          <w:lang w:val="ru-RU" w:eastAsia="en-US"/>
        </w:rPr>
        <w:t>мнения</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ее</w:t>
      </w:r>
      <w:r w:rsidRPr="00764C76">
        <w:rPr>
          <w:rFonts w:eastAsia="LiberationSerif"/>
          <w:kern w:val="0"/>
          <w:sz w:val="24"/>
          <w:lang w:val="ru-RU" w:eastAsia="en-US"/>
        </w:rPr>
        <w:t xml:space="preserve"> </w:t>
      </w:r>
      <w:r w:rsidRPr="00764C76">
        <w:rPr>
          <w:rFonts w:eastAsia="LiberationSerif"/>
          <w:kern w:val="0"/>
          <w:sz w:val="24"/>
          <w:lang w:val="ru-RU" w:eastAsia="en-US"/>
        </w:rPr>
        <w:t>поводу</w:t>
      </w:r>
      <w:r w:rsidRPr="00764C76">
        <w:rPr>
          <w:rFonts w:eastAsia="LiberationSerif"/>
          <w:kern w:val="0"/>
          <w:sz w:val="24"/>
          <w:lang w:val="ru-RU" w:eastAsia="en-US"/>
        </w:rPr>
        <w:t xml:space="preserve">, </w:t>
      </w:r>
      <w:r w:rsidRPr="00764C76">
        <w:rPr>
          <w:rFonts w:eastAsia="LiberationSerif"/>
          <w:kern w:val="0"/>
          <w:sz w:val="24"/>
          <w:lang w:val="ru-RU" w:eastAsia="en-US"/>
        </w:rPr>
        <w:t>выработки</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своего</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ней</w:t>
      </w:r>
      <w:r w:rsidRPr="00764C76">
        <w:rPr>
          <w:rFonts w:eastAsia="LiberationSerif"/>
          <w:kern w:val="0"/>
          <w:sz w:val="24"/>
          <w:lang w:val="ru-RU" w:eastAsia="en-US"/>
        </w:rPr>
        <w:t xml:space="preserve"> </w:t>
      </w:r>
      <w:r w:rsidRPr="00764C76">
        <w:rPr>
          <w:rFonts w:eastAsia="LiberationSerif"/>
          <w:kern w:val="0"/>
          <w:sz w:val="24"/>
          <w:lang w:val="ru-RU" w:eastAsia="en-US"/>
        </w:rPr>
        <w:t>отношения</w:t>
      </w:r>
      <w:r w:rsidRPr="00764C76">
        <w:rPr>
          <w:rFonts w:eastAsia="LiberationSerif"/>
          <w:kern w:val="0"/>
          <w:sz w:val="24"/>
          <w:lang w:val="ru-RU" w:eastAsia="en-US"/>
        </w:rPr>
        <w:t>;</w:t>
      </w:r>
    </w:p>
    <w:p w14:paraId="6392C038" w14:textId="77777777" w:rsidR="00CA41FF" w:rsidRPr="00764C76" w:rsidRDefault="00CA41FF" w:rsidP="00764C76">
      <w:pPr>
        <w:pStyle w:val="a3"/>
        <w:numPr>
          <w:ilvl w:val="0"/>
          <w:numId w:val="4"/>
        </w:numPr>
        <w:adjustRightInd w:val="0"/>
        <w:ind w:left="284" w:hanging="284"/>
        <w:rPr>
          <w:rFonts w:eastAsia="LiberationSerif"/>
          <w:kern w:val="0"/>
          <w:sz w:val="24"/>
          <w:lang w:val="ru-RU" w:eastAsia="en-US"/>
        </w:rPr>
      </w:pPr>
      <w:r w:rsidRPr="00764C76">
        <w:rPr>
          <w:rFonts w:eastAsia="LiberationSerif"/>
          <w:kern w:val="0"/>
          <w:sz w:val="24"/>
          <w:lang w:val="ru-RU" w:eastAsia="en-US"/>
        </w:rPr>
        <w:t>использование</w:t>
      </w:r>
      <w:r w:rsidRPr="00764C76">
        <w:rPr>
          <w:rFonts w:eastAsia="LiberationSerif"/>
          <w:kern w:val="0"/>
          <w:sz w:val="24"/>
          <w:lang w:val="ru-RU" w:eastAsia="en-US"/>
        </w:rPr>
        <w:t xml:space="preserve"> </w:t>
      </w:r>
      <w:r w:rsidRPr="00764C76">
        <w:rPr>
          <w:rFonts w:eastAsia="LiberationSerif"/>
          <w:kern w:val="0"/>
          <w:sz w:val="24"/>
          <w:lang w:val="ru-RU" w:eastAsia="en-US"/>
        </w:rPr>
        <w:t>воспитательных</w:t>
      </w:r>
      <w:r w:rsidRPr="00764C76">
        <w:rPr>
          <w:rFonts w:eastAsia="LiberationSerif"/>
          <w:kern w:val="0"/>
          <w:sz w:val="24"/>
          <w:lang w:val="ru-RU" w:eastAsia="en-US"/>
        </w:rPr>
        <w:t xml:space="preserve"> </w:t>
      </w:r>
      <w:r w:rsidRPr="00764C76">
        <w:rPr>
          <w:rFonts w:eastAsia="LiberationSerif"/>
          <w:kern w:val="0"/>
          <w:sz w:val="24"/>
          <w:lang w:val="ru-RU" w:eastAsia="en-US"/>
        </w:rPr>
        <w:t>возможностей</w:t>
      </w:r>
      <w:r w:rsidRPr="00764C76">
        <w:rPr>
          <w:rFonts w:eastAsia="LiberationSerif"/>
          <w:kern w:val="0"/>
          <w:sz w:val="24"/>
          <w:lang w:val="ru-RU" w:eastAsia="en-US"/>
        </w:rPr>
        <w:t xml:space="preserve"> </w:t>
      </w:r>
      <w:r w:rsidRPr="00764C76">
        <w:rPr>
          <w:rFonts w:eastAsia="LiberationSerif"/>
          <w:kern w:val="0"/>
          <w:sz w:val="24"/>
          <w:lang w:val="ru-RU" w:eastAsia="en-US"/>
        </w:rPr>
        <w:t>содержания</w:t>
      </w:r>
      <w:r w:rsidRPr="00764C76">
        <w:rPr>
          <w:rFonts w:eastAsia="LiberationSerif"/>
          <w:kern w:val="0"/>
          <w:sz w:val="24"/>
          <w:lang w:val="ru-RU" w:eastAsia="en-US"/>
        </w:rPr>
        <w:t xml:space="preserve"> </w:t>
      </w:r>
      <w:r w:rsidRPr="00764C76">
        <w:rPr>
          <w:rFonts w:eastAsia="LiberationSerif"/>
          <w:kern w:val="0"/>
          <w:sz w:val="24"/>
          <w:lang w:val="ru-RU" w:eastAsia="en-US"/>
        </w:rPr>
        <w:t>учебного</w:t>
      </w:r>
      <w:r w:rsidRPr="00764C76">
        <w:rPr>
          <w:rFonts w:eastAsia="LiberationSerif"/>
          <w:kern w:val="0"/>
          <w:sz w:val="24"/>
          <w:lang w:val="ru-RU" w:eastAsia="en-US"/>
        </w:rPr>
        <w:t xml:space="preserve"> </w:t>
      </w:r>
      <w:r w:rsidRPr="00764C76">
        <w:rPr>
          <w:rFonts w:eastAsia="LiberationSerif"/>
          <w:kern w:val="0"/>
          <w:sz w:val="24"/>
          <w:lang w:val="ru-RU" w:eastAsia="en-US"/>
        </w:rPr>
        <w:t>предмета</w:t>
      </w:r>
      <w:r w:rsidRPr="00764C76">
        <w:rPr>
          <w:rFonts w:eastAsia="LiberationSerif"/>
          <w:kern w:val="0"/>
          <w:sz w:val="24"/>
          <w:lang w:val="ru-RU" w:eastAsia="en-US"/>
        </w:rPr>
        <w:t xml:space="preserve"> </w:t>
      </w:r>
      <w:r w:rsidRPr="00764C76">
        <w:rPr>
          <w:rFonts w:eastAsia="LiberationSerif"/>
          <w:kern w:val="0"/>
          <w:sz w:val="24"/>
          <w:lang w:val="ru-RU" w:eastAsia="en-US"/>
        </w:rPr>
        <w:t>через</w:t>
      </w:r>
      <w:r w:rsidRPr="00764C76">
        <w:rPr>
          <w:rFonts w:eastAsia="LiberationSerif"/>
          <w:kern w:val="0"/>
          <w:sz w:val="24"/>
          <w:lang w:val="ru-RU" w:eastAsia="en-US"/>
        </w:rPr>
        <w:t xml:space="preserve"> </w:t>
      </w:r>
      <w:r w:rsidRPr="00764C76">
        <w:rPr>
          <w:rFonts w:eastAsia="LiberationSerif"/>
          <w:kern w:val="0"/>
          <w:sz w:val="24"/>
          <w:lang w:val="ru-RU" w:eastAsia="en-US"/>
        </w:rPr>
        <w:t>демонстрацию</w:t>
      </w:r>
      <w:r w:rsidRPr="00764C76">
        <w:rPr>
          <w:rFonts w:eastAsia="LiberationSerif"/>
          <w:kern w:val="0"/>
          <w:sz w:val="24"/>
          <w:lang w:val="ru-RU" w:eastAsia="en-US"/>
        </w:rPr>
        <w:t xml:space="preserve"> </w:t>
      </w:r>
      <w:r w:rsidRPr="00764C76">
        <w:rPr>
          <w:rFonts w:eastAsia="LiberationSerif"/>
          <w:kern w:val="0"/>
          <w:sz w:val="24"/>
          <w:lang w:val="ru-RU" w:eastAsia="en-US"/>
        </w:rPr>
        <w:t>детям</w:t>
      </w:r>
      <w:r w:rsidRPr="00764C76">
        <w:rPr>
          <w:rFonts w:eastAsia="LiberationSerif"/>
          <w:kern w:val="0"/>
          <w:sz w:val="24"/>
          <w:lang w:val="ru-RU" w:eastAsia="en-US"/>
        </w:rPr>
        <w:t xml:space="preserve"> </w:t>
      </w:r>
      <w:r w:rsidRPr="00764C76">
        <w:rPr>
          <w:rFonts w:eastAsia="LiberationSerif"/>
          <w:kern w:val="0"/>
          <w:sz w:val="24"/>
          <w:lang w:val="ru-RU" w:eastAsia="en-US"/>
        </w:rPr>
        <w:t>примеров</w:t>
      </w:r>
      <w:r w:rsidRPr="00764C76">
        <w:rPr>
          <w:rFonts w:eastAsia="LiberationSerif"/>
          <w:kern w:val="0"/>
          <w:sz w:val="24"/>
          <w:lang w:val="ru-RU" w:eastAsia="en-US"/>
        </w:rPr>
        <w:t xml:space="preserve"> </w:t>
      </w:r>
      <w:r w:rsidRPr="00764C76">
        <w:rPr>
          <w:rFonts w:eastAsia="LiberationSerif"/>
          <w:kern w:val="0"/>
          <w:sz w:val="24"/>
          <w:lang w:val="ru-RU" w:eastAsia="en-US"/>
        </w:rPr>
        <w:t>ответственного</w:t>
      </w:r>
      <w:r w:rsidRPr="00764C76">
        <w:rPr>
          <w:rFonts w:eastAsia="LiberationSerif"/>
          <w:kern w:val="0"/>
          <w:sz w:val="24"/>
          <w:lang w:val="ru-RU" w:eastAsia="en-US"/>
        </w:rPr>
        <w:t>,</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гражданского</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поведения</w:t>
      </w:r>
      <w:r w:rsidRPr="00764C76">
        <w:rPr>
          <w:rFonts w:eastAsia="LiberationSerif"/>
          <w:kern w:val="0"/>
          <w:sz w:val="24"/>
          <w:lang w:val="ru-RU" w:eastAsia="en-US"/>
        </w:rPr>
        <w:t xml:space="preserve">, </w:t>
      </w:r>
      <w:r w:rsidRPr="00764C76">
        <w:rPr>
          <w:rFonts w:eastAsia="LiberationSerif"/>
          <w:kern w:val="0"/>
          <w:sz w:val="24"/>
          <w:lang w:val="ru-RU" w:eastAsia="en-US"/>
        </w:rPr>
        <w:t>проявления</w:t>
      </w:r>
      <w:r w:rsidRPr="00764C76">
        <w:rPr>
          <w:rFonts w:eastAsia="LiberationSerif"/>
          <w:kern w:val="0"/>
          <w:sz w:val="24"/>
          <w:lang w:val="ru-RU" w:eastAsia="en-US"/>
        </w:rPr>
        <w:t xml:space="preserve"> </w:t>
      </w:r>
      <w:r w:rsidRPr="00764C76">
        <w:rPr>
          <w:rFonts w:eastAsia="LiberationSerif"/>
          <w:kern w:val="0"/>
          <w:sz w:val="24"/>
          <w:lang w:val="ru-RU" w:eastAsia="en-US"/>
        </w:rPr>
        <w:t>человеколюбия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добросердечности</w:t>
      </w:r>
      <w:r w:rsidRPr="00764C76">
        <w:rPr>
          <w:rFonts w:eastAsia="LiberationSerif"/>
          <w:kern w:val="0"/>
          <w:sz w:val="24"/>
          <w:lang w:val="ru-RU" w:eastAsia="en-US"/>
        </w:rPr>
        <w:t xml:space="preserve">, </w:t>
      </w:r>
      <w:r w:rsidRPr="00764C76">
        <w:rPr>
          <w:rFonts w:eastAsia="LiberationSerif"/>
          <w:kern w:val="0"/>
          <w:sz w:val="24"/>
          <w:lang w:val="ru-RU" w:eastAsia="en-US"/>
        </w:rPr>
        <w:t>через</w:t>
      </w:r>
      <w:r w:rsidRPr="00764C76">
        <w:rPr>
          <w:rFonts w:eastAsia="LiberationSerif"/>
          <w:kern w:val="0"/>
          <w:sz w:val="24"/>
          <w:lang w:val="ru-RU" w:eastAsia="en-US"/>
        </w:rPr>
        <w:t xml:space="preserve"> </w:t>
      </w:r>
      <w:r w:rsidRPr="00764C76">
        <w:rPr>
          <w:rFonts w:eastAsia="LiberationSerif"/>
          <w:kern w:val="0"/>
          <w:sz w:val="24"/>
          <w:lang w:val="ru-RU" w:eastAsia="en-US"/>
        </w:rPr>
        <w:t>подбор</w:t>
      </w:r>
      <w:r w:rsidRPr="00764C76">
        <w:rPr>
          <w:rFonts w:eastAsia="LiberationSerif"/>
          <w:kern w:val="0"/>
          <w:sz w:val="24"/>
          <w:lang w:val="ru-RU" w:eastAsia="en-US"/>
        </w:rPr>
        <w:t xml:space="preserve"> </w:t>
      </w:r>
      <w:r w:rsidRPr="00764C76">
        <w:rPr>
          <w:rFonts w:eastAsia="LiberationSerif"/>
          <w:kern w:val="0"/>
          <w:sz w:val="24"/>
          <w:lang w:val="ru-RU" w:eastAsia="en-US"/>
        </w:rPr>
        <w:t>соответствующих</w:t>
      </w:r>
      <w:r w:rsidRPr="00764C76">
        <w:rPr>
          <w:rFonts w:eastAsia="LiberationSerif"/>
          <w:kern w:val="0"/>
          <w:sz w:val="24"/>
          <w:lang w:val="ru-RU" w:eastAsia="en-US"/>
        </w:rPr>
        <w:t xml:space="preserve"> </w:t>
      </w:r>
      <w:r w:rsidRPr="00764C76">
        <w:rPr>
          <w:rFonts w:eastAsia="LiberationSerif"/>
          <w:kern w:val="0"/>
          <w:sz w:val="24"/>
          <w:lang w:val="ru-RU" w:eastAsia="en-US"/>
        </w:rPr>
        <w:t>текстов</w:t>
      </w:r>
      <w:r w:rsidRPr="00764C76">
        <w:rPr>
          <w:rFonts w:eastAsia="LiberationSerif"/>
          <w:kern w:val="0"/>
          <w:sz w:val="24"/>
          <w:lang w:val="ru-RU" w:eastAsia="en-US"/>
        </w:rPr>
        <w:t xml:space="preserve"> </w:t>
      </w:r>
      <w:r w:rsidRPr="00764C76">
        <w:rPr>
          <w:rFonts w:eastAsia="LiberationSerif"/>
          <w:kern w:val="0"/>
          <w:sz w:val="24"/>
          <w:lang w:val="ru-RU" w:eastAsia="en-US"/>
        </w:rPr>
        <w:t>для</w:t>
      </w:r>
      <w:r w:rsidRPr="00764C76">
        <w:rPr>
          <w:rFonts w:eastAsia="LiberationSerif"/>
          <w:kern w:val="0"/>
          <w:sz w:val="24"/>
          <w:lang w:val="ru-RU" w:eastAsia="en-US"/>
        </w:rPr>
        <w:t xml:space="preserve"> </w:t>
      </w:r>
      <w:r w:rsidRPr="00764C76">
        <w:rPr>
          <w:rFonts w:eastAsia="LiberationSerif"/>
          <w:kern w:val="0"/>
          <w:sz w:val="24"/>
          <w:lang w:val="ru-RU" w:eastAsia="en-US"/>
        </w:rPr>
        <w:t>чтения</w:t>
      </w:r>
      <w:r w:rsidRPr="00764C76">
        <w:rPr>
          <w:rFonts w:eastAsia="LiberationSerif"/>
          <w:kern w:val="0"/>
          <w:sz w:val="24"/>
          <w:lang w:val="ru-RU" w:eastAsia="en-US"/>
        </w:rPr>
        <w:t xml:space="preserve">, </w:t>
      </w:r>
      <w:r w:rsidRPr="00764C76">
        <w:rPr>
          <w:rFonts w:eastAsia="LiberationSerif"/>
          <w:kern w:val="0"/>
          <w:sz w:val="24"/>
          <w:lang w:val="ru-RU" w:eastAsia="en-US"/>
        </w:rPr>
        <w:t>задач</w:t>
      </w:r>
      <w:r w:rsidRPr="00764C76">
        <w:rPr>
          <w:rFonts w:eastAsia="LiberationSerif"/>
          <w:kern w:val="0"/>
          <w:sz w:val="24"/>
          <w:lang w:val="ru-RU" w:eastAsia="en-US"/>
        </w:rPr>
        <w:t xml:space="preserve"> </w:t>
      </w:r>
      <w:r w:rsidRPr="00764C76">
        <w:rPr>
          <w:rFonts w:eastAsia="LiberationSerif"/>
          <w:kern w:val="0"/>
          <w:sz w:val="24"/>
          <w:lang w:val="ru-RU" w:eastAsia="en-US"/>
        </w:rPr>
        <w:t>для</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решения</w:t>
      </w:r>
      <w:r w:rsidRPr="00764C76">
        <w:rPr>
          <w:rFonts w:eastAsia="LiberationSerif"/>
          <w:kern w:val="0"/>
          <w:sz w:val="24"/>
          <w:lang w:val="ru-RU" w:eastAsia="en-US"/>
        </w:rPr>
        <w:t xml:space="preserve">, </w:t>
      </w:r>
      <w:r w:rsidRPr="00764C76">
        <w:rPr>
          <w:rFonts w:eastAsia="LiberationSerif"/>
          <w:kern w:val="0"/>
          <w:sz w:val="24"/>
          <w:lang w:val="ru-RU" w:eastAsia="en-US"/>
        </w:rPr>
        <w:t>проблемных</w:t>
      </w:r>
      <w:r w:rsidRPr="00764C76">
        <w:rPr>
          <w:rFonts w:eastAsia="LiberationSerif"/>
          <w:kern w:val="0"/>
          <w:sz w:val="24"/>
          <w:lang w:val="ru-RU" w:eastAsia="en-US"/>
        </w:rPr>
        <w:t xml:space="preserve"> </w:t>
      </w:r>
      <w:r w:rsidRPr="00764C76">
        <w:rPr>
          <w:rFonts w:eastAsia="LiberationSerif"/>
          <w:kern w:val="0"/>
          <w:sz w:val="24"/>
          <w:lang w:val="ru-RU" w:eastAsia="en-US"/>
        </w:rPr>
        <w:t>ситуаций</w:t>
      </w:r>
      <w:r w:rsidRPr="00764C76">
        <w:rPr>
          <w:rFonts w:eastAsia="LiberationSerif"/>
          <w:kern w:val="0"/>
          <w:sz w:val="24"/>
          <w:lang w:val="ru-RU" w:eastAsia="en-US"/>
        </w:rPr>
        <w:t xml:space="preserve"> </w:t>
      </w:r>
      <w:r w:rsidRPr="00764C76">
        <w:rPr>
          <w:rFonts w:eastAsia="LiberationSerif"/>
          <w:kern w:val="0"/>
          <w:sz w:val="24"/>
          <w:lang w:val="ru-RU" w:eastAsia="en-US"/>
        </w:rPr>
        <w:t>для</w:t>
      </w:r>
      <w:r w:rsidRPr="00764C76">
        <w:rPr>
          <w:rFonts w:eastAsia="LiberationSerif"/>
          <w:kern w:val="0"/>
          <w:sz w:val="24"/>
          <w:lang w:val="ru-RU" w:eastAsia="en-US"/>
        </w:rPr>
        <w:t xml:space="preserve"> </w:t>
      </w:r>
      <w:r w:rsidRPr="00764C76">
        <w:rPr>
          <w:rFonts w:eastAsia="LiberationSerif"/>
          <w:kern w:val="0"/>
          <w:sz w:val="24"/>
          <w:lang w:val="ru-RU" w:eastAsia="en-US"/>
        </w:rPr>
        <w:t>обсуждения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классе</w:t>
      </w:r>
      <w:r w:rsidRPr="00764C76">
        <w:rPr>
          <w:rFonts w:eastAsia="LiberationSerif"/>
          <w:kern w:val="0"/>
          <w:sz w:val="24"/>
          <w:lang w:val="ru-RU" w:eastAsia="en-US"/>
        </w:rPr>
        <w:t>;</w:t>
      </w:r>
    </w:p>
    <w:p w14:paraId="0FE51CD5" w14:textId="6DBCC3E3" w:rsidR="00CA41FF" w:rsidRPr="00764C76" w:rsidRDefault="00CA41FF" w:rsidP="00764C76">
      <w:pPr>
        <w:pStyle w:val="a3"/>
        <w:numPr>
          <w:ilvl w:val="0"/>
          <w:numId w:val="4"/>
        </w:numPr>
        <w:adjustRightInd w:val="0"/>
        <w:ind w:left="284" w:hanging="284"/>
        <w:rPr>
          <w:rFonts w:eastAsia="LiberationSerif"/>
          <w:kern w:val="0"/>
          <w:sz w:val="24"/>
          <w:lang w:val="ru-RU" w:eastAsia="en-US"/>
        </w:rPr>
      </w:pPr>
      <w:r w:rsidRPr="00764C76">
        <w:rPr>
          <w:rFonts w:eastAsia="LiberationSerif"/>
          <w:kern w:val="0"/>
          <w:sz w:val="24"/>
          <w:lang w:val="ru-RU" w:eastAsia="en-US"/>
        </w:rPr>
        <w:t>применение</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уроке</w:t>
      </w:r>
      <w:r w:rsidRPr="00764C76">
        <w:rPr>
          <w:rFonts w:eastAsia="LiberationSerif"/>
          <w:kern w:val="0"/>
          <w:sz w:val="24"/>
          <w:lang w:val="ru-RU" w:eastAsia="en-US"/>
        </w:rPr>
        <w:t xml:space="preserve"> </w:t>
      </w:r>
      <w:r w:rsidRPr="00764C76">
        <w:rPr>
          <w:rFonts w:eastAsia="LiberationSerif"/>
          <w:kern w:val="0"/>
          <w:sz w:val="24"/>
          <w:lang w:val="ru-RU" w:eastAsia="en-US"/>
        </w:rPr>
        <w:t>интерактивных</w:t>
      </w:r>
      <w:r w:rsidRPr="00764C76">
        <w:rPr>
          <w:rFonts w:eastAsia="LiberationSerif"/>
          <w:kern w:val="0"/>
          <w:sz w:val="24"/>
          <w:lang w:val="ru-RU" w:eastAsia="en-US"/>
        </w:rPr>
        <w:t xml:space="preserve"> </w:t>
      </w:r>
      <w:r w:rsidRPr="00764C76">
        <w:rPr>
          <w:rFonts w:eastAsia="LiberationSerif"/>
          <w:kern w:val="0"/>
          <w:sz w:val="24"/>
          <w:lang w:val="ru-RU" w:eastAsia="en-US"/>
        </w:rPr>
        <w:t>форм</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r w:rsidRPr="00764C76">
        <w:rPr>
          <w:rFonts w:eastAsia="LiberationSerif"/>
          <w:kern w:val="0"/>
          <w:sz w:val="24"/>
          <w:lang w:val="ru-RU" w:eastAsia="en-US"/>
        </w:rPr>
        <w:t>учащихся</w:t>
      </w:r>
      <w:r w:rsidRPr="00764C76">
        <w:rPr>
          <w:rFonts w:eastAsia="LiberationSerif"/>
          <w:kern w:val="0"/>
          <w:sz w:val="24"/>
          <w:lang w:val="ru-RU" w:eastAsia="en-US"/>
        </w:rPr>
        <w:t xml:space="preserve">: </w:t>
      </w:r>
      <w:r w:rsidRPr="00764C76">
        <w:rPr>
          <w:rFonts w:eastAsia="LiberationSerif"/>
          <w:kern w:val="0"/>
          <w:sz w:val="24"/>
          <w:lang w:val="ru-RU" w:eastAsia="en-US"/>
        </w:rPr>
        <w:t>интеллектуальных</w:t>
      </w:r>
      <w:r w:rsidRPr="00764C76">
        <w:rPr>
          <w:rFonts w:eastAsia="LiberationSerif"/>
          <w:kern w:val="0"/>
          <w:sz w:val="24"/>
          <w:lang w:val="ru-RU" w:eastAsia="en-US"/>
        </w:rPr>
        <w:t xml:space="preserve"> </w:t>
      </w:r>
      <w:r w:rsidRPr="00764C76">
        <w:rPr>
          <w:rFonts w:eastAsia="LiberationSerif"/>
          <w:kern w:val="0"/>
          <w:sz w:val="24"/>
          <w:lang w:val="ru-RU" w:eastAsia="en-US"/>
        </w:rPr>
        <w:t>игр</w:t>
      </w:r>
      <w:r w:rsidRPr="00764C76">
        <w:rPr>
          <w:rFonts w:eastAsia="LiberationSerif"/>
          <w:kern w:val="0"/>
          <w:sz w:val="24"/>
          <w:lang w:val="ru-RU" w:eastAsia="en-US"/>
        </w:rPr>
        <w:t xml:space="preserve">, </w:t>
      </w:r>
      <w:r w:rsidRPr="00764C76">
        <w:rPr>
          <w:rFonts w:eastAsia="LiberationSerif"/>
          <w:kern w:val="0"/>
          <w:sz w:val="24"/>
          <w:lang w:val="ru-RU" w:eastAsia="en-US"/>
        </w:rPr>
        <w:t>стимулирующих</w:t>
      </w:r>
      <w:r w:rsidRPr="00764C76">
        <w:rPr>
          <w:rFonts w:eastAsia="LiberationSerif"/>
          <w:kern w:val="0"/>
          <w:sz w:val="24"/>
          <w:lang w:val="ru-RU" w:eastAsia="en-US"/>
        </w:rPr>
        <w:t xml:space="preserve"> </w:t>
      </w:r>
      <w:r w:rsidRPr="00764C76">
        <w:rPr>
          <w:rFonts w:eastAsia="LiberationSerif"/>
          <w:kern w:val="0"/>
          <w:sz w:val="24"/>
          <w:lang w:val="ru-RU" w:eastAsia="en-US"/>
        </w:rPr>
        <w:t>познавательную</w:t>
      </w:r>
      <w:r w:rsidRPr="00764C76">
        <w:rPr>
          <w:rFonts w:eastAsia="LiberationSerif"/>
          <w:kern w:val="0"/>
          <w:sz w:val="24"/>
          <w:lang w:val="ru-RU" w:eastAsia="en-US"/>
        </w:rPr>
        <w:t xml:space="preserve"> </w:t>
      </w:r>
      <w:r w:rsidRPr="00764C76">
        <w:rPr>
          <w:rFonts w:eastAsia="LiberationSerif"/>
          <w:kern w:val="0"/>
          <w:sz w:val="24"/>
          <w:lang w:val="ru-RU" w:eastAsia="en-US"/>
        </w:rPr>
        <w:t>мотивацию</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дискуссий</w:t>
      </w:r>
      <w:r w:rsidRPr="00764C76">
        <w:rPr>
          <w:rFonts w:eastAsia="LiberationSerif"/>
          <w:kern w:val="0"/>
          <w:sz w:val="24"/>
          <w:lang w:val="ru-RU" w:eastAsia="en-US"/>
        </w:rPr>
        <w:t xml:space="preserve">, </w:t>
      </w:r>
      <w:r w:rsidRPr="00764C76">
        <w:rPr>
          <w:rFonts w:eastAsia="LiberationSerif"/>
          <w:kern w:val="0"/>
          <w:sz w:val="24"/>
          <w:lang w:val="ru-RU" w:eastAsia="en-US"/>
        </w:rPr>
        <w:t>которые</w:t>
      </w:r>
      <w:r w:rsidRPr="00764C76">
        <w:rPr>
          <w:rFonts w:eastAsia="LiberationSerif"/>
          <w:kern w:val="0"/>
          <w:sz w:val="24"/>
          <w:lang w:val="ru-RU" w:eastAsia="en-US"/>
        </w:rPr>
        <w:t xml:space="preserve"> </w:t>
      </w:r>
      <w:r w:rsidRPr="00764C76">
        <w:rPr>
          <w:rFonts w:eastAsia="LiberationSerif"/>
          <w:kern w:val="0"/>
          <w:sz w:val="24"/>
          <w:lang w:val="ru-RU" w:eastAsia="en-US"/>
        </w:rPr>
        <w:t>дают</w:t>
      </w:r>
      <w:r w:rsidRPr="00764C76">
        <w:rPr>
          <w:rFonts w:eastAsia="LiberationSerif"/>
          <w:kern w:val="0"/>
          <w:sz w:val="24"/>
          <w:lang w:val="ru-RU" w:eastAsia="en-US"/>
        </w:rPr>
        <w:t xml:space="preserve"> </w:t>
      </w:r>
      <w:r w:rsidRPr="00764C76">
        <w:rPr>
          <w:rFonts w:eastAsia="LiberationSerif"/>
          <w:kern w:val="0"/>
          <w:sz w:val="24"/>
          <w:lang w:val="ru-RU" w:eastAsia="en-US"/>
        </w:rPr>
        <w:t>учащимся</w:t>
      </w:r>
      <w:r w:rsidRPr="00764C76">
        <w:rPr>
          <w:rFonts w:eastAsia="LiberationSerif"/>
          <w:kern w:val="0"/>
          <w:sz w:val="24"/>
          <w:lang w:val="ru-RU" w:eastAsia="en-US"/>
        </w:rPr>
        <w:t xml:space="preserve"> </w:t>
      </w:r>
      <w:r w:rsidRPr="00764C76">
        <w:rPr>
          <w:rFonts w:eastAsia="LiberationSerif"/>
          <w:kern w:val="0"/>
          <w:sz w:val="24"/>
          <w:lang w:val="ru-RU" w:eastAsia="en-US"/>
        </w:rPr>
        <w:t>возможность</w:t>
      </w:r>
      <w:r w:rsidRPr="00764C76">
        <w:rPr>
          <w:rFonts w:eastAsia="LiberationSerif"/>
          <w:kern w:val="0"/>
          <w:sz w:val="24"/>
          <w:lang w:val="ru-RU" w:eastAsia="en-US"/>
        </w:rPr>
        <w:t xml:space="preserve"> </w:t>
      </w:r>
      <w:r w:rsidRPr="00764C76">
        <w:rPr>
          <w:rFonts w:eastAsia="LiberationSerif"/>
          <w:kern w:val="0"/>
          <w:sz w:val="24"/>
          <w:lang w:val="ru-RU" w:eastAsia="en-US"/>
        </w:rPr>
        <w:t>приобрести</w:t>
      </w:r>
      <w:r w:rsidRPr="00764C76">
        <w:rPr>
          <w:rFonts w:eastAsia="LiberationSerif"/>
          <w:kern w:val="0"/>
          <w:sz w:val="24"/>
          <w:lang w:val="ru-RU" w:eastAsia="en-US"/>
        </w:rPr>
        <w:t xml:space="preserve"> </w:t>
      </w:r>
      <w:r w:rsidRPr="00764C76">
        <w:rPr>
          <w:rFonts w:eastAsia="LiberationSerif"/>
          <w:kern w:val="0"/>
          <w:sz w:val="24"/>
          <w:lang w:val="ru-RU" w:eastAsia="en-US"/>
        </w:rPr>
        <w:t>опыт</w:t>
      </w:r>
      <w:r w:rsidRPr="00764C76">
        <w:rPr>
          <w:rFonts w:eastAsia="LiberationSerif"/>
          <w:kern w:val="0"/>
          <w:sz w:val="24"/>
          <w:lang w:val="ru-RU" w:eastAsia="en-US"/>
        </w:rPr>
        <w:t xml:space="preserve"> </w:t>
      </w:r>
      <w:r w:rsidRPr="00764C76">
        <w:rPr>
          <w:rFonts w:eastAsia="LiberationSerif"/>
          <w:kern w:val="0"/>
          <w:sz w:val="24"/>
          <w:lang w:val="ru-RU" w:eastAsia="en-US"/>
        </w:rPr>
        <w:t>ведения</w:t>
      </w:r>
      <w:r w:rsidRPr="00764C76">
        <w:rPr>
          <w:rFonts w:eastAsia="LiberationSerif"/>
          <w:kern w:val="0"/>
          <w:sz w:val="24"/>
          <w:lang w:val="ru-RU" w:eastAsia="en-US"/>
        </w:rPr>
        <w:t xml:space="preserve"> </w:t>
      </w:r>
      <w:r w:rsidRPr="00764C76">
        <w:rPr>
          <w:rFonts w:eastAsia="LiberationSerif"/>
          <w:kern w:val="0"/>
          <w:sz w:val="24"/>
          <w:lang w:val="ru-RU" w:eastAsia="en-US"/>
        </w:rPr>
        <w:t>конструктивного</w:t>
      </w:r>
      <w:r w:rsidR="00A97845">
        <w:rPr>
          <w:rFonts w:eastAsia="LiberationSerif"/>
          <w:kern w:val="0"/>
          <w:sz w:val="24"/>
          <w:lang w:val="ru-RU" w:eastAsia="en-US"/>
        </w:rPr>
        <w:t xml:space="preserve"> </w:t>
      </w:r>
      <w:r w:rsidRPr="00764C76">
        <w:rPr>
          <w:rFonts w:eastAsia="LiberationSerif"/>
          <w:kern w:val="0"/>
          <w:sz w:val="24"/>
          <w:lang w:val="ru-RU" w:eastAsia="en-US"/>
        </w:rPr>
        <w:t>диалога</w:t>
      </w:r>
      <w:r w:rsidRPr="00764C76">
        <w:rPr>
          <w:rFonts w:eastAsia="LiberationSerif"/>
          <w:kern w:val="0"/>
          <w:sz w:val="24"/>
          <w:lang w:val="ru-RU" w:eastAsia="en-US"/>
        </w:rPr>
        <w:t xml:space="preserve">; </w:t>
      </w:r>
      <w:r w:rsidRPr="00764C76">
        <w:rPr>
          <w:rFonts w:eastAsia="LiberationSerif"/>
          <w:kern w:val="0"/>
          <w:sz w:val="24"/>
          <w:lang w:val="ru-RU" w:eastAsia="en-US"/>
        </w:rPr>
        <w:t>групповой</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r w:rsidRPr="00764C76">
        <w:rPr>
          <w:rFonts w:eastAsia="LiberationSerif"/>
          <w:kern w:val="0"/>
          <w:sz w:val="24"/>
          <w:lang w:val="ru-RU" w:eastAsia="en-US"/>
        </w:rPr>
        <w:t>или</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парах</w:t>
      </w:r>
      <w:r w:rsidRPr="00764C76">
        <w:rPr>
          <w:rFonts w:eastAsia="LiberationSerif"/>
          <w:kern w:val="0"/>
          <w:sz w:val="24"/>
          <w:lang w:val="ru-RU" w:eastAsia="en-US"/>
        </w:rPr>
        <w:t xml:space="preserve">, </w:t>
      </w:r>
      <w:r w:rsidRPr="00764C76">
        <w:rPr>
          <w:rFonts w:eastAsia="LiberationSerif"/>
          <w:kern w:val="0"/>
          <w:sz w:val="24"/>
          <w:lang w:val="ru-RU" w:eastAsia="en-US"/>
        </w:rPr>
        <w:t>которые</w:t>
      </w:r>
      <w:r w:rsidRPr="00764C76">
        <w:rPr>
          <w:rFonts w:eastAsia="LiberationSerif"/>
          <w:kern w:val="0"/>
          <w:sz w:val="24"/>
          <w:lang w:val="ru-RU" w:eastAsia="en-US"/>
        </w:rPr>
        <w:t xml:space="preserve"> </w:t>
      </w:r>
      <w:r w:rsidRPr="00764C76">
        <w:rPr>
          <w:rFonts w:eastAsia="LiberationSerif"/>
          <w:kern w:val="0"/>
          <w:sz w:val="24"/>
          <w:lang w:val="ru-RU" w:eastAsia="en-US"/>
        </w:rPr>
        <w:t>учат</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командной</w:t>
      </w:r>
      <w:r w:rsidRPr="00764C76">
        <w:rPr>
          <w:rFonts w:eastAsia="LiberationSerif"/>
          <w:kern w:val="0"/>
          <w:sz w:val="24"/>
          <w:lang w:val="ru-RU" w:eastAsia="en-US"/>
        </w:rPr>
        <w:t xml:space="preserve"> </w:t>
      </w:r>
      <w:r w:rsidRPr="00764C76">
        <w:rPr>
          <w:rFonts w:eastAsia="LiberationSerif"/>
          <w:kern w:val="0"/>
          <w:sz w:val="24"/>
          <w:lang w:val="ru-RU" w:eastAsia="en-US"/>
        </w:rPr>
        <w:t>работе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взаимодействию</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другими</w:t>
      </w:r>
      <w:r w:rsidRPr="00764C76">
        <w:rPr>
          <w:rFonts w:eastAsia="LiberationSerif"/>
          <w:kern w:val="0"/>
          <w:sz w:val="24"/>
          <w:lang w:val="ru-RU" w:eastAsia="en-US"/>
        </w:rPr>
        <w:t xml:space="preserve"> </w:t>
      </w:r>
      <w:r w:rsidRPr="00764C76">
        <w:rPr>
          <w:rFonts w:eastAsia="LiberationSerif"/>
          <w:kern w:val="0"/>
          <w:sz w:val="24"/>
          <w:lang w:val="ru-RU" w:eastAsia="en-US"/>
        </w:rPr>
        <w:t>детьми</w:t>
      </w:r>
      <w:r w:rsidRPr="00764C76">
        <w:rPr>
          <w:rFonts w:eastAsia="LiberationSerif"/>
          <w:kern w:val="0"/>
          <w:sz w:val="24"/>
          <w:lang w:val="ru-RU" w:eastAsia="en-US"/>
        </w:rPr>
        <w:t>;</w:t>
      </w:r>
    </w:p>
    <w:p w14:paraId="638FCDDA" w14:textId="77777777" w:rsidR="00CA41FF" w:rsidRPr="00764C76" w:rsidRDefault="00CA41FF" w:rsidP="00764C76">
      <w:pPr>
        <w:pStyle w:val="a3"/>
        <w:numPr>
          <w:ilvl w:val="0"/>
          <w:numId w:val="4"/>
        </w:numPr>
        <w:adjustRightInd w:val="0"/>
        <w:ind w:left="284" w:hanging="284"/>
        <w:rPr>
          <w:rFonts w:eastAsia="LiberationSerif"/>
          <w:kern w:val="0"/>
          <w:sz w:val="24"/>
          <w:lang w:val="ru-RU" w:eastAsia="en-US"/>
        </w:rPr>
      </w:pPr>
      <w:r w:rsidRPr="00764C76">
        <w:rPr>
          <w:rFonts w:eastAsia="LiberationSerif"/>
          <w:kern w:val="0"/>
          <w:sz w:val="24"/>
          <w:lang w:val="ru-RU" w:eastAsia="en-US"/>
        </w:rPr>
        <w:t>включение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урок</w:t>
      </w:r>
      <w:r w:rsidRPr="00764C76">
        <w:rPr>
          <w:rFonts w:eastAsia="LiberationSerif"/>
          <w:kern w:val="0"/>
          <w:sz w:val="24"/>
          <w:lang w:val="ru-RU" w:eastAsia="en-US"/>
        </w:rPr>
        <w:t xml:space="preserve"> </w:t>
      </w:r>
      <w:r w:rsidRPr="00764C76">
        <w:rPr>
          <w:rFonts w:eastAsia="LiberationSerif"/>
          <w:kern w:val="0"/>
          <w:sz w:val="24"/>
          <w:lang w:val="ru-RU" w:eastAsia="en-US"/>
        </w:rPr>
        <w:t>игровых</w:t>
      </w:r>
      <w:r w:rsidRPr="00764C76">
        <w:rPr>
          <w:rFonts w:eastAsia="LiberationSerif"/>
          <w:kern w:val="0"/>
          <w:sz w:val="24"/>
          <w:lang w:val="ru-RU" w:eastAsia="en-US"/>
        </w:rPr>
        <w:t xml:space="preserve"> </w:t>
      </w:r>
      <w:r w:rsidRPr="00764C76">
        <w:rPr>
          <w:rFonts w:eastAsia="LiberationSerif"/>
          <w:kern w:val="0"/>
          <w:sz w:val="24"/>
          <w:lang w:val="ru-RU" w:eastAsia="en-US"/>
        </w:rPr>
        <w:t>процедур</w:t>
      </w:r>
      <w:r w:rsidRPr="00764C76">
        <w:rPr>
          <w:rFonts w:eastAsia="LiberationSerif"/>
          <w:kern w:val="0"/>
          <w:sz w:val="24"/>
          <w:lang w:val="ru-RU" w:eastAsia="en-US"/>
        </w:rPr>
        <w:t xml:space="preserve">, </w:t>
      </w:r>
      <w:r w:rsidRPr="00764C76">
        <w:rPr>
          <w:rFonts w:eastAsia="LiberationSerif"/>
          <w:kern w:val="0"/>
          <w:sz w:val="24"/>
          <w:lang w:val="ru-RU" w:eastAsia="en-US"/>
        </w:rPr>
        <w:t>которые</w:t>
      </w:r>
      <w:r w:rsidRPr="00764C76">
        <w:rPr>
          <w:rFonts w:eastAsia="LiberationSerif"/>
          <w:kern w:val="0"/>
          <w:sz w:val="24"/>
          <w:lang w:val="ru-RU" w:eastAsia="en-US"/>
        </w:rPr>
        <w:t xml:space="preserve"> </w:t>
      </w:r>
      <w:r w:rsidRPr="00764C76">
        <w:rPr>
          <w:rFonts w:eastAsia="LiberationSerif"/>
          <w:kern w:val="0"/>
          <w:sz w:val="24"/>
          <w:lang w:val="ru-RU" w:eastAsia="en-US"/>
        </w:rPr>
        <w:t>помогают</w:t>
      </w:r>
      <w:r w:rsidRPr="00764C76">
        <w:rPr>
          <w:rFonts w:eastAsia="LiberationSerif"/>
          <w:kern w:val="0"/>
          <w:sz w:val="24"/>
          <w:lang w:val="ru-RU" w:eastAsia="en-US"/>
        </w:rPr>
        <w:t xml:space="preserve"> </w:t>
      </w:r>
      <w:r w:rsidRPr="00764C76">
        <w:rPr>
          <w:rFonts w:eastAsia="LiberationSerif"/>
          <w:kern w:val="0"/>
          <w:sz w:val="24"/>
          <w:lang w:val="ru-RU" w:eastAsia="en-US"/>
        </w:rPr>
        <w:t>поддержать</w:t>
      </w:r>
      <w:r w:rsidRPr="00764C76">
        <w:rPr>
          <w:rFonts w:eastAsia="LiberationSerif"/>
          <w:kern w:val="0"/>
          <w:sz w:val="24"/>
          <w:lang w:val="ru-RU" w:eastAsia="en-US"/>
        </w:rPr>
        <w:t xml:space="preserve"> </w:t>
      </w:r>
      <w:r w:rsidRPr="00764C76">
        <w:rPr>
          <w:rFonts w:eastAsia="LiberationSerif"/>
          <w:kern w:val="0"/>
          <w:sz w:val="24"/>
          <w:lang w:val="ru-RU" w:eastAsia="en-US"/>
        </w:rPr>
        <w:t>мотивацию</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получению</w:t>
      </w:r>
      <w:r w:rsidRPr="00764C76">
        <w:rPr>
          <w:rFonts w:eastAsia="LiberationSerif"/>
          <w:kern w:val="0"/>
          <w:sz w:val="24"/>
          <w:lang w:val="ru-RU" w:eastAsia="en-US"/>
        </w:rPr>
        <w:t xml:space="preserve"> </w:t>
      </w:r>
      <w:r w:rsidRPr="00764C76">
        <w:rPr>
          <w:rFonts w:eastAsia="LiberationSerif"/>
          <w:kern w:val="0"/>
          <w:sz w:val="24"/>
          <w:lang w:val="ru-RU" w:eastAsia="en-US"/>
        </w:rPr>
        <w:t>знаний</w:t>
      </w:r>
      <w:r w:rsidRPr="00764C76">
        <w:rPr>
          <w:rFonts w:eastAsia="LiberationSerif"/>
          <w:kern w:val="0"/>
          <w:sz w:val="24"/>
          <w:lang w:val="ru-RU" w:eastAsia="en-US"/>
        </w:rPr>
        <w:t xml:space="preserve">, </w:t>
      </w:r>
      <w:r w:rsidRPr="00764C76">
        <w:rPr>
          <w:rFonts w:eastAsia="LiberationSerif"/>
          <w:kern w:val="0"/>
          <w:sz w:val="24"/>
          <w:lang w:val="ru-RU" w:eastAsia="en-US"/>
        </w:rPr>
        <w:t>налаживанию</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позитивных</w:t>
      </w:r>
      <w:r w:rsidRPr="00764C76">
        <w:rPr>
          <w:rFonts w:eastAsia="LiberationSerif"/>
          <w:kern w:val="0"/>
          <w:sz w:val="24"/>
          <w:lang w:val="ru-RU" w:eastAsia="en-US"/>
        </w:rPr>
        <w:t xml:space="preserve"> </w:t>
      </w:r>
      <w:r w:rsidRPr="00764C76">
        <w:rPr>
          <w:rFonts w:eastAsia="LiberationSerif"/>
          <w:kern w:val="0"/>
          <w:sz w:val="24"/>
          <w:lang w:val="ru-RU" w:eastAsia="en-US"/>
        </w:rPr>
        <w:t>межличностных</w:t>
      </w:r>
      <w:r w:rsidRPr="00764C76">
        <w:rPr>
          <w:rFonts w:eastAsia="LiberationSerif"/>
          <w:kern w:val="0"/>
          <w:sz w:val="24"/>
          <w:lang w:val="ru-RU" w:eastAsia="en-US"/>
        </w:rPr>
        <w:t xml:space="preserve"> </w:t>
      </w:r>
      <w:r w:rsidRPr="00764C76">
        <w:rPr>
          <w:rFonts w:eastAsia="LiberationSerif"/>
          <w:kern w:val="0"/>
          <w:sz w:val="24"/>
          <w:lang w:val="ru-RU" w:eastAsia="en-US"/>
        </w:rPr>
        <w:t>отношений</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классе</w:t>
      </w:r>
      <w:r w:rsidRPr="00764C76">
        <w:rPr>
          <w:rFonts w:eastAsia="LiberationSerif"/>
          <w:kern w:val="0"/>
          <w:sz w:val="24"/>
          <w:lang w:val="ru-RU" w:eastAsia="en-US"/>
        </w:rPr>
        <w:t xml:space="preserve">, </w:t>
      </w:r>
      <w:r w:rsidRPr="00764C76">
        <w:rPr>
          <w:rFonts w:eastAsia="LiberationSerif"/>
          <w:kern w:val="0"/>
          <w:sz w:val="24"/>
          <w:lang w:val="ru-RU" w:eastAsia="en-US"/>
        </w:rPr>
        <w:t>помогают</w:t>
      </w:r>
      <w:r w:rsidRPr="00764C76">
        <w:rPr>
          <w:rFonts w:eastAsia="LiberationSerif"/>
          <w:kern w:val="0"/>
          <w:sz w:val="24"/>
          <w:lang w:val="ru-RU" w:eastAsia="en-US"/>
        </w:rPr>
        <w:t xml:space="preserve"> </w:t>
      </w:r>
      <w:r w:rsidRPr="00764C76">
        <w:rPr>
          <w:rFonts w:eastAsia="LiberationSerif"/>
          <w:kern w:val="0"/>
          <w:sz w:val="24"/>
          <w:lang w:val="ru-RU" w:eastAsia="en-US"/>
        </w:rPr>
        <w:t>установлению</w:t>
      </w:r>
      <w:r w:rsidRPr="00764C76">
        <w:rPr>
          <w:rFonts w:eastAsia="LiberationSerif"/>
          <w:kern w:val="0"/>
          <w:sz w:val="24"/>
          <w:lang w:val="ru-RU" w:eastAsia="en-US"/>
        </w:rPr>
        <w:t xml:space="preserve"> </w:t>
      </w:r>
      <w:r w:rsidRPr="00764C76">
        <w:rPr>
          <w:rFonts w:eastAsia="LiberationSerif"/>
          <w:kern w:val="0"/>
          <w:sz w:val="24"/>
          <w:lang w:val="ru-RU" w:eastAsia="en-US"/>
        </w:rPr>
        <w:t>доброжелательной</w:t>
      </w:r>
      <w:r w:rsidRPr="00764C76">
        <w:rPr>
          <w:rFonts w:eastAsia="LiberationSerif"/>
          <w:kern w:val="0"/>
          <w:sz w:val="24"/>
          <w:lang w:val="ru-RU" w:eastAsia="en-US"/>
        </w:rPr>
        <w:t xml:space="preserve"> </w:t>
      </w:r>
      <w:r w:rsidRPr="00764C76">
        <w:rPr>
          <w:rFonts w:eastAsia="LiberationSerif"/>
          <w:kern w:val="0"/>
          <w:sz w:val="24"/>
          <w:lang w:val="ru-RU" w:eastAsia="en-US"/>
        </w:rPr>
        <w:t>атмосферы</w:t>
      </w:r>
      <w:r w:rsidRPr="00764C76">
        <w:rPr>
          <w:rFonts w:eastAsia="LiberationSerif"/>
          <w:kern w:val="0"/>
          <w:sz w:val="24"/>
          <w:lang w:val="ru-RU" w:eastAsia="en-US"/>
        </w:rPr>
        <w:t xml:space="preserve"> </w:t>
      </w:r>
      <w:r w:rsidRPr="00764C76">
        <w:rPr>
          <w:rFonts w:eastAsia="LiberationSerif"/>
          <w:kern w:val="0"/>
          <w:sz w:val="24"/>
          <w:lang w:val="ru-RU" w:eastAsia="en-US"/>
        </w:rPr>
        <w:t>во</w:t>
      </w:r>
      <w:r w:rsidRPr="00764C76">
        <w:rPr>
          <w:rFonts w:eastAsia="LiberationSerif"/>
          <w:kern w:val="0"/>
          <w:sz w:val="24"/>
          <w:lang w:val="ru-RU" w:eastAsia="en-US"/>
        </w:rPr>
        <w:t xml:space="preserve"> </w:t>
      </w:r>
      <w:r w:rsidRPr="00764C76">
        <w:rPr>
          <w:rFonts w:eastAsia="LiberationSerif"/>
          <w:kern w:val="0"/>
          <w:sz w:val="24"/>
          <w:lang w:val="ru-RU" w:eastAsia="en-US"/>
        </w:rPr>
        <w:t>время</w:t>
      </w:r>
      <w:r w:rsidRPr="00764C76">
        <w:rPr>
          <w:rFonts w:eastAsia="LiberationSerif"/>
          <w:kern w:val="0"/>
          <w:sz w:val="24"/>
          <w:lang w:val="ru-RU" w:eastAsia="en-US"/>
        </w:rPr>
        <w:t xml:space="preserve"> </w:t>
      </w:r>
      <w:r w:rsidRPr="00764C76">
        <w:rPr>
          <w:rFonts w:eastAsia="LiberationSerif"/>
          <w:kern w:val="0"/>
          <w:sz w:val="24"/>
          <w:lang w:val="ru-RU" w:eastAsia="en-US"/>
        </w:rPr>
        <w:t>урока</w:t>
      </w:r>
      <w:r w:rsidRPr="00764C76">
        <w:rPr>
          <w:rFonts w:eastAsia="LiberationSerif"/>
          <w:kern w:val="0"/>
          <w:sz w:val="24"/>
          <w:lang w:val="ru-RU" w:eastAsia="en-US"/>
        </w:rPr>
        <w:t>;</w:t>
      </w:r>
    </w:p>
    <w:p w14:paraId="1ED9000F" w14:textId="77777777" w:rsidR="00CA41FF" w:rsidRPr="00764C76" w:rsidRDefault="00CA41FF" w:rsidP="00764C76">
      <w:pPr>
        <w:pStyle w:val="a3"/>
        <w:numPr>
          <w:ilvl w:val="0"/>
          <w:numId w:val="4"/>
        </w:numPr>
        <w:adjustRightInd w:val="0"/>
        <w:ind w:left="284" w:hanging="284"/>
        <w:rPr>
          <w:rFonts w:ascii="Times New Roman"/>
          <w:b/>
          <w:w w:val="0"/>
          <w:sz w:val="24"/>
          <w:lang w:val="ru-RU"/>
        </w:rPr>
      </w:pPr>
      <w:r w:rsidRPr="00764C76">
        <w:rPr>
          <w:rFonts w:eastAsia="LiberationSerif"/>
          <w:kern w:val="0"/>
          <w:sz w:val="24"/>
          <w:lang w:val="ru-RU" w:eastAsia="en-US"/>
        </w:rPr>
        <w:lastRenderedPageBreak/>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шефства</w:t>
      </w:r>
      <w:r w:rsidRPr="00764C76">
        <w:rPr>
          <w:rFonts w:eastAsia="LiberationSerif"/>
          <w:kern w:val="0"/>
          <w:sz w:val="24"/>
          <w:lang w:val="ru-RU" w:eastAsia="en-US"/>
        </w:rPr>
        <w:t xml:space="preserve"> </w:t>
      </w:r>
      <w:r w:rsidRPr="00764C76">
        <w:rPr>
          <w:rFonts w:eastAsia="LiberationSerif"/>
          <w:kern w:val="0"/>
          <w:sz w:val="24"/>
          <w:lang w:val="ru-RU" w:eastAsia="en-US"/>
        </w:rPr>
        <w:t>мотивированных</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эрудированных</w:t>
      </w:r>
      <w:r w:rsidRPr="00764C76">
        <w:rPr>
          <w:rFonts w:eastAsia="LiberationSerif"/>
          <w:kern w:val="0"/>
          <w:sz w:val="24"/>
          <w:lang w:val="ru-RU" w:eastAsia="en-US"/>
        </w:rPr>
        <w:t xml:space="preserve"> </w:t>
      </w:r>
      <w:r w:rsidRPr="00764C76">
        <w:rPr>
          <w:rFonts w:eastAsia="LiberationSerif"/>
          <w:kern w:val="0"/>
          <w:sz w:val="24"/>
          <w:lang w:val="ru-RU" w:eastAsia="en-US"/>
        </w:rPr>
        <w:t>учащихся</w:t>
      </w:r>
      <w:r w:rsidRPr="00764C76">
        <w:rPr>
          <w:rFonts w:eastAsia="LiberationSerif"/>
          <w:kern w:val="0"/>
          <w:sz w:val="24"/>
          <w:lang w:val="ru-RU" w:eastAsia="en-US"/>
        </w:rPr>
        <w:t xml:space="preserve"> </w:t>
      </w:r>
      <w:r w:rsidRPr="00764C76">
        <w:rPr>
          <w:rFonts w:eastAsia="LiberationSerif"/>
          <w:kern w:val="0"/>
          <w:sz w:val="24"/>
          <w:lang w:val="ru-RU" w:eastAsia="en-US"/>
        </w:rPr>
        <w:t>над</w:t>
      </w:r>
      <w:r w:rsidRPr="00764C76">
        <w:rPr>
          <w:rFonts w:eastAsia="LiberationSerif"/>
          <w:kern w:val="0"/>
          <w:sz w:val="24"/>
          <w:lang w:val="ru-RU" w:eastAsia="en-US"/>
        </w:rPr>
        <w:t xml:space="preserve"> </w:t>
      </w:r>
      <w:r w:rsidRPr="00764C76">
        <w:rPr>
          <w:rFonts w:eastAsia="LiberationSerif"/>
          <w:kern w:val="0"/>
          <w:sz w:val="24"/>
          <w:lang w:val="ru-RU" w:eastAsia="en-US"/>
        </w:rPr>
        <w:t>их</w:t>
      </w:r>
      <w:r w:rsidRPr="00764C76">
        <w:rPr>
          <w:rFonts w:eastAsia="LiberationSerif"/>
          <w:kern w:val="0"/>
          <w:sz w:val="24"/>
          <w:lang w:val="ru-RU" w:eastAsia="en-US"/>
        </w:rPr>
        <w:t xml:space="preserve"> </w:t>
      </w:r>
      <w:r w:rsidRPr="00764C76">
        <w:rPr>
          <w:rFonts w:eastAsia="LiberationSerif"/>
          <w:kern w:val="0"/>
          <w:sz w:val="24"/>
          <w:lang w:val="ru-RU" w:eastAsia="en-US"/>
        </w:rPr>
        <w:t>неуспевающими</w:t>
      </w:r>
      <w:r w:rsidRPr="00764C76">
        <w:rPr>
          <w:rFonts w:eastAsia="LiberationSerif"/>
          <w:kern w:val="0"/>
          <w:sz w:val="24"/>
          <w:lang w:val="ru-RU" w:eastAsia="en-US"/>
        </w:rPr>
        <w:t xml:space="preserve"> </w:t>
      </w:r>
      <w:r w:rsidRPr="00764C76">
        <w:rPr>
          <w:rFonts w:eastAsia="LiberationSerif"/>
          <w:kern w:val="0"/>
          <w:sz w:val="24"/>
          <w:lang w:val="ru-RU" w:eastAsia="en-US"/>
        </w:rPr>
        <w:t>одноклассниками</w:t>
      </w:r>
      <w:r w:rsidRPr="00764C76">
        <w:rPr>
          <w:rFonts w:eastAsia="LiberationSerif"/>
          <w:kern w:val="0"/>
          <w:sz w:val="24"/>
          <w:lang w:val="ru-RU" w:eastAsia="en-US"/>
        </w:rPr>
        <w:t xml:space="preserve">, </w:t>
      </w:r>
      <w:r w:rsidRPr="00764C76">
        <w:rPr>
          <w:rFonts w:eastAsia="LiberationSerif"/>
          <w:kern w:val="0"/>
          <w:sz w:val="24"/>
          <w:lang w:val="ru-RU" w:eastAsia="en-US"/>
        </w:rPr>
        <w:t>дающего</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школьникам</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 xml:space="preserve"> </w:t>
      </w:r>
      <w:r w:rsidRPr="00764C76">
        <w:rPr>
          <w:rFonts w:eastAsia="LiberationSerif"/>
          <w:kern w:val="0"/>
          <w:sz w:val="24"/>
          <w:lang w:val="ru-RU" w:eastAsia="en-US"/>
        </w:rPr>
        <w:t>значимый</w:t>
      </w:r>
      <w:r w:rsidRPr="00764C76">
        <w:rPr>
          <w:rFonts w:eastAsia="LiberationSerif"/>
          <w:kern w:val="0"/>
          <w:sz w:val="24"/>
          <w:lang w:val="ru-RU" w:eastAsia="en-US"/>
        </w:rPr>
        <w:t xml:space="preserve"> </w:t>
      </w:r>
      <w:r w:rsidRPr="00764C76">
        <w:rPr>
          <w:rFonts w:eastAsia="LiberationSerif"/>
          <w:kern w:val="0"/>
          <w:sz w:val="24"/>
          <w:lang w:val="ru-RU" w:eastAsia="en-US"/>
        </w:rPr>
        <w:t>опыт</w:t>
      </w:r>
      <w:r w:rsidRPr="00764C76">
        <w:rPr>
          <w:rFonts w:eastAsia="LiberationSerif"/>
          <w:kern w:val="0"/>
          <w:sz w:val="24"/>
          <w:lang w:val="ru-RU" w:eastAsia="en-US"/>
        </w:rPr>
        <w:t xml:space="preserve"> </w:t>
      </w:r>
      <w:r w:rsidRPr="00764C76">
        <w:rPr>
          <w:rFonts w:eastAsia="LiberationSerif"/>
          <w:kern w:val="0"/>
          <w:sz w:val="24"/>
          <w:lang w:val="ru-RU" w:eastAsia="en-US"/>
        </w:rPr>
        <w:t>сотрудничества</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взаимной</w:t>
      </w:r>
      <w:r w:rsidRPr="00764C76">
        <w:rPr>
          <w:rFonts w:eastAsia="LiberationSerif"/>
          <w:kern w:val="0"/>
          <w:sz w:val="24"/>
          <w:lang w:val="ru-RU" w:eastAsia="en-US"/>
        </w:rPr>
        <w:t xml:space="preserve"> </w:t>
      </w:r>
      <w:r w:rsidRPr="00764C76">
        <w:rPr>
          <w:rFonts w:eastAsia="LiberationSerif"/>
          <w:kern w:val="0"/>
          <w:sz w:val="24"/>
          <w:lang w:val="ru-RU" w:eastAsia="en-US"/>
        </w:rPr>
        <w:t>помощи</w:t>
      </w:r>
      <w:r w:rsidRPr="00764C76">
        <w:rPr>
          <w:rFonts w:eastAsia="LiberationSerif"/>
          <w:kern w:val="0"/>
          <w:sz w:val="24"/>
          <w:lang w:val="ru-RU" w:eastAsia="en-US"/>
        </w:rPr>
        <w:t>;</w:t>
      </w:r>
    </w:p>
    <w:p w14:paraId="05E40D74" w14:textId="77777777" w:rsidR="00CA41FF" w:rsidRPr="00764C76" w:rsidRDefault="00CA41FF" w:rsidP="00764C76">
      <w:pPr>
        <w:pStyle w:val="a3"/>
        <w:numPr>
          <w:ilvl w:val="0"/>
          <w:numId w:val="4"/>
        </w:numPr>
        <w:adjustRightInd w:val="0"/>
        <w:ind w:left="284" w:hanging="284"/>
        <w:rPr>
          <w:rFonts w:ascii="Times New Roman"/>
          <w:b/>
          <w:w w:val="0"/>
          <w:sz w:val="24"/>
          <w:lang w:val="ru-RU"/>
        </w:rPr>
      </w:pPr>
      <w:r w:rsidRPr="00764C76">
        <w:rPr>
          <w:rFonts w:eastAsia="LiberationSerif"/>
          <w:kern w:val="0"/>
          <w:sz w:val="24"/>
          <w:lang w:val="ru-RU" w:eastAsia="en-US"/>
        </w:rPr>
        <w:t>инициирование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поддержка</w:t>
      </w:r>
      <w:r w:rsidRPr="00764C76">
        <w:rPr>
          <w:rFonts w:eastAsia="LiberationSerif"/>
          <w:kern w:val="0"/>
          <w:sz w:val="24"/>
          <w:lang w:val="ru-RU" w:eastAsia="en-US"/>
        </w:rPr>
        <w:t xml:space="preserve"> </w:t>
      </w:r>
      <w:r w:rsidRPr="00764C76">
        <w:rPr>
          <w:rFonts w:eastAsia="LiberationSerif"/>
          <w:kern w:val="0"/>
          <w:sz w:val="24"/>
          <w:lang w:val="ru-RU" w:eastAsia="en-US"/>
        </w:rPr>
        <w:t>исследовательской</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рамках</w:t>
      </w:r>
      <w:r w:rsidRPr="00764C76">
        <w:rPr>
          <w:rFonts w:eastAsia="LiberationSerif"/>
          <w:kern w:val="0"/>
          <w:sz w:val="24"/>
          <w:lang w:val="ru-RU" w:eastAsia="en-US"/>
        </w:rPr>
        <w:t xml:space="preserve"> </w:t>
      </w:r>
      <w:r w:rsidRPr="00764C76">
        <w:rPr>
          <w:rFonts w:eastAsia="LiberationSerif"/>
          <w:kern w:val="0"/>
          <w:sz w:val="24"/>
          <w:lang w:val="ru-RU" w:eastAsia="en-US"/>
        </w:rPr>
        <w:t>реализации</w:t>
      </w:r>
      <w:r w:rsidRPr="00764C76">
        <w:rPr>
          <w:rFonts w:eastAsia="LiberationSerif"/>
          <w:kern w:val="0"/>
          <w:sz w:val="24"/>
          <w:lang w:val="ru-RU" w:eastAsia="en-US"/>
        </w:rPr>
        <w:t xml:space="preserve"> </w:t>
      </w:r>
      <w:r w:rsidRPr="00764C76">
        <w:rPr>
          <w:rFonts w:eastAsia="LiberationSerif"/>
          <w:kern w:val="0"/>
          <w:sz w:val="24"/>
          <w:lang w:val="ru-RU" w:eastAsia="en-US"/>
        </w:rPr>
        <w:t>ими</w:t>
      </w:r>
      <w:r w:rsidRPr="00764C76">
        <w:rPr>
          <w:rFonts w:eastAsia="LiberationSerif"/>
          <w:kern w:val="0"/>
          <w:sz w:val="24"/>
          <w:lang w:val="ru-RU" w:eastAsia="en-US"/>
        </w:rPr>
        <w:t xml:space="preserve"> </w:t>
      </w:r>
      <w:r w:rsidRPr="00764C76">
        <w:rPr>
          <w:rFonts w:eastAsia="LiberationSerif"/>
          <w:kern w:val="0"/>
          <w:sz w:val="24"/>
          <w:lang w:val="ru-RU" w:eastAsia="en-US"/>
        </w:rPr>
        <w:t>индивидуальных</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групповых</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исследовательских</w:t>
      </w:r>
      <w:r w:rsidRPr="00764C76">
        <w:rPr>
          <w:rFonts w:eastAsia="LiberationSerif"/>
          <w:kern w:val="0"/>
          <w:sz w:val="24"/>
          <w:lang w:val="ru-RU" w:eastAsia="en-US"/>
        </w:rPr>
        <w:t xml:space="preserve"> </w:t>
      </w:r>
      <w:r w:rsidRPr="00764C76">
        <w:rPr>
          <w:rFonts w:eastAsia="LiberationSerif"/>
          <w:kern w:val="0"/>
          <w:sz w:val="24"/>
          <w:lang w:val="ru-RU" w:eastAsia="en-US"/>
        </w:rPr>
        <w:t>проектов</w:t>
      </w:r>
      <w:r w:rsidRPr="00764C76">
        <w:rPr>
          <w:rFonts w:eastAsia="LiberationSerif"/>
          <w:kern w:val="0"/>
          <w:sz w:val="24"/>
          <w:lang w:val="ru-RU" w:eastAsia="en-US"/>
        </w:rPr>
        <w:t xml:space="preserve">, </w:t>
      </w:r>
      <w:r w:rsidRPr="00764C76">
        <w:rPr>
          <w:rFonts w:eastAsia="LiberationSerif"/>
          <w:kern w:val="0"/>
          <w:sz w:val="24"/>
          <w:lang w:val="ru-RU" w:eastAsia="en-US"/>
        </w:rPr>
        <w:t>что</w:t>
      </w:r>
      <w:r w:rsidRPr="00764C76">
        <w:rPr>
          <w:rFonts w:eastAsia="LiberationSerif"/>
          <w:kern w:val="0"/>
          <w:sz w:val="24"/>
          <w:lang w:val="ru-RU" w:eastAsia="en-US"/>
        </w:rPr>
        <w:t xml:space="preserve"> </w:t>
      </w:r>
      <w:r w:rsidRPr="00764C76">
        <w:rPr>
          <w:rFonts w:eastAsia="LiberationSerif"/>
          <w:kern w:val="0"/>
          <w:sz w:val="24"/>
          <w:lang w:val="ru-RU" w:eastAsia="en-US"/>
        </w:rPr>
        <w:t>даст</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школьникам</w:t>
      </w:r>
      <w:r w:rsidRPr="00764C76">
        <w:rPr>
          <w:rFonts w:eastAsia="LiberationSerif"/>
          <w:kern w:val="0"/>
          <w:sz w:val="24"/>
          <w:lang w:val="ru-RU" w:eastAsia="en-US"/>
        </w:rPr>
        <w:t xml:space="preserve"> </w:t>
      </w:r>
      <w:r w:rsidRPr="00764C76">
        <w:rPr>
          <w:rFonts w:eastAsia="LiberationSerif"/>
          <w:kern w:val="0"/>
          <w:sz w:val="24"/>
          <w:lang w:val="ru-RU" w:eastAsia="en-US"/>
        </w:rPr>
        <w:t>возможность</w:t>
      </w:r>
      <w:r w:rsidRPr="00764C76">
        <w:rPr>
          <w:rFonts w:eastAsia="LiberationSerif"/>
          <w:kern w:val="0"/>
          <w:sz w:val="24"/>
          <w:lang w:val="ru-RU" w:eastAsia="en-US"/>
        </w:rPr>
        <w:t xml:space="preserve"> </w:t>
      </w:r>
      <w:r w:rsidRPr="00764C76">
        <w:rPr>
          <w:rFonts w:eastAsia="LiberationSerif"/>
          <w:kern w:val="0"/>
          <w:sz w:val="24"/>
          <w:lang w:val="ru-RU" w:eastAsia="en-US"/>
        </w:rPr>
        <w:t>приобрести</w:t>
      </w:r>
      <w:r w:rsidRPr="00764C76">
        <w:rPr>
          <w:rFonts w:eastAsia="LiberationSerif"/>
          <w:kern w:val="0"/>
          <w:sz w:val="24"/>
          <w:lang w:val="ru-RU" w:eastAsia="en-US"/>
        </w:rPr>
        <w:t xml:space="preserve"> </w:t>
      </w:r>
      <w:r w:rsidRPr="00764C76">
        <w:rPr>
          <w:rFonts w:eastAsia="LiberationSerif"/>
          <w:kern w:val="0"/>
          <w:sz w:val="24"/>
          <w:lang w:val="ru-RU" w:eastAsia="en-US"/>
        </w:rPr>
        <w:t>навык</w:t>
      </w:r>
      <w:r w:rsidRPr="00764C76">
        <w:rPr>
          <w:rFonts w:eastAsia="LiberationSerif"/>
          <w:kern w:val="0"/>
          <w:sz w:val="24"/>
          <w:lang w:val="ru-RU" w:eastAsia="en-US"/>
        </w:rPr>
        <w:t xml:space="preserve"> </w:t>
      </w:r>
      <w:r w:rsidRPr="00764C76">
        <w:rPr>
          <w:rFonts w:eastAsia="LiberationSerif"/>
          <w:kern w:val="0"/>
          <w:sz w:val="24"/>
          <w:lang w:val="ru-RU" w:eastAsia="en-US"/>
        </w:rPr>
        <w:t>самостоятельного</w:t>
      </w:r>
      <w:r w:rsidRPr="00764C76">
        <w:rPr>
          <w:rFonts w:eastAsia="LiberationSerif"/>
          <w:kern w:val="0"/>
          <w:sz w:val="24"/>
          <w:lang w:val="ru-RU" w:eastAsia="en-US"/>
        </w:rPr>
        <w:t xml:space="preserve"> </w:t>
      </w:r>
      <w:r w:rsidRPr="00764C76">
        <w:rPr>
          <w:rFonts w:eastAsia="LiberationSerif"/>
          <w:kern w:val="0"/>
          <w:sz w:val="24"/>
          <w:lang w:val="ru-RU" w:eastAsia="en-US"/>
        </w:rPr>
        <w:t>решения</w:t>
      </w:r>
      <w:r w:rsidRPr="00764C76">
        <w:rPr>
          <w:rFonts w:eastAsia="LiberationSerif"/>
          <w:kern w:val="0"/>
          <w:sz w:val="24"/>
          <w:lang w:val="ru-RU" w:eastAsia="en-US"/>
        </w:rPr>
        <w:t xml:space="preserve"> </w:t>
      </w:r>
      <w:r w:rsidRPr="00764C76">
        <w:rPr>
          <w:rFonts w:eastAsia="LiberationSerif"/>
          <w:kern w:val="0"/>
          <w:sz w:val="24"/>
          <w:lang w:val="ru-RU" w:eastAsia="en-US"/>
        </w:rPr>
        <w:t>теоретической</w:t>
      </w:r>
      <w:r w:rsidRPr="00764C76">
        <w:rPr>
          <w:rFonts w:eastAsia="LiberationSerif"/>
          <w:kern w:val="0"/>
          <w:sz w:val="24"/>
          <w:lang w:val="ru-RU" w:eastAsia="en-US"/>
        </w:rPr>
        <w:t xml:space="preserve"> </w:t>
      </w:r>
      <w:r w:rsidRPr="00764C76">
        <w:rPr>
          <w:rFonts w:eastAsia="LiberationSerif"/>
          <w:kern w:val="0"/>
          <w:sz w:val="24"/>
          <w:lang w:val="ru-RU" w:eastAsia="en-US"/>
        </w:rPr>
        <w:t>проблемы</w:t>
      </w:r>
      <w:r w:rsidRPr="00764C76">
        <w:rPr>
          <w:rFonts w:asciiTheme="minorHAnsi" w:eastAsia="LiberationSerif" w:hAnsiTheme="minorHAnsi"/>
          <w:kern w:val="0"/>
          <w:sz w:val="24"/>
          <w:lang w:val="ru-RU" w:eastAsia="en-US"/>
        </w:rPr>
        <w:t xml:space="preserve">, </w:t>
      </w:r>
      <w:r w:rsidRPr="00764C76">
        <w:rPr>
          <w:rFonts w:ascii="Times New Roman" w:eastAsia="LiberationSerif"/>
          <w:kern w:val="0"/>
          <w:sz w:val="24"/>
          <w:lang w:val="ru-RU" w:eastAsia="en-US"/>
        </w:rPr>
        <w:t>навык генерирования и оформления собственных идей, навык уважительного отношения к чужим идеям, оформленным в работах других</w:t>
      </w:r>
      <w:r w:rsidRPr="00764C76">
        <w:rPr>
          <w:rFonts w:eastAsia="LiberationSerif"/>
          <w:kern w:val="0"/>
          <w:sz w:val="24"/>
          <w:lang w:val="ru-RU" w:eastAsia="en-US"/>
        </w:rPr>
        <w:t xml:space="preserve"> </w:t>
      </w:r>
      <w:r w:rsidRPr="00764C76">
        <w:rPr>
          <w:rFonts w:ascii="Times New Roman" w:eastAsia="LiberationSerif"/>
          <w:kern w:val="0"/>
          <w:sz w:val="24"/>
          <w:lang w:val="ru-RU" w:eastAsia="en-US"/>
        </w:rPr>
        <w:t xml:space="preserve">исследователей, навык публичного выступления перед аудиторией, </w:t>
      </w:r>
      <w:r w:rsidRPr="00764C76">
        <w:rPr>
          <w:rFonts w:eastAsia="LiberationSerif"/>
          <w:kern w:val="0"/>
          <w:sz w:val="24"/>
          <w:lang w:val="ru-RU" w:eastAsia="en-US"/>
        </w:rPr>
        <w:t>аргументирования</w:t>
      </w:r>
      <w:r w:rsidRPr="00764C76">
        <w:rPr>
          <w:rFonts w:ascii="Times New Roman" w:eastAsia="LiberationSerif"/>
          <w:kern w:val="0"/>
          <w:sz w:val="24"/>
          <w:lang w:val="ru-RU" w:eastAsia="en-US"/>
        </w:rPr>
        <w:t xml:space="preserve"> и отстаивания своей точки зрения.</w:t>
      </w:r>
    </w:p>
    <w:p w14:paraId="45B59E61" w14:textId="77777777" w:rsidR="00CC12F2" w:rsidRPr="00764C76" w:rsidRDefault="00CC12F2" w:rsidP="00764C76">
      <w:pPr>
        <w:tabs>
          <w:tab w:val="left" w:pos="426"/>
        </w:tabs>
        <w:wordWrap/>
        <w:ind w:firstLine="426"/>
        <w:rPr>
          <w:b/>
          <w:w w:val="0"/>
          <w:sz w:val="24"/>
          <w:lang w:val="ru-RU"/>
        </w:rPr>
      </w:pPr>
    </w:p>
    <w:p w14:paraId="44BA062A" w14:textId="08C163C2" w:rsidR="000D19C7" w:rsidRPr="00764C76" w:rsidRDefault="00390639" w:rsidP="00764C76">
      <w:pPr>
        <w:tabs>
          <w:tab w:val="left" w:pos="426"/>
        </w:tabs>
        <w:wordWrap/>
        <w:ind w:firstLine="426"/>
        <w:rPr>
          <w:b/>
          <w:w w:val="0"/>
          <w:sz w:val="24"/>
          <w:lang w:val="ru-RU"/>
        </w:rPr>
      </w:pPr>
      <w:r w:rsidRPr="00764C76">
        <w:rPr>
          <w:b/>
          <w:w w:val="0"/>
          <w:sz w:val="24"/>
          <w:lang w:val="ru-RU"/>
        </w:rPr>
        <w:t xml:space="preserve">3.4. </w:t>
      </w:r>
      <w:r w:rsidR="000D19C7" w:rsidRPr="00764C76">
        <w:rPr>
          <w:b/>
          <w:w w:val="0"/>
          <w:sz w:val="24"/>
          <w:lang w:val="ru-RU"/>
        </w:rPr>
        <w:t xml:space="preserve">Модуль  </w:t>
      </w:r>
      <w:bookmarkStart w:id="1" w:name="_Hlk30338243"/>
      <w:r w:rsidR="000D19C7" w:rsidRPr="00764C76">
        <w:rPr>
          <w:b/>
          <w:w w:val="0"/>
          <w:sz w:val="24"/>
          <w:lang w:val="ru-RU"/>
        </w:rPr>
        <w:t>«Курсы внеурочной деятельности»</w:t>
      </w:r>
      <w:bookmarkEnd w:id="1"/>
    </w:p>
    <w:p w14:paraId="6389C3AE" w14:textId="77777777" w:rsidR="00CC12F2" w:rsidRPr="00764C76" w:rsidRDefault="00CC12F2" w:rsidP="00764C76">
      <w:pPr>
        <w:tabs>
          <w:tab w:val="left" w:pos="426"/>
        </w:tabs>
        <w:wordWrap/>
        <w:ind w:firstLine="426"/>
        <w:rPr>
          <w:b/>
          <w:w w:val="0"/>
          <w:sz w:val="24"/>
          <w:lang w:val="ru-RU"/>
        </w:rPr>
      </w:pPr>
    </w:p>
    <w:p w14:paraId="58606F2B" w14:textId="1D58D678" w:rsidR="00632B4A" w:rsidRPr="00764C76" w:rsidRDefault="00632B4A"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Воспитание на занятиях школьных курсов внеурочной деятельности и дополнительного образования преимущественно осуществляется через:</w:t>
      </w:r>
    </w:p>
    <w:p w14:paraId="37C145F3" w14:textId="18B5BE8F" w:rsidR="00632B4A" w:rsidRPr="00764C76" w:rsidRDefault="00632B4A" w:rsidP="00764C76">
      <w:pPr>
        <w:pStyle w:val="a3"/>
        <w:numPr>
          <w:ilvl w:val="0"/>
          <w:numId w:val="23"/>
        </w:numPr>
        <w:adjustRightInd w:val="0"/>
        <w:ind w:left="284" w:hanging="284"/>
        <w:rPr>
          <w:rFonts w:eastAsia="LiberationSerif"/>
          <w:kern w:val="0"/>
          <w:sz w:val="24"/>
          <w:lang w:val="ru-RU" w:eastAsia="en-US"/>
        </w:rPr>
      </w:pPr>
      <w:r w:rsidRPr="00764C76">
        <w:rPr>
          <w:rFonts w:eastAsia="LiberationSerif"/>
          <w:kern w:val="0"/>
          <w:sz w:val="24"/>
          <w:lang w:val="ru-RU" w:eastAsia="en-US"/>
        </w:rPr>
        <w:t>вовлечение</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интересную</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полезную</w:t>
      </w:r>
      <w:r w:rsidRPr="00764C76">
        <w:rPr>
          <w:rFonts w:eastAsia="LiberationSerif"/>
          <w:kern w:val="0"/>
          <w:sz w:val="24"/>
          <w:lang w:val="ru-RU" w:eastAsia="en-US"/>
        </w:rPr>
        <w:t xml:space="preserve"> </w:t>
      </w:r>
      <w:r w:rsidRPr="00764C76">
        <w:rPr>
          <w:rFonts w:eastAsia="LiberationSerif"/>
          <w:kern w:val="0"/>
          <w:sz w:val="24"/>
          <w:lang w:val="ru-RU" w:eastAsia="en-US"/>
        </w:rPr>
        <w:t>для</w:t>
      </w:r>
      <w:r w:rsidRPr="00764C76">
        <w:rPr>
          <w:rFonts w:eastAsia="LiberationSerif"/>
          <w:kern w:val="0"/>
          <w:sz w:val="24"/>
          <w:lang w:val="ru-RU" w:eastAsia="en-US"/>
        </w:rPr>
        <w:t xml:space="preserve"> </w:t>
      </w:r>
      <w:r w:rsidRPr="00764C76">
        <w:rPr>
          <w:rFonts w:eastAsia="LiberationSerif"/>
          <w:kern w:val="0"/>
          <w:sz w:val="24"/>
          <w:lang w:val="ru-RU" w:eastAsia="en-US"/>
        </w:rPr>
        <w:t>них</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деятельность</w:t>
      </w:r>
      <w:r w:rsidRPr="00764C76">
        <w:rPr>
          <w:rFonts w:eastAsia="LiberationSerif"/>
          <w:kern w:val="0"/>
          <w:sz w:val="24"/>
          <w:lang w:val="ru-RU" w:eastAsia="en-US"/>
        </w:rPr>
        <w:t xml:space="preserve">, </w:t>
      </w:r>
      <w:r w:rsidRPr="00764C76">
        <w:rPr>
          <w:rFonts w:eastAsia="LiberationSerif"/>
          <w:kern w:val="0"/>
          <w:sz w:val="24"/>
          <w:lang w:val="ru-RU" w:eastAsia="en-US"/>
        </w:rPr>
        <w:t>которая</w:t>
      </w:r>
      <w:r w:rsidRPr="00764C76">
        <w:rPr>
          <w:rFonts w:eastAsia="LiberationSerif"/>
          <w:kern w:val="0"/>
          <w:sz w:val="24"/>
          <w:lang w:val="ru-RU" w:eastAsia="en-US"/>
        </w:rPr>
        <w:t xml:space="preserve"> </w:t>
      </w:r>
      <w:r w:rsidRPr="00764C76">
        <w:rPr>
          <w:rFonts w:eastAsia="LiberationSerif"/>
          <w:kern w:val="0"/>
          <w:sz w:val="24"/>
          <w:lang w:val="ru-RU" w:eastAsia="en-US"/>
        </w:rPr>
        <w:t>предоставит</w:t>
      </w:r>
      <w:r w:rsidRPr="00764C76">
        <w:rPr>
          <w:rFonts w:eastAsia="LiberationSerif"/>
          <w:kern w:val="0"/>
          <w:sz w:val="24"/>
          <w:lang w:val="ru-RU" w:eastAsia="en-US"/>
        </w:rPr>
        <w:t xml:space="preserve"> </w:t>
      </w:r>
      <w:r w:rsidRPr="00764C76">
        <w:rPr>
          <w:rFonts w:eastAsia="LiberationSerif"/>
          <w:kern w:val="0"/>
          <w:sz w:val="24"/>
          <w:lang w:val="ru-RU" w:eastAsia="en-US"/>
        </w:rPr>
        <w:t>им</w:t>
      </w:r>
      <w:r w:rsidRPr="00764C76">
        <w:rPr>
          <w:rFonts w:eastAsia="LiberationSerif"/>
          <w:kern w:val="0"/>
          <w:sz w:val="24"/>
          <w:lang w:val="ru-RU" w:eastAsia="en-US"/>
        </w:rPr>
        <w:t xml:space="preserve"> </w:t>
      </w:r>
      <w:r w:rsidRPr="00764C76">
        <w:rPr>
          <w:rFonts w:eastAsia="LiberationSerif"/>
          <w:kern w:val="0"/>
          <w:sz w:val="24"/>
          <w:lang w:val="ru-RU" w:eastAsia="en-US"/>
        </w:rPr>
        <w:t>возможность</w:t>
      </w:r>
      <w:r w:rsidRPr="00764C76">
        <w:rPr>
          <w:rFonts w:eastAsia="LiberationSerif"/>
          <w:kern w:val="0"/>
          <w:sz w:val="24"/>
          <w:lang w:val="ru-RU" w:eastAsia="en-US"/>
        </w:rPr>
        <w:t xml:space="preserve"> </w:t>
      </w:r>
      <w:r w:rsidRPr="00764C76">
        <w:rPr>
          <w:rFonts w:eastAsia="LiberationSerif"/>
          <w:kern w:val="0"/>
          <w:sz w:val="24"/>
          <w:lang w:val="ru-RU" w:eastAsia="en-US"/>
        </w:rPr>
        <w:t>самореализоваться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ней</w:t>
      </w:r>
      <w:r w:rsidRPr="00764C76">
        <w:rPr>
          <w:rFonts w:eastAsia="LiberationSerif"/>
          <w:kern w:val="0"/>
          <w:sz w:val="24"/>
          <w:lang w:val="ru-RU" w:eastAsia="en-US"/>
        </w:rPr>
        <w:t xml:space="preserve">, </w:t>
      </w:r>
      <w:r w:rsidRPr="00764C76">
        <w:rPr>
          <w:rFonts w:eastAsia="LiberationSerif"/>
          <w:kern w:val="0"/>
          <w:sz w:val="24"/>
          <w:lang w:val="ru-RU" w:eastAsia="en-US"/>
        </w:rPr>
        <w:t>приобрести</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 xml:space="preserve"> </w:t>
      </w:r>
      <w:r w:rsidRPr="00764C76">
        <w:rPr>
          <w:rFonts w:eastAsia="LiberationSerif"/>
          <w:kern w:val="0"/>
          <w:sz w:val="24"/>
          <w:lang w:val="ru-RU" w:eastAsia="en-US"/>
        </w:rPr>
        <w:t>значимые</w:t>
      </w:r>
      <w:r w:rsidRPr="00764C76">
        <w:rPr>
          <w:rFonts w:eastAsia="LiberationSerif"/>
          <w:kern w:val="0"/>
          <w:sz w:val="24"/>
          <w:lang w:val="ru-RU" w:eastAsia="en-US"/>
        </w:rPr>
        <w:t xml:space="preserve"> </w:t>
      </w:r>
      <w:r w:rsidRPr="00764C76">
        <w:rPr>
          <w:rFonts w:eastAsia="LiberationSerif"/>
          <w:kern w:val="0"/>
          <w:sz w:val="24"/>
          <w:lang w:val="ru-RU" w:eastAsia="en-US"/>
        </w:rPr>
        <w:t>знания</w:t>
      </w:r>
      <w:r w:rsidRPr="00764C76">
        <w:rPr>
          <w:rFonts w:eastAsia="LiberationSerif"/>
          <w:kern w:val="0"/>
          <w:sz w:val="24"/>
          <w:lang w:val="ru-RU" w:eastAsia="en-US"/>
        </w:rPr>
        <w:t xml:space="preserve">, </w:t>
      </w:r>
      <w:r w:rsidRPr="00764C76">
        <w:rPr>
          <w:rFonts w:eastAsia="LiberationSerif"/>
          <w:kern w:val="0"/>
          <w:sz w:val="24"/>
          <w:lang w:val="ru-RU" w:eastAsia="en-US"/>
        </w:rPr>
        <w:t>развить</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себе</w:t>
      </w:r>
      <w:r w:rsidRPr="00764C76">
        <w:rPr>
          <w:rFonts w:eastAsia="LiberationSerif"/>
          <w:kern w:val="0"/>
          <w:sz w:val="24"/>
          <w:lang w:val="ru-RU" w:eastAsia="en-US"/>
        </w:rPr>
        <w:t xml:space="preserve"> </w:t>
      </w:r>
      <w:r w:rsidRPr="00764C76">
        <w:rPr>
          <w:rFonts w:eastAsia="LiberationSerif"/>
          <w:kern w:val="0"/>
          <w:sz w:val="24"/>
          <w:lang w:val="ru-RU" w:eastAsia="en-US"/>
        </w:rPr>
        <w:t>важные</w:t>
      </w:r>
      <w:r w:rsidRPr="00764C76">
        <w:rPr>
          <w:rFonts w:eastAsia="LiberationSerif"/>
          <w:kern w:val="0"/>
          <w:sz w:val="24"/>
          <w:lang w:val="ru-RU" w:eastAsia="en-US"/>
        </w:rPr>
        <w:t xml:space="preserve"> </w:t>
      </w:r>
      <w:r w:rsidRPr="00764C76">
        <w:rPr>
          <w:rFonts w:eastAsia="LiberationSerif"/>
          <w:kern w:val="0"/>
          <w:sz w:val="24"/>
          <w:lang w:val="ru-RU" w:eastAsia="en-US"/>
        </w:rPr>
        <w:t>для</w:t>
      </w:r>
      <w:r w:rsidRPr="00764C76">
        <w:rPr>
          <w:rFonts w:eastAsia="LiberationSerif"/>
          <w:kern w:val="0"/>
          <w:sz w:val="24"/>
          <w:lang w:val="ru-RU" w:eastAsia="en-US"/>
        </w:rPr>
        <w:t xml:space="preserve"> </w:t>
      </w:r>
      <w:r w:rsidRPr="00764C76">
        <w:rPr>
          <w:rFonts w:eastAsia="LiberationSerif"/>
          <w:kern w:val="0"/>
          <w:sz w:val="24"/>
          <w:lang w:val="ru-RU" w:eastAsia="en-US"/>
        </w:rPr>
        <w:t>своего</w:t>
      </w:r>
      <w:r w:rsidRPr="00764C76">
        <w:rPr>
          <w:rFonts w:eastAsia="LiberationSerif"/>
          <w:kern w:val="0"/>
          <w:sz w:val="24"/>
          <w:lang w:val="ru-RU" w:eastAsia="en-US"/>
        </w:rPr>
        <w:t xml:space="preserve"> </w:t>
      </w:r>
      <w:r w:rsidRPr="00764C76">
        <w:rPr>
          <w:rFonts w:eastAsia="LiberationSerif"/>
          <w:kern w:val="0"/>
          <w:sz w:val="24"/>
          <w:lang w:val="ru-RU" w:eastAsia="en-US"/>
        </w:rPr>
        <w:t>личностного</w:t>
      </w:r>
      <w:r w:rsidRPr="00764C76">
        <w:rPr>
          <w:rFonts w:eastAsia="LiberationSerif"/>
          <w:kern w:val="0"/>
          <w:sz w:val="24"/>
          <w:lang w:val="ru-RU" w:eastAsia="en-US"/>
        </w:rPr>
        <w:t xml:space="preserve"> </w:t>
      </w:r>
      <w:r w:rsidRPr="00764C76">
        <w:rPr>
          <w:rFonts w:eastAsia="LiberationSerif"/>
          <w:kern w:val="0"/>
          <w:sz w:val="24"/>
          <w:lang w:val="ru-RU" w:eastAsia="en-US"/>
        </w:rPr>
        <w:t>развития</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 xml:space="preserve"> </w:t>
      </w:r>
      <w:r w:rsidRPr="00764C76">
        <w:rPr>
          <w:rFonts w:eastAsia="LiberationSerif"/>
          <w:kern w:val="0"/>
          <w:sz w:val="24"/>
          <w:lang w:val="ru-RU" w:eastAsia="en-US"/>
        </w:rPr>
        <w:t>значимые</w:t>
      </w:r>
      <w:r w:rsidRPr="00764C76">
        <w:rPr>
          <w:rFonts w:eastAsia="LiberationSerif"/>
          <w:kern w:val="0"/>
          <w:sz w:val="24"/>
          <w:lang w:val="ru-RU" w:eastAsia="en-US"/>
        </w:rPr>
        <w:t xml:space="preserve"> </w:t>
      </w:r>
      <w:r w:rsidRPr="00764C76">
        <w:rPr>
          <w:rFonts w:eastAsia="LiberationSerif"/>
          <w:kern w:val="0"/>
          <w:sz w:val="24"/>
          <w:lang w:val="ru-RU" w:eastAsia="en-US"/>
        </w:rPr>
        <w:t>отношения</w:t>
      </w:r>
      <w:r w:rsidRPr="00764C76">
        <w:rPr>
          <w:rFonts w:eastAsia="LiberationSerif"/>
          <w:kern w:val="0"/>
          <w:sz w:val="24"/>
          <w:lang w:val="ru-RU" w:eastAsia="en-US"/>
        </w:rPr>
        <w:t>,</w:t>
      </w:r>
    </w:p>
    <w:p w14:paraId="0CA551F9" w14:textId="77777777" w:rsidR="00632B4A" w:rsidRPr="00764C76" w:rsidRDefault="00632B4A" w:rsidP="00764C76">
      <w:pPr>
        <w:pStyle w:val="a3"/>
        <w:numPr>
          <w:ilvl w:val="0"/>
          <w:numId w:val="23"/>
        </w:numPr>
        <w:adjustRightInd w:val="0"/>
        <w:ind w:left="284" w:hanging="284"/>
        <w:rPr>
          <w:rFonts w:eastAsia="LiberationSerif"/>
          <w:kern w:val="0"/>
          <w:sz w:val="24"/>
          <w:lang w:val="ru-RU" w:eastAsia="en-US"/>
        </w:rPr>
      </w:pPr>
      <w:r w:rsidRPr="00764C76">
        <w:rPr>
          <w:rFonts w:eastAsia="LiberationSerif"/>
          <w:kern w:val="0"/>
          <w:sz w:val="24"/>
          <w:lang w:val="ru-RU" w:eastAsia="en-US"/>
        </w:rPr>
        <w:t>получить</w:t>
      </w:r>
      <w:r w:rsidRPr="00764C76">
        <w:rPr>
          <w:rFonts w:eastAsia="LiberationSerif"/>
          <w:kern w:val="0"/>
          <w:sz w:val="24"/>
          <w:lang w:val="ru-RU" w:eastAsia="en-US"/>
        </w:rPr>
        <w:t xml:space="preserve"> </w:t>
      </w:r>
      <w:r w:rsidRPr="00764C76">
        <w:rPr>
          <w:rFonts w:eastAsia="LiberationSerif"/>
          <w:kern w:val="0"/>
          <w:sz w:val="24"/>
          <w:lang w:val="ru-RU" w:eastAsia="en-US"/>
        </w:rPr>
        <w:t>опыт</w:t>
      </w:r>
      <w:r w:rsidRPr="00764C76">
        <w:rPr>
          <w:rFonts w:eastAsia="LiberationSerif"/>
          <w:kern w:val="0"/>
          <w:sz w:val="24"/>
          <w:lang w:val="ru-RU" w:eastAsia="en-US"/>
        </w:rPr>
        <w:t xml:space="preserve"> </w:t>
      </w:r>
      <w:r w:rsidRPr="00764C76">
        <w:rPr>
          <w:rFonts w:eastAsia="LiberationSerif"/>
          <w:kern w:val="0"/>
          <w:sz w:val="24"/>
          <w:lang w:val="ru-RU" w:eastAsia="en-US"/>
        </w:rPr>
        <w:t>участия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 xml:space="preserve"> </w:t>
      </w:r>
      <w:r w:rsidRPr="00764C76">
        <w:rPr>
          <w:rFonts w:eastAsia="LiberationSerif"/>
          <w:kern w:val="0"/>
          <w:sz w:val="24"/>
          <w:lang w:val="ru-RU" w:eastAsia="en-US"/>
        </w:rPr>
        <w:t>значимых</w:t>
      </w:r>
      <w:r w:rsidRPr="00764C76">
        <w:rPr>
          <w:rFonts w:eastAsia="LiberationSerif"/>
          <w:kern w:val="0"/>
          <w:sz w:val="24"/>
          <w:lang w:val="ru-RU" w:eastAsia="en-US"/>
        </w:rPr>
        <w:t xml:space="preserve"> </w:t>
      </w:r>
      <w:r w:rsidRPr="00764C76">
        <w:rPr>
          <w:rFonts w:eastAsia="LiberationSerif"/>
          <w:kern w:val="0"/>
          <w:sz w:val="24"/>
          <w:lang w:val="ru-RU" w:eastAsia="en-US"/>
        </w:rPr>
        <w:t>делах</w:t>
      </w:r>
      <w:r w:rsidRPr="00764C76">
        <w:rPr>
          <w:rFonts w:eastAsia="LiberationSerif"/>
          <w:kern w:val="0"/>
          <w:sz w:val="24"/>
          <w:lang w:val="ru-RU" w:eastAsia="en-US"/>
        </w:rPr>
        <w:t>;</w:t>
      </w:r>
    </w:p>
    <w:p w14:paraId="53502805" w14:textId="0F5C22DC" w:rsidR="00632B4A" w:rsidRPr="00764C76" w:rsidRDefault="00632B4A" w:rsidP="00764C76">
      <w:pPr>
        <w:pStyle w:val="a3"/>
        <w:numPr>
          <w:ilvl w:val="0"/>
          <w:numId w:val="23"/>
        </w:numPr>
        <w:adjustRightInd w:val="0"/>
        <w:ind w:left="284" w:hanging="284"/>
        <w:rPr>
          <w:rFonts w:eastAsia="LiberationSerif"/>
          <w:kern w:val="0"/>
          <w:sz w:val="24"/>
          <w:lang w:val="ru-RU" w:eastAsia="en-US"/>
        </w:rPr>
      </w:pPr>
      <w:r w:rsidRPr="00764C76">
        <w:rPr>
          <w:rFonts w:eastAsia="LiberationSerif"/>
          <w:kern w:val="0"/>
          <w:sz w:val="24"/>
          <w:lang w:val="ru-RU" w:eastAsia="en-US"/>
        </w:rPr>
        <w:t>формирование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кружках</w:t>
      </w:r>
      <w:r w:rsidRPr="00764C76">
        <w:rPr>
          <w:rFonts w:eastAsia="LiberationSerif"/>
          <w:kern w:val="0"/>
          <w:sz w:val="24"/>
          <w:lang w:val="ru-RU" w:eastAsia="en-US"/>
        </w:rPr>
        <w:t xml:space="preserve">, </w:t>
      </w:r>
      <w:r w:rsidRPr="00764C76">
        <w:rPr>
          <w:rFonts w:eastAsia="LiberationSerif"/>
          <w:kern w:val="0"/>
          <w:sz w:val="24"/>
          <w:lang w:val="ru-RU" w:eastAsia="en-US"/>
        </w:rPr>
        <w:t>секциях</w:t>
      </w:r>
      <w:r w:rsidRPr="00764C76">
        <w:rPr>
          <w:rFonts w:eastAsia="LiberationSerif"/>
          <w:kern w:val="0"/>
          <w:sz w:val="24"/>
          <w:lang w:val="ru-RU" w:eastAsia="en-US"/>
        </w:rPr>
        <w:t xml:space="preserve">, </w:t>
      </w:r>
      <w:r w:rsidRPr="00764C76">
        <w:rPr>
          <w:rFonts w:eastAsia="LiberationSerif"/>
          <w:kern w:val="0"/>
          <w:sz w:val="24"/>
          <w:lang w:val="ru-RU" w:eastAsia="en-US"/>
        </w:rPr>
        <w:t>клубах</w:t>
      </w:r>
      <w:r w:rsidRPr="00764C76">
        <w:rPr>
          <w:rFonts w:eastAsia="LiberationSerif"/>
          <w:kern w:val="0"/>
          <w:sz w:val="24"/>
          <w:lang w:val="ru-RU" w:eastAsia="en-US"/>
        </w:rPr>
        <w:t xml:space="preserve">, </w:t>
      </w:r>
      <w:r w:rsidRPr="00764C76">
        <w:rPr>
          <w:rFonts w:eastAsia="LiberationSerif"/>
          <w:kern w:val="0"/>
          <w:sz w:val="24"/>
          <w:lang w:val="ru-RU" w:eastAsia="en-US"/>
        </w:rPr>
        <w:t>студиях</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т</w:t>
      </w:r>
      <w:r w:rsidRPr="00764C76">
        <w:rPr>
          <w:rFonts w:eastAsia="LiberationSerif"/>
          <w:kern w:val="0"/>
          <w:sz w:val="24"/>
          <w:lang w:val="ru-RU" w:eastAsia="en-US"/>
        </w:rPr>
        <w:t>.</w:t>
      </w:r>
      <w:r w:rsidRPr="00764C76">
        <w:rPr>
          <w:rFonts w:eastAsia="LiberationSerif"/>
          <w:kern w:val="0"/>
          <w:sz w:val="24"/>
          <w:lang w:val="ru-RU" w:eastAsia="en-US"/>
        </w:rPr>
        <w:t>п</w:t>
      </w:r>
      <w:r w:rsidRPr="00764C76">
        <w:rPr>
          <w:rFonts w:eastAsia="LiberationSerif"/>
          <w:kern w:val="0"/>
          <w:sz w:val="24"/>
          <w:lang w:val="ru-RU" w:eastAsia="en-US"/>
        </w:rPr>
        <w:t xml:space="preserve">. </w:t>
      </w:r>
      <w:r w:rsidRPr="00764C76">
        <w:rPr>
          <w:rFonts w:eastAsia="LiberationSerif"/>
          <w:kern w:val="0"/>
          <w:sz w:val="24"/>
          <w:lang w:val="ru-RU" w:eastAsia="en-US"/>
        </w:rPr>
        <w:t>детско</w:t>
      </w:r>
      <w:r w:rsidRPr="00764C76">
        <w:rPr>
          <w:rFonts w:eastAsia="LiberationSerif"/>
          <w:kern w:val="0"/>
          <w:sz w:val="24"/>
          <w:lang w:val="ru-RU" w:eastAsia="en-US"/>
        </w:rPr>
        <w:t>-</w:t>
      </w:r>
      <w:r w:rsidRPr="00764C76">
        <w:rPr>
          <w:rFonts w:eastAsia="LiberationSerif"/>
          <w:kern w:val="0"/>
          <w:sz w:val="24"/>
          <w:lang w:val="ru-RU" w:eastAsia="en-US"/>
        </w:rPr>
        <w:t>взрослых</w:t>
      </w:r>
      <w:r w:rsidRPr="00764C76">
        <w:rPr>
          <w:rFonts w:eastAsia="LiberationSerif"/>
          <w:kern w:val="0"/>
          <w:sz w:val="24"/>
          <w:lang w:val="ru-RU" w:eastAsia="en-US"/>
        </w:rPr>
        <w:t xml:space="preserve"> </w:t>
      </w:r>
      <w:r w:rsidRPr="00764C76">
        <w:rPr>
          <w:rFonts w:eastAsia="LiberationSerif"/>
          <w:kern w:val="0"/>
          <w:sz w:val="24"/>
          <w:lang w:val="ru-RU" w:eastAsia="en-US"/>
        </w:rPr>
        <w:t>общностей</w:t>
      </w:r>
      <w:r w:rsidRPr="00764C76">
        <w:rPr>
          <w:rFonts w:eastAsia="LiberationSerif"/>
          <w:kern w:val="0"/>
          <w:sz w:val="24"/>
          <w:lang w:val="ru-RU" w:eastAsia="en-US"/>
        </w:rPr>
        <w:t xml:space="preserve">, </w:t>
      </w:r>
      <w:r w:rsidRPr="00764C76">
        <w:rPr>
          <w:rFonts w:eastAsia="LiberationSerif"/>
          <w:kern w:val="0"/>
          <w:sz w:val="24"/>
          <w:lang w:val="ru-RU" w:eastAsia="en-US"/>
        </w:rPr>
        <w:t>которые</w:t>
      </w:r>
      <w:r w:rsidRPr="00764C76">
        <w:rPr>
          <w:rFonts w:eastAsia="LiberationSerif"/>
          <w:kern w:val="0"/>
          <w:sz w:val="24"/>
          <w:lang w:val="ru-RU" w:eastAsia="en-US"/>
        </w:rPr>
        <w:t xml:space="preserve"> </w:t>
      </w:r>
      <w:r w:rsidRPr="00764C76">
        <w:rPr>
          <w:rFonts w:eastAsia="LiberationSerif"/>
          <w:kern w:val="0"/>
          <w:sz w:val="24"/>
          <w:lang w:val="ru-RU" w:eastAsia="en-US"/>
        </w:rPr>
        <w:t>могли</w:t>
      </w:r>
      <w:r w:rsidRPr="00764C76">
        <w:rPr>
          <w:rFonts w:eastAsia="LiberationSerif"/>
          <w:kern w:val="0"/>
          <w:sz w:val="24"/>
          <w:lang w:val="ru-RU" w:eastAsia="en-US"/>
        </w:rPr>
        <w:t xml:space="preserve"> </w:t>
      </w:r>
      <w:r w:rsidRPr="00764C76">
        <w:rPr>
          <w:rFonts w:eastAsia="LiberationSerif"/>
          <w:kern w:val="0"/>
          <w:sz w:val="24"/>
          <w:lang w:val="ru-RU" w:eastAsia="en-US"/>
        </w:rPr>
        <w:t>бы</w:t>
      </w:r>
      <w:r w:rsidRPr="00764C76">
        <w:rPr>
          <w:rFonts w:eastAsia="LiberationSerif"/>
          <w:kern w:val="0"/>
          <w:sz w:val="24"/>
          <w:lang w:val="ru-RU" w:eastAsia="en-US"/>
        </w:rPr>
        <w:t xml:space="preserve"> </w:t>
      </w:r>
      <w:r w:rsidRPr="00764C76">
        <w:rPr>
          <w:rFonts w:eastAsia="LiberationSerif"/>
          <w:kern w:val="0"/>
          <w:sz w:val="24"/>
          <w:lang w:val="ru-RU" w:eastAsia="en-US"/>
        </w:rPr>
        <w:t>объединять</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педагогов</w:t>
      </w:r>
      <w:r w:rsidRPr="00764C76">
        <w:rPr>
          <w:rFonts w:eastAsia="LiberationSerif"/>
          <w:kern w:val="0"/>
          <w:sz w:val="24"/>
          <w:lang w:val="ru-RU" w:eastAsia="en-US"/>
        </w:rPr>
        <w:t xml:space="preserve"> </w:t>
      </w:r>
      <w:r w:rsidRPr="00764C76">
        <w:rPr>
          <w:rFonts w:eastAsia="LiberationSerif"/>
          <w:kern w:val="0"/>
          <w:sz w:val="24"/>
          <w:lang w:val="ru-RU" w:eastAsia="en-US"/>
        </w:rPr>
        <w:t>общими</w:t>
      </w:r>
      <w:r w:rsidRPr="00764C76">
        <w:rPr>
          <w:rFonts w:eastAsia="LiberationSerif"/>
          <w:kern w:val="0"/>
          <w:sz w:val="24"/>
          <w:lang w:val="ru-RU" w:eastAsia="en-US"/>
        </w:rPr>
        <w:t xml:space="preserve"> </w:t>
      </w:r>
      <w:r w:rsidRPr="00764C76">
        <w:rPr>
          <w:rFonts w:eastAsia="LiberationSerif"/>
          <w:kern w:val="0"/>
          <w:sz w:val="24"/>
          <w:lang w:val="ru-RU" w:eastAsia="en-US"/>
        </w:rPr>
        <w:t>позитивными</w:t>
      </w:r>
      <w:r w:rsidRPr="00764C76">
        <w:rPr>
          <w:rFonts w:eastAsia="LiberationSerif"/>
          <w:kern w:val="0"/>
          <w:sz w:val="24"/>
          <w:lang w:val="ru-RU" w:eastAsia="en-US"/>
        </w:rPr>
        <w:t xml:space="preserve"> </w:t>
      </w:r>
      <w:r w:rsidRPr="00764C76">
        <w:rPr>
          <w:rFonts w:eastAsia="LiberationSerif"/>
          <w:kern w:val="0"/>
          <w:sz w:val="24"/>
          <w:lang w:val="ru-RU" w:eastAsia="en-US"/>
        </w:rPr>
        <w:t>эмоциями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доверительными</w:t>
      </w:r>
      <w:r w:rsidRPr="00764C76">
        <w:rPr>
          <w:rFonts w:eastAsia="LiberationSerif"/>
          <w:kern w:val="0"/>
          <w:sz w:val="24"/>
          <w:lang w:val="ru-RU" w:eastAsia="en-US"/>
        </w:rPr>
        <w:t xml:space="preserve"> </w:t>
      </w:r>
      <w:r w:rsidRPr="00764C76">
        <w:rPr>
          <w:rFonts w:eastAsia="LiberationSerif"/>
          <w:kern w:val="0"/>
          <w:sz w:val="24"/>
          <w:lang w:val="ru-RU" w:eastAsia="en-US"/>
        </w:rPr>
        <w:t>отношениями</w:t>
      </w:r>
      <w:r w:rsidRPr="00764C76">
        <w:rPr>
          <w:rFonts w:eastAsia="LiberationSerif"/>
          <w:kern w:val="0"/>
          <w:sz w:val="24"/>
          <w:lang w:val="ru-RU" w:eastAsia="en-US"/>
        </w:rPr>
        <w:t xml:space="preserve"> </w:t>
      </w:r>
      <w:r w:rsidRPr="00764C76">
        <w:rPr>
          <w:rFonts w:eastAsia="LiberationSerif"/>
          <w:kern w:val="0"/>
          <w:sz w:val="24"/>
          <w:lang w:val="ru-RU" w:eastAsia="en-US"/>
        </w:rPr>
        <w:t>друг</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другу</w:t>
      </w:r>
      <w:r w:rsidRPr="00764C76">
        <w:rPr>
          <w:rFonts w:eastAsia="LiberationSerif"/>
          <w:kern w:val="0"/>
          <w:sz w:val="24"/>
          <w:lang w:val="ru-RU" w:eastAsia="en-US"/>
        </w:rPr>
        <w:t>;</w:t>
      </w:r>
    </w:p>
    <w:p w14:paraId="451C2CAB" w14:textId="5CB21129" w:rsidR="00632B4A" w:rsidRPr="00764C76" w:rsidRDefault="00632B4A" w:rsidP="00764C76">
      <w:pPr>
        <w:pStyle w:val="a3"/>
        <w:numPr>
          <w:ilvl w:val="0"/>
          <w:numId w:val="23"/>
        </w:numPr>
        <w:adjustRightInd w:val="0"/>
        <w:ind w:left="284" w:hanging="284"/>
        <w:rPr>
          <w:rFonts w:eastAsia="LiberationSerif"/>
          <w:kern w:val="0"/>
          <w:sz w:val="24"/>
          <w:lang w:val="ru-RU" w:eastAsia="en-US"/>
        </w:rPr>
      </w:pPr>
      <w:r w:rsidRPr="00764C76">
        <w:rPr>
          <w:rFonts w:eastAsia="LiberationSerif"/>
          <w:kern w:val="0"/>
          <w:sz w:val="24"/>
          <w:lang w:val="ru-RU" w:eastAsia="en-US"/>
        </w:rPr>
        <w:t>создание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детских</w:t>
      </w:r>
      <w:r w:rsidRPr="00764C76">
        <w:rPr>
          <w:rFonts w:eastAsia="LiberationSerif"/>
          <w:kern w:val="0"/>
          <w:sz w:val="24"/>
          <w:lang w:val="ru-RU" w:eastAsia="en-US"/>
        </w:rPr>
        <w:t xml:space="preserve"> </w:t>
      </w:r>
      <w:r w:rsidRPr="00764C76">
        <w:rPr>
          <w:rFonts w:eastAsia="LiberationSerif"/>
          <w:kern w:val="0"/>
          <w:sz w:val="24"/>
          <w:lang w:val="ru-RU" w:eastAsia="en-US"/>
        </w:rPr>
        <w:t>объединениях</w:t>
      </w:r>
      <w:r w:rsidRPr="00764C76">
        <w:rPr>
          <w:rFonts w:eastAsia="LiberationSerif"/>
          <w:kern w:val="0"/>
          <w:sz w:val="24"/>
          <w:lang w:val="ru-RU" w:eastAsia="en-US"/>
        </w:rPr>
        <w:t xml:space="preserve"> </w:t>
      </w:r>
      <w:r w:rsidRPr="00764C76">
        <w:rPr>
          <w:rFonts w:eastAsia="LiberationSerif"/>
          <w:kern w:val="0"/>
          <w:sz w:val="24"/>
          <w:lang w:val="ru-RU" w:eastAsia="en-US"/>
        </w:rPr>
        <w:t>традиций</w:t>
      </w:r>
      <w:r w:rsidRPr="00764C76">
        <w:rPr>
          <w:rFonts w:eastAsia="LiberationSerif"/>
          <w:kern w:val="0"/>
          <w:sz w:val="24"/>
          <w:lang w:val="ru-RU" w:eastAsia="en-US"/>
        </w:rPr>
        <w:t xml:space="preserve">, </w:t>
      </w:r>
      <w:r w:rsidRPr="00764C76">
        <w:rPr>
          <w:rFonts w:eastAsia="LiberationSerif"/>
          <w:kern w:val="0"/>
          <w:sz w:val="24"/>
          <w:lang w:val="ru-RU" w:eastAsia="en-US"/>
        </w:rPr>
        <w:t>задающих</w:t>
      </w:r>
      <w:r w:rsidRPr="00764C76">
        <w:rPr>
          <w:rFonts w:eastAsia="LiberationSerif"/>
          <w:kern w:val="0"/>
          <w:sz w:val="24"/>
          <w:lang w:val="ru-RU" w:eastAsia="en-US"/>
        </w:rPr>
        <w:t xml:space="preserve"> </w:t>
      </w:r>
      <w:r w:rsidRPr="00764C76">
        <w:rPr>
          <w:rFonts w:eastAsia="LiberationSerif"/>
          <w:kern w:val="0"/>
          <w:sz w:val="24"/>
          <w:lang w:val="ru-RU" w:eastAsia="en-US"/>
        </w:rPr>
        <w:t>их</w:t>
      </w:r>
      <w:r w:rsidRPr="00764C76">
        <w:rPr>
          <w:rFonts w:eastAsia="LiberationSerif"/>
          <w:kern w:val="0"/>
          <w:sz w:val="24"/>
          <w:lang w:val="ru-RU" w:eastAsia="en-US"/>
        </w:rPr>
        <w:t xml:space="preserve"> </w:t>
      </w:r>
      <w:r w:rsidRPr="00764C76">
        <w:rPr>
          <w:rFonts w:eastAsia="LiberationSerif"/>
          <w:kern w:val="0"/>
          <w:sz w:val="24"/>
          <w:lang w:val="ru-RU" w:eastAsia="en-US"/>
        </w:rPr>
        <w:t>членам</w:t>
      </w:r>
      <w:r w:rsidRPr="00764C76">
        <w:rPr>
          <w:rFonts w:eastAsia="LiberationSerif"/>
          <w:kern w:val="0"/>
          <w:sz w:val="24"/>
          <w:lang w:val="ru-RU" w:eastAsia="en-US"/>
        </w:rPr>
        <w:t xml:space="preserve"> </w:t>
      </w:r>
      <w:r w:rsidRPr="00764C76">
        <w:rPr>
          <w:rFonts w:eastAsia="LiberationSerif"/>
          <w:kern w:val="0"/>
          <w:sz w:val="24"/>
          <w:lang w:val="ru-RU" w:eastAsia="en-US"/>
        </w:rPr>
        <w:t>определенные</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 xml:space="preserve"> </w:t>
      </w:r>
      <w:r w:rsidRPr="00764C76">
        <w:rPr>
          <w:rFonts w:eastAsia="LiberationSerif"/>
          <w:kern w:val="0"/>
          <w:sz w:val="24"/>
          <w:lang w:val="ru-RU" w:eastAsia="en-US"/>
        </w:rPr>
        <w:t>значимые</w:t>
      </w:r>
      <w:r w:rsidRPr="00764C76">
        <w:rPr>
          <w:rFonts w:eastAsia="LiberationSerif"/>
          <w:kern w:val="0"/>
          <w:sz w:val="24"/>
          <w:lang w:val="ru-RU" w:eastAsia="en-US"/>
        </w:rPr>
        <w:t xml:space="preserve"> </w:t>
      </w:r>
      <w:r w:rsidRPr="00764C76">
        <w:rPr>
          <w:rFonts w:eastAsia="LiberationSerif"/>
          <w:kern w:val="0"/>
          <w:sz w:val="24"/>
          <w:lang w:val="ru-RU" w:eastAsia="en-US"/>
        </w:rPr>
        <w:t>формы</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поведения</w:t>
      </w:r>
      <w:r w:rsidRPr="00764C76">
        <w:rPr>
          <w:rFonts w:eastAsia="LiberationSerif"/>
          <w:kern w:val="0"/>
          <w:sz w:val="24"/>
          <w:lang w:val="ru-RU" w:eastAsia="en-US"/>
        </w:rPr>
        <w:t>;</w:t>
      </w:r>
    </w:p>
    <w:p w14:paraId="148ACFB6" w14:textId="3649376C" w:rsidR="00632B4A" w:rsidRPr="00764C76" w:rsidRDefault="00632B4A" w:rsidP="00764C76">
      <w:pPr>
        <w:pStyle w:val="a3"/>
        <w:numPr>
          <w:ilvl w:val="0"/>
          <w:numId w:val="23"/>
        </w:numPr>
        <w:adjustRightInd w:val="0"/>
        <w:ind w:left="284" w:hanging="284"/>
        <w:rPr>
          <w:rFonts w:eastAsia="LiberationSerif"/>
          <w:kern w:val="0"/>
          <w:sz w:val="24"/>
          <w:lang w:val="ru-RU" w:eastAsia="en-US"/>
        </w:rPr>
      </w:pPr>
      <w:r w:rsidRPr="00764C76">
        <w:rPr>
          <w:rFonts w:eastAsia="LiberationSerif"/>
          <w:kern w:val="0"/>
          <w:sz w:val="24"/>
          <w:lang w:val="ru-RU" w:eastAsia="en-US"/>
        </w:rPr>
        <w:t>поддержку</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детских</w:t>
      </w:r>
      <w:r w:rsidRPr="00764C76">
        <w:rPr>
          <w:rFonts w:eastAsia="LiberationSerif"/>
          <w:kern w:val="0"/>
          <w:sz w:val="24"/>
          <w:lang w:val="ru-RU" w:eastAsia="en-US"/>
        </w:rPr>
        <w:t xml:space="preserve"> </w:t>
      </w:r>
      <w:r w:rsidRPr="00764C76">
        <w:rPr>
          <w:rFonts w:eastAsia="LiberationSerif"/>
          <w:kern w:val="0"/>
          <w:sz w:val="24"/>
          <w:lang w:val="ru-RU" w:eastAsia="en-US"/>
        </w:rPr>
        <w:t>объединениях</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ярко</w:t>
      </w:r>
      <w:r w:rsidRPr="00764C76">
        <w:rPr>
          <w:rFonts w:eastAsia="LiberationSerif"/>
          <w:kern w:val="0"/>
          <w:sz w:val="24"/>
          <w:lang w:val="ru-RU" w:eastAsia="en-US"/>
        </w:rPr>
        <w:t xml:space="preserve"> </w:t>
      </w:r>
      <w:r w:rsidRPr="00764C76">
        <w:rPr>
          <w:rFonts w:eastAsia="LiberationSerif"/>
          <w:kern w:val="0"/>
          <w:sz w:val="24"/>
          <w:lang w:val="ru-RU" w:eastAsia="en-US"/>
        </w:rPr>
        <w:t>выраженной</w:t>
      </w:r>
      <w:r w:rsidRPr="00764C76">
        <w:rPr>
          <w:rFonts w:eastAsia="LiberationSerif"/>
          <w:kern w:val="0"/>
          <w:sz w:val="24"/>
          <w:lang w:val="ru-RU" w:eastAsia="en-US"/>
        </w:rPr>
        <w:t xml:space="preserve"> </w:t>
      </w:r>
      <w:r w:rsidRPr="00764C76">
        <w:rPr>
          <w:rFonts w:eastAsia="LiberationSerif"/>
          <w:kern w:val="0"/>
          <w:sz w:val="24"/>
          <w:lang w:val="ru-RU" w:eastAsia="en-US"/>
        </w:rPr>
        <w:t>лидерской</w:t>
      </w:r>
      <w:r w:rsidRPr="00764C76">
        <w:rPr>
          <w:rFonts w:eastAsia="LiberationSerif"/>
          <w:kern w:val="0"/>
          <w:sz w:val="24"/>
          <w:lang w:val="ru-RU" w:eastAsia="en-US"/>
        </w:rPr>
        <w:t xml:space="preserve"> </w:t>
      </w:r>
      <w:r w:rsidRPr="00764C76">
        <w:rPr>
          <w:rFonts w:eastAsia="LiberationSerif"/>
          <w:kern w:val="0"/>
          <w:sz w:val="24"/>
          <w:lang w:val="ru-RU" w:eastAsia="en-US"/>
        </w:rPr>
        <w:t>позицией</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установкой</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сохранение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поддержание</w:t>
      </w:r>
      <w:r w:rsidRPr="00764C76">
        <w:rPr>
          <w:rFonts w:eastAsia="LiberationSerif"/>
          <w:kern w:val="0"/>
          <w:sz w:val="24"/>
          <w:lang w:val="ru-RU" w:eastAsia="en-US"/>
        </w:rPr>
        <w:t xml:space="preserve"> </w:t>
      </w:r>
      <w:r w:rsidRPr="00764C76">
        <w:rPr>
          <w:rFonts w:eastAsia="LiberationSerif"/>
          <w:kern w:val="0"/>
          <w:sz w:val="24"/>
          <w:lang w:val="ru-RU" w:eastAsia="en-US"/>
        </w:rPr>
        <w:t>накопленных</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 xml:space="preserve"> </w:t>
      </w:r>
      <w:r w:rsidRPr="00764C76">
        <w:rPr>
          <w:rFonts w:eastAsia="LiberationSerif"/>
          <w:kern w:val="0"/>
          <w:sz w:val="24"/>
          <w:lang w:val="ru-RU" w:eastAsia="en-US"/>
        </w:rPr>
        <w:t>значимых</w:t>
      </w:r>
      <w:r w:rsidRPr="00764C76">
        <w:rPr>
          <w:rFonts w:eastAsia="LiberationSerif"/>
          <w:kern w:val="0"/>
          <w:sz w:val="24"/>
          <w:lang w:val="ru-RU" w:eastAsia="en-US"/>
        </w:rPr>
        <w:t xml:space="preserve"> </w:t>
      </w:r>
      <w:r w:rsidRPr="00764C76">
        <w:rPr>
          <w:rFonts w:eastAsia="LiberationSerif"/>
          <w:kern w:val="0"/>
          <w:sz w:val="24"/>
          <w:lang w:val="ru-RU" w:eastAsia="en-US"/>
        </w:rPr>
        <w:t>традиций</w:t>
      </w:r>
      <w:r w:rsidRPr="00764C76">
        <w:rPr>
          <w:rFonts w:eastAsia="LiberationSerif"/>
          <w:kern w:val="0"/>
          <w:sz w:val="24"/>
          <w:lang w:val="ru-RU" w:eastAsia="en-US"/>
        </w:rPr>
        <w:t>;</w:t>
      </w:r>
    </w:p>
    <w:p w14:paraId="2C4F31B1" w14:textId="31E008CC" w:rsidR="00632B4A" w:rsidRPr="00764C76" w:rsidRDefault="00632B4A" w:rsidP="00764C76">
      <w:pPr>
        <w:pStyle w:val="a3"/>
        <w:numPr>
          <w:ilvl w:val="0"/>
          <w:numId w:val="23"/>
        </w:numPr>
        <w:adjustRightInd w:val="0"/>
        <w:ind w:left="284" w:hanging="284"/>
        <w:rPr>
          <w:rFonts w:eastAsia="LiberationSerif"/>
          <w:kern w:val="0"/>
          <w:sz w:val="24"/>
          <w:lang w:val="ru-RU" w:eastAsia="en-US"/>
        </w:rPr>
      </w:pPr>
      <w:r w:rsidRPr="00764C76">
        <w:rPr>
          <w:rFonts w:eastAsia="LiberationSerif"/>
          <w:kern w:val="0"/>
          <w:sz w:val="24"/>
          <w:lang w:val="ru-RU" w:eastAsia="en-US"/>
        </w:rPr>
        <w:t>поощрение</w:t>
      </w:r>
      <w:r w:rsidRPr="00764C76">
        <w:rPr>
          <w:rFonts w:eastAsia="LiberationSerif"/>
          <w:kern w:val="0"/>
          <w:sz w:val="24"/>
          <w:lang w:val="ru-RU" w:eastAsia="en-US"/>
        </w:rPr>
        <w:t xml:space="preserve"> </w:t>
      </w:r>
      <w:r w:rsidRPr="00764C76">
        <w:rPr>
          <w:rFonts w:eastAsia="LiberationSerif"/>
          <w:kern w:val="0"/>
          <w:sz w:val="24"/>
          <w:lang w:val="ru-RU" w:eastAsia="en-US"/>
        </w:rPr>
        <w:t>педагогами</w:t>
      </w:r>
      <w:r w:rsidRPr="00764C76">
        <w:rPr>
          <w:rFonts w:eastAsia="LiberationSerif"/>
          <w:kern w:val="0"/>
          <w:sz w:val="24"/>
          <w:lang w:val="ru-RU" w:eastAsia="en-US"/>
        </w:rPr>
        <w:t xml:space="preserve"> </w:t>
      </w:r>
      <w:r w:rsidRPr="00764C76">
        <w:rPr>
          <w:rFonts w:eastAsia="LiberationSerif"/>
          <w:kern w:val="0"/>
          <w:sz w:val="24"/>
          <w:lang w:val="ru-RU" w:eastAsia="en-US"/>
        </w:rPr>
        <w:t>детских</w:t>
      </w:r>
      <w:r w:rsidRPr="00764C76">
        <w:rPr>
          <w:rFonts w:eastAsia="LiberationSerif"/>
          <w:kern w:val="0"/>
          <w:sz w:val="24"/>
          <w:lang w:val="ru-RU" w:eastAsia="en-US"/>
        </w:rPr>
        <w:t xml:space="preserve"> </w:t>
      </w:r>
      <w:r w:rsidRPr="00764C76">
        <w:rPr>
          <w:rFonts w:eastAsia="LiberationSerif"/>
          <w:kern w:val="0"/>
          <w:sz w:val="24"/>
          <w:lang w:val="ru-RU" w:eastAsia="en-US"/>
        </w:rPr>
        <w:t>инициатив</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детского</w:t>
      </w:r>
      <w:r w:rsidRPr="00764C76">
        <w:rPr>
          <w:rFonts w:eastAsia="LiberationSerif"/>
          <w:kern w:val="0"/>
          <w:sz w:val="24"/>
          <w:lang w:val="ru-RU" w:eastAsia="en-US"/>
        </w:rPr>
        <w:t xml:space="preserve"> </w:t>
      </w:r>
      <w:r w:rsidRPr="00764C76">
        <w:rPr>
          <w:rFonts w:eastAsia="LiberationSerif"/>
          <w:kern w:val="0"/>
          <w:sz w:val="24"/>
          <w:lang w:val="ru-RU" w:eastAsia="en-US"/>
        </w:rPr>
        <w:t>самоуправления</w:t>
      </w:r>
      <w:r w:rsidRPr="00764C76">
        <w:rPr>
          <w:rFonts w:eastAsia="LiberationSerif"/>
          <w:kern w:val="0"/>
          <w:sz w:val="24"/>
          <w:lang w:val="ru-RU" w:eastAsia="en-US"/>
        </w:rPr>
        <w:t>.</w:t>
      </w:r>
    </w:p>
    <w:p w14:paraId="59E6FCAC" w14:textId="74BB770C" w:rsidR="00F47073" w:rsidRPr="00764C76" w:rsidRDefault="00F47073" w:rsidP="00764C76">
      <w:pPr>
        <w:tabs>
          <w:tab w:val="left" w:pos="426"/>
        </w:tabs>
        <w:wordWrap/>
        <w:ind w:firstLine="426"/>
        <w:rPr>
          <w:rStyle w:val="CharAttribute511"/>
          <w:rFonts w:eastAsia="№Е"/>
          <w:sz w:val="24"/>
          <w:lang w:val="ru-RU"/>
        </w:rPr>
      </w:pPr>
      <w:r w:rsidRPr="00764C76">
        <w:rPr>
          <w:rStyle w:val="CharAttribute511"/>
          <w:rFonts w:eastAsia="№Е"/>
          <w:sz w:val="24"/>
          <w:lang w:val="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w:t>
      </w:r>
    </w:p>
    <w:p w14:paraId="0D78426E" w14:textId="77777777" w:rsidR="00F47073" w:rsidRPr="00764C76" w:rsidRDefault="00F47073" w:rsidP="00764C76">
      <w:pPr>
        <w:tabs>
          <w:tab w:val="left" w:pos="426"/>
        </w:tabs>
        <w:wordWrap/>
        <w:ind w:firstLine="426"/>
        <w:rPr>
          <w:rStyle w:val="CharAttribute511"/>
          <w:rFonts w:eastAsia="№Е"/>
          <w:sz w:val="24"/>
          <w:lang w:val="ru-RU"/>
        </w:rPr>
      </w:pPr>
    </w:p>
    <w:p w14:paraId="588E872D" w14:textId="77777777" w:rsidR="000D19C7" w:rsidRPr="00764C76" w:rsidRDefault="000D19C7" w:rsidP="00764C76">
      <w:pPr>
        <w:tabs>
          <w:tab w:val="left" w:pos="426"/>
        </w:tabs>
        <w:wordWrap/>
        <w:ind w:firstLine="426"/>
        <w:rPr>
          <w:b/>
          <w:iCs/>
          <w:w w:val="0"/>
          <w:sz w:val="24"/>
          <w:lang w:val="ru-RU"/>
        </w:rPr>
      </w:pPr>
      <w:r w:rsidRPr="00764C76">
        <w:rPr>
          <w:b/>
          <w:iCs/>
          <w:w w:val="0"/>
          <w:sz w:val="24"/>
          <w:lang w:val="ru-RU"/>
        </w:rPr>
        <w:t>3.5. Модуль «Самоуправление»</w:t>
      </w:r>
    </w:p>
    <w:p w14:paraId="14319DB8" w14:textId="77777777" w:rsidR="00F54BDD" w:rsidRPr="00764C76" w:rsidRDefault="00F54BDD" w:rsidP="00764C76">
      <w:pPr>
        <w:tabs>
          <w:tab w:val="left" w:pos="426"/>
        </w:tabs>
        <w:wordWrap/>
        <w:adjustRightInd w:val="0"/>
        <w:ind w:right="-1" w:firstLine="426"/>
        <w:rPr>
          <w:rStyle w:val="CharAttribute504"/>
          <w:rFonts w:eastAsia="№Е"/>
          <w:sz w:val="24"/>
          <w:lang w:val="ru-RU"/>
        </w:rPr>
      </w:pPr>
    </w:p>
    <w:p w14:paraId="5285981C" w14:textId="59BB5BF0" w:rsidR="00CA41FF" w:rsidRPr="00764C76" w:rsidRDefault="00CA41FF" w:rsidP="00764C76">
      <w:pPr>
        <w:widowControl/>
        <w:wordWrap/>
        <w:adjustRightInd w:val="0"/>
        <w:ind w:firstLine="425"/>
        <w:rPr>
          <w:rStyle w:val="CharAttribute504"/>
          <w:rFonts w:eastAsia="№Е"/>
          <w:sz w:val="24"/>
          <w:lang w:val="ru-RU"/>
        </w:rPr>
      </w:pPr>
      <w:r w:rsidRPr="00764C76">
        <w:rPr>
          <w:rFonts w:eastAsia="LiberationSerif"/>
          <w:kern w:val="0"/>
          <w:sz w:val="24"/>
          <w:lang w:val="ru-RU" w:eastAsia="en-US"/>
        </w:rPr>
        <w:t xml:space="preserve">Поддержка детского самоуправления  в </w:t>
      </w:r>
      <w:r w:rsidR="001D6842" w:rsidRPr="00764C76">
        <w:rPr>
          <w:rFonts w:eastAsia="LiberationSerif"/>
          <w:kern w:val="0"/>
          <w:sz w:val="24"/>
          <w:lang w:val="ru-RU" w:eastAsia="en-US"/>
        </w:rPr>
        <w:t>школе</w:t>
      </w:r>
      <w:r w:rsidRPr="00764C76">
        <w:rPr>
          <w:rFonts w:eastAsia="LiberationSerif"/>
          <w:kern w:val="0"/>
          <w:sz w:val="24"/>
          <w:lang w:val="ru-RU" w:eastAsia="en-US"/>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w:t>
      </w:r>
      <w:r w:rsidR="001D6842" w:rsidRPr="00764C76">
        <w:rPr>
          <w:rFonts w:eastAsia="LiberationSerif"/>
          <w:kern w:val="0"/>
          <w:sz w:val="24"/>
          <w:lang w:val="ru-RU" w:eastAsia="en-US"/>
        </w:rPr>
        <w:t xml:space="preserve"> </w:t>
      </w:r>
      <w:r w:rsidRPr="00764C76">
        <w:rPr>
          <w:rFonts w:eastAsia="LiberationSerif"/>
          <w:kern w:val="0"/>
          <w:sz w:val="24"/>
          <w:lang w:val="ru-RU" w:eastAsia="en-US"/>
        </w:rPr>
        <w:t>и самореализации.</w:t>
      </w:r>
    </w:p>
    <w:p w14:paraId="54FA9F54" w14:textId="3F853130" w:rsidR="00A36AFB" w:rsidRPr="00764C76" w:rsidRDefault="00A36AFB" w:rsidP="00764C76">
      <w:pPr>
        <w:tabs>
          <w:tab w:val="left" w:pos="426"/>
        </w:tabs>
        <w:wordWrap/>
        <w:ind w:firstLine="426"/>
        <w:rPr>
          <w:rStyle w:val="CharAttribute504"/>
          <w:rFonts w:eastAsia="№Е"/>
          <w:sz w:val="24"/>
          <w:lang w:val="ru-RU"/>
        </w:rPr>
      </w:pPr>
      <w:r w:rsidRPr="00764C76">
        <w:rPr>
          <w:rStyle w:val="CharAttribute504"/>
          <w:rFonts w:eastAsia="№Е"/>
          <w:sz w:val="24"/>
          <w:lang w:val="ru-RU"/>
        </w:rPr>
        <w:t xml:space="preserve">Ученическое самоуправление в школе представлено Советом школьников, </w:t>
      </w:r>
      <w:r w:rsidR="00F114C4" w:rsidRPr="00764C76">
        <w:rPr>
          <w:rStyle w:val="CharAttribute504"/>
          <w:rFonts w:eastAsia="№Е"/>
          <w:sz w:val="24"/>
          <w:lang w:val="ru-RU"/>
        </w:rPr>
        <w:t>активами классов.</w:t>
      </w:r>
    </w:p>
    <w:p w14:paraId="3AB7122B" w14:textId="4F4974E1" w:rsidR="001D6842" w:rsidRPr="00764C76" w:rsidRDefault="00A36AFB" w:rsidP="00764C76">
      <w:pPr>
        <w:pStyle w:val="a3"/>
        <w:numPr>
          <w:ilvl w:val="0"/>
          <w:numId w:val="24"/>
        </w:numPr>
        <w:tabs>
          <w:tab w:val="left" w:pos="284"/>
        </w:tabs>
        <w:adjustRightInd w:val="0"/>
        <w:ind w:left="284" w:right="-1" w:hanging="284"/>
        <w:rPr>
          <w:rStyle w:val="CharAttribute504"/>
          <w:rFonts w:eastAsia="LiberationSerif"/>
          <w:kern w:val="0"/>
          <w:sz w:val="24"/>
          <w:szCs w:val="24"/>
          <w:lang w:val="ru-RU" w:eastAsia="en-US"/>
        </w:rPr>
      </w:pPr>
      <w:r w:rsidRPr="00764C76">
        <w:rPr>
          <w:rStyle w:val="CharAttribute504"/>
          <w:rFonts w:eastAsia="№Е"/>
          <w:sz w:val="24"/>
          <w:lang w:val="ru-RU"/>
        </w:rPr>
        <w:t>Совет школьников формируется на выборной основе сроком на один учебный год. Кандидатуры членов Совета обсуждаются и утверждаются в классах один раз в год, в первой учебной четверти (первая неделя сентября). В состав Совета входят обучающиеся 5-11 классов делегируются по одному представителю от класса, входящие в министерства («Спорт и здоровье», «СМИ», «Культура и досуг», «Учеба и поведение», «Малышок»).</w:t>
      </w:r>
    </w:p>
    <w:p w14:paraId="32156554" w14:textId="7AA0CBB2" w:rsidR="001D6842" w:rsidRPr="00764C76" w:rsidRDefault="00F114C4" w:rsidP="00764C76">
      <w:pPr>
        <w:pStyle w:val="a3"/>
        <w:numPr>
          <w:ilvl w:val="0"/>
          <w:numId w:val="24"/>
        </w:numPr>
        <w:tabs>
          <w:tab w:val="left" w:pos="284"/>
        </w:tabs>
        <w:adjustRightInd w:val="0"/>
        <w:ind w:left="284" w:right="-1" w:hanging="284"/>
        <w:rPr>
          <w:rFonts w:eastAsia="LiberationSerif"/>
          <w:kern w:val="0"/>
          <w:sz w:val="24"/>
          <w:lang w:val="ru-RU" w:eastAsia="en-US"/>
        </w:rPr>
      </w:pPr>
      <w:r w:rsidRPr="00764C76">
        <w:rPr>
          <w:sz w:val="24"/>
          <w:lang w:val="ru-RU"/>
        </w:rPr>
        <w:t>Активы</w:t>
      </w:r>
      <w:r w:rsidRPr="00764C76">
        <w:rPr>
          <w:sz w:val="24"/>
          <w:lang w:val="ru-RU"/>
        </w:rPr>
        <w:t xml:space="preserve"> </w:t>
      </w:r>
      <w:r w:rsidRPr="00764C76">
        <w:rPr>
          <w:sz w:val="24"/>
          <w:lang w:val="ru-RU"/>
        </w:rPr>
        <w:t>класса</w:t>
      </w:r>
      <w:r w:rsidRPr="00764C76">
        <w:rPr>
          <w:sz w:val="24"/>
          <w:lang w:val="ru-RU"/>
        </w:rPr>
        <w:t xml:space="preserve"> </w:t>
      </w:r>
      <w:r w:rsidR="001D6842" w:rsidRPr="00764C76">
        <w:rPr>
          <w:sz w:val="24"/>
          <w:lang w:val="ru-RU"/>
        </w:rPr>
        <w:t>выбираются</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по</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инициативе</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и</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предложениям</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учащихся</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класса</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представляют</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интересы</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класса</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в</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общешкольных</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делах</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и</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призваны</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координировать</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его</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работу</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с</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работой</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общешкольных</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органов</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самоуправления</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и</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классных</w:t>
      </w:r>
      <w:r w:rsidR="001D6842" w:rsidRPr="00764C76">
        <w:rPr>
          <w:rFonts w:eastAsia="LiberationSerif"/>
          <w:kern w:val="0"/>
          <w:sz w:val="24"/>
          <w:lang w:val="ru-RU" w:eastAsia="en-US"/>
        </w:rPr>
        <w:t xml:space="preserve"> </w:t>
      </w:r>
      <w:r w:rsidR="001D6842" w:rsidRPr="00764C76">
        <w:rPr>
          <w:rFonts w:eastAsia="LiberationSerif"/>
          <w:kern w:val="0"/>
          <w:sz w:val="24"/>
          <w:lang w:val="ru-RU" w:eastAsia="en-US"/>
        </w:rPr>
        <w:t>руководителей</w:t>
      </w:r>
      <w:r w:rsidR="001D6842" w:rsidRPr="00764C76">
        <w:rPr>
          <w:rFonts w:eastAsia="LiberationSerif"/>
          <w:kern w:val="0"/>
          <w:sz w:val="24"/>
          <w:lang w:val="ru-RU" w:eastAsia="en-US"/>
        </w:rPr>
        <w:t>;</w:t>
      </w:r>
    </w:p>
    <w:p w14:paraId="40099B13" w14:textId="6129B960" w:rsidR="002A5DE5" w:rsidRPr="00764C76" w:rsidRDefault="00E936A2" w:rsidP="00764C76">
      <w:pPr>
        <w:tabs>
          <w:tab w:val="left" w:pos="426"/>
        </w:tabs>
        <w:wordWrap/>
        <w:ind w:firstLine="426"/>
        <w:rPr>
          <w:bCs/>
          <w:iCs/>
          <w:sz w:val="24"/>
          <w:lang w:val="ru-RU"/>
        </w:rPr>
      </w:pPr>
      <w:r w:rsidRPr="00764C76">
        <w:rPr>
          <w:bCs/>
          <w:iCs/>
          <w:sz w:val="24"/>
          <w:lang w:val="ru-RU"/>
        </w:rPr>
        <w:lastRenderedPageBreak/>
        <w:t>Механизмы участия</w:t>
      </w:r>
      <w:r w:rsidR="00F54BDD" w:rsidRPr="00764C76">
        <w:rPr>
          <w:bCs/>
          <w:iCs/>
          <w:sz w:val="24"/>
          <w:lang w:val="ru-RU"/>
        </w:rPr>
        <w:t xml:space="preserve"> максимального количества </w:t>
      </w:r>
      <w:r w:rsidRPr="00764C76">
        <w:rPr>
          <w:bCs/>
          <w:iCs/>
          <w:sz w:val="24"/>
          <w:lang w:val="ru-RU"/>
        </w:rPr>
        <w:t>обучающих</w:t>
      </w:r>
      <w:r w:rsidR="00F54BDD" w:rsidRPr="00764C76">
        <w:rPr>
          <w:bCs/>
          <w:iCs/>
          <w:sz w:val="24"/>
          <w:lang w:val="ru-RU"/>
        </w:rPr>
        <w:t>ся в самоу</w:t>
      </w:r>
      <w:r w:rsidR="002A5DE5" w:rsidRPr="00764C76">
        <w:rPr>
          <w:bCs/>
          <w:iCs/>
          <w:sz w:val="24"/>
          <w:lang w:val="ru-RU"/>
        </w:rPr>
        <w:t>правлении:</w:t>
      </w:r>
    </w:p>
    <w:p w14:paraId="5926091A" w14:textId="758EDDAC" w:rsidR="00C40212" w:rsidRPr="00764C76" w:rsidRDefault="00C40212" w:rsidP="00764C76">
      <w:pPr>
        <w:pStyle w:val="a3"/>
        <w:numPr>
          <w:ilvl w:val="0"/>
          <w:numId w:val="5"/>
        </w:numPr>
        <w:tabs>
          <w:tab w:val="left" w:pos="426"/>
        </w:tabs>
        <w:ind w:left="284" w:hanging="284"/>
        <w:rPr>
          <w:bCs/>
          <w:iCs/>
          <w:sz w:val="24"/>
          <w:lang w:val="ru-RU"/>
        </w:rPr>
      </w:pPr>
      <w:r w:rsidRPr="00764C76">
        <w:rPr>
          <w:bCs/>
          <w:iCs/>
          <w:sz w:val="24"/>
          <w:lang w:val="ru-RU"/>
        </w:rPr>
        <w:t>право</w:t>
      </w:r>
      <w:r w:rsidRPr="00764C76">
        <w:rPr>
          <w:bCs/>
          <w:iCs/>
          <w:sz w:val="24"/>
          <w:lang w:val="ru-RU"/>
        </w:rPr>
        <w:t xml:space="preserve"> </w:t>
      </w:r>
      <w:r w:rsidRPr="00764C76">
        <w:rPr>
          <w:bCs/>
          <w:iCs/>
          <w:sz w:val="24"/>
          <w:lang w:val="ru-RU"/>
        </w:rPr>
        <w:t>обучающегося</w:t>
      </w:r>
      <w:r w:rsidRPr="00764C76">
        <w:rPr>
          <w:bCs/>
          <w:iCs/>
          <w:sz w:val="24"/>
          <w:lang w:val="ru-RU"/>
        </w:rPr>
        <w:t xml:space="preserve"> </w:t>
      </w:r>
      <w:r w:rsidRPr="00764C76">
        <w:rPr>
          <w:bCs/>
          <w:iCs/>
          <w:sz w:val="24"/>
          <w:lang w:val="ru-RU"/>
        </w:rPr>
        <w:t>выразить</w:t>
      </w:r>
      <w:r w:rsidRPr="00764C76">
        <w:rPr>
          <w:bCs/>
          <w:iCs/>
          <w:sz w:val="24"/>
          <w:lang w:val="ru-RU"/>
        </w:rPr>
        <w:t xml:space="preserve"> </w:t>
      </w:r>
      <w:r w:rsidRPr="00764C76">
        <w:rPr>
          <w:bCs/>
          <w:iCs/>
          <w:sz w:val="24"/>
          <w:lang w:val="ru-RU"/>
        </w:rPr>
        <w:t>свое</w:t>
      </w:r>
      <w:r w:rsidRPr="00764C76">
        <w:rPr>
          <w:bCs/>
          <w:iCs/>
          <w:sz w:val="24"/>
          <w:lang w:val="ru-RU"/>
        </w:rPr>
        <w:t xml:space="preserve"> </w:t>
      </w:r>
      <w:r w:rsidRPr="00764C76">
        <w:rPr>
          <w:bCs/>
          <w:iCs/>
          <w:sz w:val="24"/>
          <w:lang w:val="ru-RU"/>
        </w:rPr>
        <w:t>мнение</w:t>
      </w:r>
      <w:r w:rsidRPr="00764C76">
        <w:rPr>
          <w:bCs/>
          <w:iCs/>
          <w:sz w:val="24"/>
          <w:lang w:val="ru-RU"/>
        </w:rPr>
        <w:t xml:space="preserve"> </w:t>
      </w:r>
      <w:r w:rsidRPr="00764C76">
        <w:rPr>
          <w:bCs/>
          <w:iCs/>
          <w:sz w:val="24"/>
          <w:lang w:val="ru-RU"/>
        </w:rPr>
        <w:t>при</w:t>
      </w:r>
      <w:r w:rsidRPr="00764C76">
        <w:rPr>
          <w:bCs/>
          <w:iCs/>
          <w:sz w:val="24"/>
          <w:lang w:val="ru-RU"/>
        </w:rPr>
        <w:t xml:space="preserve"> </w:t>
      </w:r>
      <w:r w:rsidRPr="00764C76">
        <w:rPr>
          <w:bCs/>
          <w:iCs/>
          <w:sz w:val="24"/>
          <w:lang w:val="ru-RU"/>
        </w:rPr>
        <w:t>решении</w:t>
      </w:r>
      <w:r w:rsidRPr="00764C76">
        <w:rPr>
          <w:bCs/>
          <w:iCs/>
          <w:sz w:val="24"/>
          <w:lang w:val="ru-RU"/>
        </w:rPr>
        <w:t xml:space="preserve"> </w:t>
      </w:r>
      <w:r w:rsidRPr="00764C76">
        <w:rPr>
          <w:bCs/>
          <w:iCs/>
          <w:sz w:val="24"/>
          <w:lang w:val="ru-RU"/>
        </w:rPr>
        <w:t>любого</w:t>
      </w:r>
      <w:r w:rsidRPr="00764C76">
        <w:rPr>
          <w:bCs/>
          <w:iCs/>
          <w:sz w:val="24"/>
          <w:lang w:val="ru-RU"/>
        </w:rPr>
        <w:t xml:space="preserve"> </w:t>
      </w:r>
      <w:r w:rsidRPr="00764C76">
        <w:rPr>
          <w:bCs/>
          <w:iCs/>
          <w:sz w:val="24"/>
          <w:lang w:val="ru-RU"/>
        </w:rPr>
        <w:t>вопроса</w:t>
      </w:r>
      <w:r w:rsidRPr="00764C76">
        <w:rPr>
          <w:bCs/>
          <w:iCs/>
          <w:sz w:val="24"/>
          <w:lang w:val="ru-RU"/>
        </w:rPr>
        <w:t xml:space="preserve">, </w:t>
      </w:r>
      <w:r w:rsidRPr="00764C76">
        <w:rPr>
          <w:bCs/>
          <w:iCs/>
          <w:sz w:val="24"/>
          <w:lang w:val="ru-RU"/>
        </w:rPr>
        <w:t>затрагивающего</w:t>
      </w:r>
      <w:r w:rsidRPr="00764C76">
        <w:rPr>
          <w:bCs/>
          <w:iCs/>
          <w:sz w:val="24"/>
          <w:lang w:val="ru-RU"/>
        </w:rPr>
        <w:t xml:space="preserve"> </w:t>
      </w:r>
      <w:r w:rsidRPr="00764C76">
        <w:rPr>
          <w:bCs/>
          <w:iCs/>
          <w:sz w:val="24"/>
          <w:lang w:val="ru-RU"/>
        </w:rPr>
        <w:t>его</w:t>
      </w:r>
      <w:r w:rsidRPr="00764C76">
        <w:rPr>
          <w:bCs/>
          <w:iCs/>
          <w:sz w:val="24"/>
          <w:lang w:val="ru-RU"/>
        </w:rPr>
        <w:t xml:space="preserve"> </w:t>
      </w:r>
      <w:r w:rsidRPr="00764C76">
        <w:rPr>
          <w:bCs/>
          <w:iCs/>
          <w:sz w:val="24"/>
          <w:lang w:val="ru-RU"/>
        </w:rPr>
        <w:t>интересы</w:t>
      </w:r>
      <w:r w:rsidR="00E936A2" w:rsidRPr="00764C76">
        <w:rPr>
          <w:bCs/>
          <w:iCs/>
          <w:sz w:val="24"/>
          <w:lang w:val="ru-RU"/>
        </w:rPr>
        <w:t>;</w:t>
      </w:r>
    </w:p>
    <w:p w14:paraId="3A5F2819" w14:textId="013C1A25" w:rsidR="00C40212" w:rsidRPr="00764C76" w:rsidRDefault="00C40212" w:rsidP="00764C76">
      <w:pPr>
        <w:pStyle w:val="a3"/>
        <w:numPr>
          <w:ilvl w:val="0"/>
          <w:numId w:val="5"/>
        </w:numPr>
        <w:tabs>
          <w:tab w:val="left" w:pos="426"/>
        </w:tabs>
        <w:ind w:left="284" w:hanging="284"/>
        <w:rPr>
          <w:bCs/>
          <w:iCs/>
          <w:sz w:val="24"/>
          <w:lang w:val="ru-RU"/>
        </w:rPr>
      </w:pPr>
      <w:r w:rsidRPr="00764C76">
        <w:rPr>
          <w:bCs/>
          <w:iCs/>
          <w:sz w:val="24"/>
          <w:lang w:val="ru-RU"/>
        </w:rPr>
        <w:t>право</w:t>
      </w:r>
      <w:r w:rsidRPr="00764C76">
        <w:rPr>
          <w:bCs/>
          <w:iCs/>
          <w:sz w:val="24"/>
          <w:lang w:val="ru-RU"/>
        </w:rPr>
        <w:t xml:space="preserve"> </w:t>
      </w:r>
      <w:r w:rsidRPr="00764C76">
        <w:rPr>
          <w:bCs/>
          <w:iCs/>
          <w:sz w:val="24"/>
          <w:lang w:val="ru-RU"/>
        </w:rPr>
        <w:t>обучающегося</w:t>
      </w:r>
      <w:r w:rsidRPr="00764C76">
        <w:rPr>
          <w:bCs/>
          <w:iCs/>
          <w:sz w:val="24"/>
          <w:lang w:val="ru-RU"/>
        </w:rPr>
        <w:t xml:space="preserve"> </w:t>
      </w:r>
      <w:r w:rsidRPr="00764C76">
        <w:rPr>
          <w:bCs/>
          <w:iCs/>
          <w:sz w:val="24"/>
          <w:lang w:val="ru-RU"/>
        </w:rPr>
        <w:t>быть</w:t>
      </w:r>
      <w:r w:rsidRPr="00764C76">
        <w:rPr>
          <w:bCs/>
          <w:iCs/>
          <w:sz w:val="24"/>
          <w:lang w:val="ru-RU"/>
        </w:rPr>
        <w:t xml:space="preserve"> </w:t>
      </w:r>
      <w:r w:rsidRPr="00764C76">
        <w:rPr>
          <w:bCs/>
          <w:iCs/>
          <w:sz w:val="24"/>
          <w:lang w:val="ru-RU"/>
        </w:rPr>
        <w:t>заслушенным</w:t>
      </w:r>
      <w:r w:rsidRPr="00764C76">
        <w:rPr>
          <w:bCs/>
          <w:iCs/>
          <w:sz w:val="24"/>
          <w:lang w:val="ru-RU"/>
        </w:rPr>
        <w:t xml:space="preserve"> </w:t>
      </w:r>
      <w:r w:rsidRPr="00764C76">
        <w:rPr>
          <w:bCs/>
          <w:iCs/>
          <w:sz w:val="24"/>
          <w:lang w:val="ru-RU"/>
        </w:rPr>
        <w:t>в</w:t>
      </w:r>
      <w:r w:rsidRPr="00764C76">
        <w:rPr>
          <w:bCs/>
          <w:iCs/>
          <w:sz w:val="24"/>
          <w:lang w:val="ru-RU"/>
        </w:rPr>
        <w:t xml:space="preserve"> </w:t>
      </w:r>
      <w:r w:rsidRPr="00764C76">
        <w:rPr>
          <w:bCs/>
          <w:iCs/>
          <w:sz w:val="24"/>
          <w:lang w:val="ru-RU"/>
        </w:rPr>
        <w:t>ходе</w:t>
      </w:r>
      <w:r w:rsidRPr="00764C76">
        <w:rPr>
          <w:bCs/>
          <w:iCs/>
          <w:sz w:val="24"/>
          <w:lang w:val="ru-RU"/>
        </w:rPr>
        <w:t xml:space="preserve"> </w:t>
      </w:r>
      <w:r w:rsidRPr="00764C76">
        <w:rPr>
          <w:bCs/>
          <w:iCs/>
          <w:sz w:val="24"/>
          <w:lang w:val="ru-RU"/>
        </w:rPr>
        <w:t>любого</w:t>
      </w:r>
      <w:r w:rsidRPr="00764C76">
        <w:rPr>
          <w:bCs/>
          <w:iCs/>
          <w:sz w:val="24"/>
          <w:lang w:val="ru-RU"/>
        </w:rPr>
        <w:t xml:space="preserve"> </w:t>
      </w:r>
      <w:r w:rsidRPr="00764C76">
        <w:rPr>
          <w:bCs/>
          <w:iCs/>
          <w:sz w:val="24"/>
          <w:lang w:val="ru-RU"/>
        </w:rPr>
        <w:t>разбирательства</w:t>
      </w:r>
      <w:r w:rsidRPr="00764C76">
        <w:rPr>
          <w:bCs/>
          <w:iCs/>
          <w:sz w:val="24"/>
          <w:lang w:val="ru-RU"/>
        </w:rPr>
        <w:t xml:space="preserve">; </w:t>
      </w:r>
    </w:p>
    <w:p w14:paraId="47B6F04B" w14:textId="18B97F6E" w:rsidR="003A32F3" w:rsidRPr="00764C76" w:rsidRDefault="00C40212" w:rsidP="00764C76">
      <w:pPr>
        <w:pStyle w:val="a3"/>
        <w:numPr>
          <w:ilvl w:val="0"/>
          <w:numId w:val="5"/>
        </w:numPr>
        <w:tabs>
          <w:tab w:val="left" w:pos="426"/>
        </w:tabs>
        <w:ind w:left="284" w:hanging="284"/>
        <w:rPr>
          <w:rStyle w:val="CharAttribute501"/>
          <w:rFonts w:eastAsia="№Е"/>
          <w:bCs/>
          <w:iCs/>
          <w:sz w:val="24"/>
          <w:lang w:val="ru-RU"/>
        </w:rPr>
      </w:pPr>
      <w:r w:rsidRPr="00764C76">
        <w:rPr>
          <w:bCs/>
          <w:iCs/>
          <w:sz w:val="24"/>
          <w:lang w:val="ru-RU"/>
        </w:rPr>
        <w:t>каждый</w:t>
      </w:r>
      <w:r w:rsidRPr="00764C76">
        <w:rPr>
          <w:bCs/>
          <w:iCs/>
          <w:sz w:val="24"/>
          <w:lang w:val="ru-RU"/>
        </w:rPr>
        <w:t xml:space="preserve"> </w:t>
      </w:r>
      <w:r w:rsidRPr="00764C76">
        <w:rPr>
          <w:bCs/>
          <w:iCs/>
          <w:sz w:val="24"/>
          <w:lang w:val="ru-RU"/>
        </w:rPr>
        <w:t>обучающийся</w:t>
      </w:r>
      <w:r w:rsidRPr="00764C76">
        <w:rPr>
          <w:bCs/>
          <w:iCs/>
          <w:sz w:val="24"/>
          <w:lang w:val="ru-RU"/>
        </w:rPr>
        <w:t xml:space="preserve"> </w:t>
      </w:r>
      <w:r w:rsidRPr="00764C76">
        <w:rPr>
          <w:bCs/>
          <w:iCs/>
          <w:sz w:val="24"/>
          <w:lang w:val="ru-RU"/>
        </w:rPr>
        <w:t>имеет</w:t>
      </w:r>
      <w:r w:rsidRPr="00764C76">
        <w:rPr>
          <w:bCs/>
          <w:iCs/>
          <w:sz w:val="24"/>
          <w:lang w:val="ru-RU"/>
        </w:rPr>
        <w:t xml:space="preserve"> </w:t>
      </w:r>
      <w:r w:rsidRPr="00764C76">
        <w:rPr>
          <w:bCs/>
          <w:iCs/>
          <w:sz w:val="24"/>
          <w:lang w:val="ru-RU"/>
        </w:rPr>
        <w:t>право</w:t>
      </w:r>
      <w:r w:rsidRPr="00764C76">
        <w:rPr>
          <w:bCs/>
          <w:iCs/>
          <w:sz w:val="24"/>
          <w:lang w:val="ru-RU"/>
        </w:rPr>
        <w:t xml:space="preserve"> </w:t>
      </w:r>
      <w:r w:rsidRPr="00764C76">
        <w:rPr>
          <w:bCs/>
          <w:iCs/>
          <w:sz w:val="24"/>
          <w:lang w:val="ru-RU"/>
        </w:rPr>
        <w:t>избирать</w:t>
      </w:r>
      <w:r w:rsidRPr="00764C76">
        <w:rPr>
          <w:bCs/>
          <w:iCs/>
          <w:sz w:val="24"/>
          <w:lang w:val="ru-RU"/>
        </w:rPr>
        <w:t xml:space="preserve"> </w:t>
      </w:r>
      <w:r w:rsidRPr="00764C76">
        <w:rPr>
          <w:bCs/>
          <w:iCs/>
          <w:sz w:val="24"/>
          <w:lang w:val="ru-RU"/>
        </w:rPr>
        <w:t>и</w:t>
      </w:r>
      <w:r w:rsidRPr="00764C76">
        <w:rPr>
          <w:bCs/>
          <w:iCs/>
          <w:sz w:val="24"/>
          <w:lang w:val="ru-RU"/>
        </w:rPr>
        <w:t xml:space="preserve"> </w:t>
      </w:r>
      <w:r w:rsidRPr="00764C76">
        <w:rPr>
          <w:bCs/>
          <w:iCs/>
          <w:sz w:val="24"/>
          <w:lang w:val="ru-RU"/>
        </w:rPr>
        <w:t>быть</w:t>
      </w:r>
      <w:r w:rsidRPr="00764C76">
        <w:rPr>
          <w:bCs/>
          <w:iCs/>
          <w:sz w:val="24"/>
          <w:lang w:val="ru-RU"/>
        </w:rPr>
        <w:t xml:space="preserve"> </w:t>
      </w:r>
      <w:r w:rsidRPr="00764C76">
        <w:rPr>
          <w:bCs/>
          <w:iCs/>
          <w:sz w:val="24"/>
          <w:lang w:val="ru-RU"/>
        </w:rPr>
        <w:t>избранным</w:t>
      </w:r>
      <w:r w:rsidR="00E936A2" w:rsidRPr="00764C76">
        <w:rPr>
          <w:bCs/>
          <w:iCs/>
          <w:sz w:val="24"/>
          <w:lang w:val="ru-RU"/>
        </w:rPr>
        <w:t xml:space="preserve"> </w:t>
      </w:r>
      <w:r w:rsidR="00E936A2" w:rsidRPr="00764C76">
        <w:rPr>
          <w:bCs/>
          <w:iCs/>
          <w:sz w:val="24"/>
          <w:lang w:val="ru-RU"/>
        </w:rPr>
        <w:t>в</w:t>
      </w:r>
      <w:r w:rsidR="00E936A2" w:rsidRPr="00764C76">
        <w:rPr>
          <w:bCs/>
          <w:iCs/>
          <w:sz w:val="24"/>
          <w:lang w:val="ru-RU"/>
        </w:rPr>
        <w:t xml:space="preserve"> </w:t>
      </w:r>
      <w:r w:rsidR="00E936A2" w:rsidRPr="00764C76">
        <w:rPr>
          <w:bCs/>
          <w:iCs/>
          <w:sz w:val="24"/>
          <w:lang w:val="ru-RU"/>
        </w:rPr>
        <w:t>органы</w:t>
      </w:r>
      <w:r w:rsidR="00E936A2" w:rsidRPr="00764C76">
        <w:rPr>
          <w:bCs/>
          <w:iCs/>
          <w:sz w:val="24"/>
          <w:lang w:val="ru-RU"/>
        </w:rPr>
        <w:t xml:space="preserve"> </w:t>
      </w:r>
      <w:r w:rsidR="00E936A2" w:rsidRPr="00764C76">
        <w:rPr>
          <w:bCs/>
          <w:iCs/>
          <w:sz w:val="24"/>
          <w:lang w:val="ru-RU"/>
        </w:rPr>
        <w:t>детского</w:t>
      </w:r>
      <w:r w:rsidR="00E936A2" w:rsidRPr="00764C76">
        <w:rPr>
          <w:bCs/>
          <w:iCs/>
          <w:sz w:val="24"/>
          <w:lang w:val="ru-RU"/>
        </w:rPr>
        <w:t xml:space="preserve"> </w:t>
      </w:r>
      <w:r w:rsidR="00E936A2" w:rsidRPr="00764C76">
        <w:rPr>
          <w:bCs/>
          <w:iCs/>
          <w:sz w:val="24"/>
          <w:lang w:val="ru-RU"/>
        </w:rPr>
        <w:t>самоуправления</w:t>
      </w:r>
      <w:r w:rsidRPr="00764C76">
        <w:rPr>
          <w:bCs/>
          <w:iCs/>
          <w:sz w:val="24"/>
          <w:lang w:val="ru-RU"/>
        </w:rPr>
        <w:t>;</w:t>
      </w:r>
      <w:r w:rsidR="00F54BDD" w:rsidRPr="00764C76">
        <w:rPr>
          <w:bCs/>
          <w:iCs/>
          <w:sz w:val="24"/>
          <w:lang w:val="ru-RU"/>
        </w:rPr>
        <w:t xml:space="preserve"> </w:t>
      </w:r>
    </w:p>
    <w:p w14:paraId="502D5446" w14:textId="79C3AA52" w:rsidR="003A32F3" w:rsidRPr="00764C76" w:rsidRDefault="000D19C7" w:rsidP="00764C76">
      <w:pPr>
        <w:pStyle w:val="a3"/>
        <w:numPr>
          <w:ilvl w:val="0"/>
          <w:numId w:val="5"/>
        </w:numPr>
        <w:tabs>
          <w:tab w:val="left" w:pos="426"/>
        </w:tabs>
        <w:ind w:left="284" w:hanging="284"/>
        <w:rPr>
          <w:b/>
          <w:bCs/>
          <w:iCs/>
          <w:sz w:val="24"/>
          <w:u w:val="single"/>
          <w:lang w:val="ru-RU"/>
        </w:rPr>
      </w:pPr>
      <w:r w:rsidRPr="00764C76">
        <w:rPr>
          <w:sz w:val="24"/>
          <w:lang w:val="ru-RU"/>
        </w:rPr>
        <w:t>вовлечение</w:t>
      </w:r>
      <w:r w:rsidRPr="00764C76">
        <w:rPr>
          <w:sz w:val="24"/>
          <w:lang w:val="ru-RU"/>
        </w:rPr>
        <w:t xml:space="preserve"> </w:t>
      </w:r>
      <w:r w:rsidR="00C40212" w:rsidRPr="00764C76">
        <w:rPr>
          <w:sz w:val="24"/>
          <w:lang w:val="ru-RU"/>
        </w:rPr>
        <w:t>максимального</w:t>
      </w:r>
      <w:r w:rsidR="00C40212" w:rsidRPr="00764C76">
        <w:rPr>
          <w:sz w:val="24"/>
          <w:lang w:val="ru-RU"/>
        </w:rPr>
        <w:t xml:space="preserve"> </w:t>
      </w:r>
      <w:r w:rsidR="00C40212" w:rsidRPr="00764C76">
        <w:rPr>
          <w:sz w:val="24"/>
          <w:lang w:val="ru-RU"/>
        </w:rPr>
        <w:t>количества</w:t>
      </w:r>
      <w:r w:rsidR="00C40212" w:rsidRPr="00764C76">
        <w:rPr>
          <w:sz w:val="24"/>
          <w:lang w:val="ru-RU"/>
        </w:rPr>
        <w:t xml:space="preserve"> </w:t>
      </w:r>
      <w:r w:rsidRPr="00764C76">
        <w:rPr>
          <w:sz w:val="24"/>
          <w:lang w:val="ru-RU"/>
        </w:rPr>
        <w:t>обучающихся</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планирование</w:t>
      </w:r>
      <w:r w:rsidRPr="00764C76">
        <w:rPr>
          <w:sz w:val="24"/>
          <w:lang w:val="ru-RU"/>
        </w:rPr>
        <w:t xml:space="preserve">, </w:t>
      </w:r>
      <w:r w:rsidRPr="00764C76">
        <w:rPr>
          <w:sz w:val="24"/>
          <w:lang w:val="ru-RU"/>
        </w:rPr>
        <w:t>организацию</w:t>
      </w:r>
      <w:r w:rsidRPr="00764C76">
        <w:rPr>
          <w:sz w:val="24"/>
          <w:lang w:val="ru-RU"/>
        </w:rPr>
        <w:t xml:space="preserve">, </w:t>
      </w:r>
      <w:r w:rsidRPr="00764C76">
        <w:rPr>
          <w:sz w:val="24"/>
          <w:lang w:val="ru-RU"/>
        </w:rPr>
        <w:t>проведение</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анализ</w:t>
      </w:r>
      <w:r w:rsidRPr="00764C76">
        <w:rPr>
          <w:sz w:val="24"/>
          <w:lang w:val="ru-RU"/>
        </w:rPr>
        <w:t xml:space="preserve"> </w:t>
      </w:r>
      <w:r w:rsidRPr="00764C76">
        <w:rPr>
          <w:sz w:val="24"/>
          <w:lang w:val="ru-RU"/>
        </w:rPr>
        <w:t>об</w:t>
      </w:r>
      <w:r w:rsidR="00C40212" w:rsidRPr="00764C76">
        <w:rPr>
          <w:sz w:val="24"/>
          <w:lang w:val="ru-RU"/>
        </w:rPr>
        <w:t>щешкольных</w:t>
      </w:r>
      <w:r w:rsidR="00C40212" w:rsidRPr="00764C76">
        <w:rPr>
          <w:sz w:val="24"/>
          <w:lang w:val="ru-RU"/>
        </w:rPr>
        <w:t xml:space="preserve"> </w:t>
      </w:r>
      <w:r w:rsidR="00C40212" w:rsidRPr="00764C76">
        <w:rPr>
          <w:sz w:val="24"/>
          <w:lang w:val="ru-RU"/>
        </w:rPr>
        <w:t>и</w:t>
      </w:r>
      <w:r w:rsidR="00C40212" w:rsidRPr="00764C76">
        <w:rPr>
          <w:sz w:val="24"/>
          <w:lang w:val="ru-RU"/>
        </w:rPr>
        <w:t xml:space="preserve"> </w:t>
      </w:r>
      <w:r w:rsidR="00C40212" w:rsidRPr="00764C76">
        <w:rPr>
          <w:sz w:val="24"/>
          <w:lang w:val="ru-RU"/>
        </w:rPr>
        <w:t>внутриклассных</w:t>
      </w:r>
      <w:r w:rsidR="00C40212" w:rsidRPr="00764C76">
        <w:rPr>
          <w:sz w:val="24"/>
          <w:lang w:val="ru-RU"/>
        </w:rPr>
        <w:t xml:space="preserve"> </w:t>
      </w:r>
      <w:r w:rsidR="00C40212" w:rsidRPr="00764C76">
        <w:rPr>
          <w:sz w:val="24"/>
          <w:lang w:val="ru-RU"/>
        </w:rPr>
        <w:t>дел</w:t>
      </w:r>
      <w:r w:rsidR="00C40212" w:rsidRPr="00764C76">
        <w:rPr>
          <w:sz w:val="24"/>
          <w:lang w:val="ru-RU"/>
        </w:rPr>
        <w:t>.</w:t>
      </w:r>
    </w:p>
    <w:p w14:paraId="2BE640F1" w14:textId="77777777" w:rsidR="00BF380A" w:rsidRPr="00764C76" w:rsidRDefault="00BF380A" w:rsidP="00764C76">
      <w:pPr>
        <w:tabs>
          <w:tab w:val="left" w:pos="426"/>
        </w:tabs>
        <w:wordWrap/>
        <w:ind w:firstLine="426"/>
        <w:rPr>
          <w:iCs/>
          <w:w w:val="0"/>
          <w:sz w:val="24"/>
          <w:lang w:val="ru-RU"/>
        </w:rPr>
      </w:pPr>
    </w:p>
    <w:p w14:paraId="2DD303A4" w14:textId="77777777" w:rsidR="00BF380A" w:rsidRPr="00764C76" w:rsidRDefault="00BF380A" w:rsidP="00764C76">
      <w:pPr>
        <w:tabs>
          <w:tab w:val="left" w:pos="426"/>
        </w:tabs>
        <w:wordWrap/>
        <w:ind w:firstLine="426"/>
        <w:rPr>
          <w:b/>
          <w:sz w:val="24"/>
          <w:lang w:val="ru-RU"/>
        </w:rPr>
      </w:pPr>
      <w:r w:rsidRPr="00764C76">
        <w:rPr>
          <w:b/>
          <w:w w:val="0"/>
          <w:sz w:val="24"/>
          <w:lang w:val="ru-RU"/>
        </w:rPr>
        <w:t xml:space="preserve">3.6. Модуль </w:t>
      </w:r>
      <w:r w:rsidRPr="00764C76">
        <w:rPr>
          <w:b/>
          <w:sz w:val="24"/>
          <w:lang w:val="ru-RU"/>
        </w:rPr>
        <w:t>«Школьные медиа»</w:t>
      </w:r>
    </w:p>
    <w:p w14:paraId="133F66E6" w14:textId="77777777" w:rsidR="00BF380A" w:rsidRPr="00764C76" w:rsidRDefault="00BF380A" w:rsidP="00764C76">
      <w:pPr>
        <w:tabs>
          <w:tab w:val="left" w:pos="426"/>
        </w:tabs>
        <w:wordWrap/>
        <w:ind w:firstLine="426"/>
        <w:rPr>
          <w:b/>
          <w:sz w:val="24"/>
          <w:lang w:val="ru-RU"/>
        </w:rPr>
      </w:pPr>
    </w:p>
    <w:p w14:paraId="025B4180" w14:textId="32C7A951" w:rsidR="00BF380A" w:rsidRPr="00764C76" w:rsidRDefault="00BF380A" w:rsidP="00764C76">
      <w:pPr>
        <w:tabs>
          <w:tab w:val="left" w:pos="426"/>
        </w:tabs>
        <w:wordWrap/>
        <w:ind w:firstLine="426"/>
        <w:rPr>
          <w:i/>
          <w:sz w:val="24"/>
          <w:lang w:val="ru-RU"/>
        </w:rPr>
      </w:pPr>
      <w:r w:rsidRPr="00764C76">
        <w:rPr>
          <w:sz w:val="24"/>
          <w:shd w:val="clear" w:color="auto" w:fill="FFFFFF"/>
          <w:lang w:val="ru-RU"/>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764C76">
        <w:rPr>
          <w:sz w:val="24"/>
          <w:lang w:val="ru-RU"/>
        </w:rPr>
        <w:t xml:space="preserve">развитие коммуникативной культуры обучающихся, формирование </w:t>
      </w:r>
      <w:r w:rsidRPr="00764C76">
        <w:rPr>
          <w:sz w:val="24"/>
          <w:shd w:val="clear" w:color="auto" w:fill="FFFFFF"/>
          <w:lang w:val="ru-RU"/>
        </w:rPr>
        <w:t xml:space="preserve">навыков общения и сотрудничества, поддержка творческой самореализации обучающихся. </w:t>
      </w:r>
      <w:r w:rsidRPr="00764C76">
        <w:rPr>
          <w:rFonts w:eastAsia="Calibri"/>
          <w:sz w:val="24"/>
          <w:lang w:val="ru-RU"/>
        </w:rPr>
        <w:t xml:space="preserve">Воспитательный потенциал школьных медиа реализуется в рамках </w:t>
      </w:r>
      <w:r w:rsidR="00E1606A" w:rsidRPr="00764C76">
        <w:rPr>
          <w:rFonts w:eastAsia="Calibri"/>
          <w:sz w:val="24"/>
          <w:lang w:val="ru-RU"/>
        </w:rPr>
        <w:t>деятельности редколлегии школьной газеты «Говорит Седьмая!»</w:t>
      </w:r>
    </w:p>
    <w:p w14:paraId="6A9BF9CD" w14:textId="51A0CE50" w:rsidR="00BF380A" w:rsidRPr="00764C76" w:rsidRDefault="00BF380A" w:rsidP="00764C76">
      <w:pPr>
        <w:tabs>
          <w:tab w:val="left" w:pos="426"/>
        </w:tabs>
        <w:wordWrap/>
        <w:ind w:firstLine="426"/>
        <w:rPr>
          <w:sz w:val="24"/>
          <w:shd w:val="clear" w:color="auto" w:fill="FFFFFF"/>
          <w:lang w:val="ru-RU"/>
        </w:rPr>
      </w:pPr>
      <w:r w:rsidRPr="00764C76">
        <w:rPr>
          <w:sz w:val="24"/>
          <w:shd w:val="clear" w:color="auto" w:fill="FFFFFF"/>
          <w:lang w:val="ru-RU"/>
        </w:rPr>
        <w:t>Печатная газета МОУ «СОШ № 7» «Говорит Седьмая!» является информационным, публицистическим, художественным печатным изданием, выражающим мнение учеников, родителей и учителей школы.</w:t>
      </w:r>
    </w:p>
    <w:p w14:paraId="7CCB16AA" w14:textId="77777777" w:rsidR="00BF380A" w:rsidRPr="00764C76" w:rsidRDefault="00BF380A" w:rsidP="00764C76">
      <w:pPr>
        <w:tabs>
          <w:tab w:val="left" w:pos="426"/>
        </w:tabs>
        <w:wordWrap/>
        <w:ind w:firstLine="426"/>
        <w:rPr>
          <w:sz w:val="24"/>
          <w:shd w:val="clear" w:color="auto" w:fill="FFFFFF"/>
          <w:lang w:val="ru-RU"/>
        </w:rPr>
      </w:pPr>
      <w:r w:rsidRPr="00764C76">
        <w:rPr>
          <w:sz w:val="24"/>
          <w:shd w:val="clear" w:color="auto" w:fill="FFFFFF"/>
          <w:lang w:val="ru-RU"/>
        </w:rPr>
        <w:t>Школьная газета, как орган самоуправления:</w:t>
      </w:r>
    </w:p>
    <w:p w14:paraId="16317138" w14:textId="6F0C3ED5" w:rsidR="00BF380A" w:rsidRPr="00764C76" w:rsidRDefault="00BF380A" w:rsidP="00764C76">
      <w:pPr>
        <w:pStyle w:val="a3"/>
        <w:numPr>
          <w:ilvl w:val="0"/>
          <w:numId w:val="25"/>
        </w:numPr>
        <w:tabs>
          <w:tab w:val="left" w:pos="426"/>
          <w:tab w:val="left" w:pos="993"/>
        </w:tabs>
        <w:ind w:left="284" w:hanging="284"/>
        <w:rPr>
          <w:sz w:val="24"/>
          <w:shd w:val="clear" w:color="auto" w:fill="FFFFFF"/>
          <w:lang w:val="ru-RU"/>
        </w:rPr>
      </w:pPr>
      <w:r w:rsidRPr="00764C76">
        <w:rPr>
          <w:sz w:val="24"/>
          <w:shd w:val="clear" w:color="auto" w:fill="FFFFFF"/>
          <w:lang w:val="ru-RU"/>
        </w:rPr>
        <w:t>предоставляет</w:t>
      </w:r>
      <w:r w:rsidRPr="00764C76">
        <w:rPr>
          <w:sz w:val="24"/>
          <w:shd w:val="clear" w:color="auto" w:fill="FFFFFF"/>
          <w:lang w:val="ru-RU"/>
        </w:rPr>
        <w:t xml:space="preserve"> </w:t>
      </w:r>
      <w:r w:rsidRPr="00764C76">
        <w:rPr>
          <w:sz w:val="24"/>
          <w:shd w:val="clear" w:color="auto" w:fill="FFFFFF"/>
          <w:lang w:val="ru-RU"/>
        </w:rPr>
        <w:t>каждому</w:t>
      </w:r>
      <w:r w:rsidRPr="00764C76">
        <w:rPr>
          <w:sz w:val="24"/>
          <w:shd w:val="clear" w:color="auto" w:fill="FFFFFF"/>
          <w:lang w:val="ru-RU"/>
        </w:rPr>
        <w:t xml:space="preserve"> </w:t>
      </w:r>
      <w:r w:rsidRPr="00764C76">
        <w:rPr>
          <w:sz w:val="24"/>
          <w:shd w:val="clear" w:color="auto" w:fill="FFFFFF"/>
          <w:lang w:val="ru-RU"/>
        </w:rPr>
        <w:t>возможность</w:t>
      </w:r>
      <w:r w:rsidRPr="00764C76">
        <w:rPr>
          <w:sz w:val="24"/>
          <w:shd w:val="clear" w:color="auto" w:fill="FFFFFF"/>
          <w:lang w:val="ru-RU"/>
        </w:rPr>
        <w:t xml:space="preserve"> </w:t>
      </w:r>
      <w:r w:rsidRPr="00764C76">
        <w:rPr>
          <w:sz w:val="24"/>
          <w:shd w:val="clear" w:color="auto" w:fill="FFFFFF"/>
          <w:lang w:val="ru-RU"/>
        </w:rPr>
        <w:t>для</w:t>
      </w:r>
      <w:r w:rsidRPr="00764C76">
        <w:rPr>
          <w:sz w:val="24"/>
          <w:shd w:val="clear" w:color="auto" w:fill="FFFFFF"/>
          <w:lang w:val="ru-RU"/>
        </w:rPr>
        <w:t xml:space="preserve"> </w:t>
      </w:r>
      <w:r w:rsidRPr="00764C76">
        <w:rPr>
          <w:sz w:val="24"/>
          <w:shd w:val="clear" w:color="auto" w:fill="FFFFFF"/>
          <w:lang w:val="ru-RU"/>
        </w:rPr>
        <w:t>самореализации</w:t>
      </w:r>
      <w:r w:rsidRPr="00764C76">
        <w:rPr>
          <w:sz w:val="24"/>
          <w:shd w:val="clear" w:color="auto" w:fill="FFFFFF"/>
          <w:lang w:val="ru-RU"/>
        </w:rPr>
        <w:t>;</w:t>
      </w:r>
    </w:p>
    <w:p w14:paraId="01D135C2" w14:textId="3B3FFD66" w:rsidR="00BF380A" w:rsidRPr="00764C76" w:rsidRDefault="00BF380A" w:rsidP="00764C76">
      <w:pPr>
        <w:pStyle w:val="a3"/>
        <w:numPr>
          <w:ilvl w:val="0"/>
          <w:numId w:val="25"/>
        </w:numPr>
        <w:tabs>
          <w:tab w:val="left" w:pos="426"/>
          <w:tab w:val="left" w:pos="993"/>
        </w:tabs>
        <w:ind w:left="284" w:hanging="284"/>
        <w:rPr>
          <w:sz w:val="24"/>
          <w:shd w:val="clear" w:color="auto" w:fill="FFFFFF"/>
          <w:lang w:val="ru-RU"/>
        </w:rPr>
      </w:pPr>
      <w:r w:rsidRPr="00764C76">
        <w:rPr>
          <w:sz w:val="24"/>
          <w:shd w:val="clear" w:color="auto" w:fill="FFFFFF"/>
          <w:lang w:val="ru-RU"/>
        </w:rPr>
        <w:t>повышает</w:t>
      </w:r>
      <w:r w:rsidRPr="00764C76">
        <w:rPr>
          <w:sz w:val="24"/>
          <w:shd w:val="clear" w:color="auto" w:fill="FFFFFF"/>
          <w:lang w:val="ru-RU"/>
        </w:rPr>
        <w:t xml:space="preserve"> </w:t>
      </w:r>
      <w:r w:rsidRPr="00764C76">
        <w:rPr>
          <w:sz w:val="24"/>
          <w:shd w:val="clear" w:color="auto" w:fill="FFFFFF"/>
          <w:lang w:val="ru-RU"/>
        </w:rPr>
        <w:t>интерес</w:t>
      </w:r>
      <w:r w:rsidRPr="00764C76">
        <w:rPr>
          <w:sz w:val="24"/>
          <w:shd w:val="clear" w:color="auto" w:fill="FFFFFF"/>
          <w:lang w:val="ru-RU"/>
        </w:rPr>
        <w:t xml:space="preserve"> </w:t>
      </w:r>
      <w:r w:rsidRPr="00764C76">
        <w:rPr>
          <w:sz w:val="24"/>
          <w:shd w:val="clear" w:color="auto" w:fill="FFFFFF"/>
          <w:lang w:val="ru-RU"/>
        </w:rPr>
        <w:t>читателей</w:t>
      </w:r>
      <w:r w:rsidRPr="00764C76">
        <w:rPr>
          <w:sz w:val="24"/>
          <w:shd w:val="clear" w:color="auto" w:fill="FFFFFF"/>
          <w:lang w:val="ru-RU"/>
        </w:rPr>
        <w:t xml:space="preserve"> </w:t>
      </w:r>
      <w:r w:rsidRPr="00764C76">
        <w:rPr>
          <w:sz w:val="24"/>
          <w:shd w:val="clear" w:color="auto" w:fill="FFFFFF"/>
          <w:lang w:val="ru-RU"/>
        </w:rPr>
        <w:t>к</w:t>
      </w:r>
      <w:r w:rsidRPr="00764C76">
        <w:rPr>
          <w:sz w:val="24"/>
          <w:shd w:val="clear" w:color="auto" w:fill="FFFFFF"/>
          <w:lang w:val="ru-RU"/>
        </w:rPr>
        <w:t xml:space="preserve"> </w:t>
      </w:r>
      <w:r w:rsidRPr="00764C76">
        <w:rPr>
          <w:sz w:val="24"/>
          <w:shd w:val="clear" w:color="auto" w:fill="FFFFFF"/>
          <w:lang w:val="ru-RU"/>
        </w:rPr>
        <w:t>делам</w:t>
      </w:r>
      <w:r w:rsidRPr="00764C76">
        <w:rPr>
          <w:sz w:val="24"/>
          <w:shd w:val="clear" w:color="auto" w:fill="FFFFFF"/>
          <w:lang w:val="ru-RU"/>
        </w:rPr>
        <w:t xml:space="preserve"> </w:t>
      </w:r>
      <w:r w:rsidRPr="00764C76">
        <w:rPr>
          <w:sz w:val="24"/>
          <w:shd w:val="clear" w:color="auto" w:fill="FFFFFF"/>
          <w:lang w:val="ru-RU"/>
        </w:rPr>
        <w:t>и</w:t>
      </w:r>
      <w:r w:rsidRPr="00764C76">
        <w:rPr>
          <w:sz w:val="24"/>
          <w:shd w:val="clear" w:color="auto" w:fill="FFFFFF"/>
          <w:lang w:val="ru-RU"/>
        </w:rPr>
        <w:t xml:space="preserve"> </w:t>
      </w:r>
      <w:r w:rsidRPr="00764C76">
        <w:rPr>
          <w:sz w:val="24"/>
          <w:shd w:val="clear" w:color="auto" w:fill="FFFFFF"/>
          <w:lang w:val="ru-RU"/>
        </w:rPr>
        <w:t>проблемам</w:t>
      </w:r>
      <w:r w:rsidRPr="00764C76">
        <w:rPr>
          <w:sz w:val="24"/>
          <w:shd w:val="clear" w:color="auto" w:fill="FFFFFF"/>
          <w:lang w:val="ru-RU"/>
        </w:rPr>
        <w:t xml:space="preserve"> </w:t>
      </w:r>
      <w:r w:rsidRPr="00764C76">
        <w:rPr>
          <w:sz w:val="24"/>
          <w:shd w:val="clear" w:color="auto" w:fill="FFFFFF"/>
          <w:lang w:val="ru-RU"/>
        </w:rPr>
        <w:t>школы</w:t>
      </w:r>
      <w:r w:rsidRPr="00764C76">
        <w:rPr>
          <w:sz w:val="24"/>
          <w:shd w:val="clear" w:color="auto" w:fill="FFFFFF"/>
          <w:lang w:val="ru-RU"/>
        </w:rPr>
        <w:t xml:space="preserve"> </w:t>
      </w:r>
      <w:r w:rsidRPr="00764C76">
        <w:rPr>
          <w:sz w:val="24"/>
          <w:shd w:val="clear" w:color="auto" w:fill="FFFFFF"/>
          <w:lang w:val="ru-RU"/>
        </w:rPr>
        <w:t>и</w:t>
      </w:r>
      <w:r w:rsidRPr="00764C76">
        <w:rPr>
          <w:sz w:val="24"/>
          <w:shd w:val="clear" w:color="auto" w:fill="FFFFFF"/>
          <w:lang w:val="ru-RU"/>
        </w:rPr>
        <w:t xml:space="preserve"> </w:t>
      </w:r>
      <w:r w:rsidRPr="00764C76">
        <w:rPr>
          <w:sz w:val="24"/>
          <w:shd w:val="clear" w:color="auto" w:fill="FFFFFF"/>
          <w:lang w:val="ru-RU"/>
        </w:rPr>
        <w:t>дать</w:t>
      </w:r>
      <w:r w:rsidRPr="00764C76">
        <w:rPr>
          <w:sz w:val="24"/>
          <w:shd w:val="clear" w:color="auto" w:fill="FFFFFF"/>
          <w:lang w:val="ru-RU"/>
        </w:rPr>
        <w:t xml:space="preserve"> </w:t>
      </w:r>
      <w:r w:rsidRPr="00764C76">
        <w:rPr>
          <w:sz w:val="24"/>
          <w:shd w:val="clear" w:color="auto" w:fill="FFFFFF"/>
          <w:lang w:val="ru-RU"/>
        </w:rPr>
        <w:t>им</w:t>
      </w:r>
      <w:r w:rsidRPr="00764C76">
        <w:rPr>
          <w:sz w:val="24"/>
          <w:shd w:val="clear" w:color="auto" w:fill="FFFFFF"/>
          <w:lang w:val="ru-RU"/>
        </w:rPr>
        <w:t xml:space="preserve"> </w:t>
      </w:r>
      <w:r w:rsidRPr="00764C76">
        <w:rPr>
          <w:sz w:val="24"/>
          <w:shd w:val="clear" w:color="auto" w:fill="FFFFFF"/>
          <w:lang w:val="ru-RU"/>
        </w:rPr>
        <w:t>возможность</w:t>
      </w:r>
      <w:r w:rsidRPr="00764C76">
        <w:rPr>
          <w:sz w:val="24"/>
          <w:shd w:val="clear" w:color="auto" w:fill="FFFFFF"/>
          <w:lang w:val="ru-RU"/>
        </w:rPr>
        <w:t xml:space="preserve"> </w:t>
      </w:r>
      <w:r w:rsidRPr="00764C76">
        <w:rPr>
          <w:sz w:val="24"/>
          <w:shd w:val="clear" w:color="auto" w:fill="FFFFFF"/>
          <w:lang w:val="ru-RU"/>
        </w:rPr>
        <w:t>искать</w:t>
      </w:r>
      <w:r w:rsidRPr="00764C76">
        <w:rPr>
          <w:sz w:val="24"/>
          <w:shd w:val="clear" w:color="auto" w:fill="FFFFFF"/>
          <w:lang w:val="ru-RU"/>
        </w:rPr>
        <w:t xml:space="preserve"> </w:t>
      </w:r>
      <w:r w:rsidRPr="00764C76">
        <w:rPr>
          <w:sz w:val="24"/>
          <w:shd w:val="clear" w:color="auto" w:fill="FFFFFF"/>
          <w:lang w:val="ru-RU"/>
        </w:rPr>
        <w:t>пути</w:t>
      </w:r>
      <w:r w:rsidRPr="00764C76">
        <w:rPr>
          <w:sz w:val="24"/>
          <w:shd w:val="clear" w:color="auto" w:fill="FFFFFF"/>
          <w:lang w:val="ru-RU"/>
        </w:rPr>
        <w:t xml:space="preserve"> </w:t>
      </w:r>
      <w:r w:rsidRPr="00764C76">
        <w:rPr>
          <w:sz w:val="24"/>
          <w:shd w:val="clear" w:color="auto" w:fill="FFFFFF"/>
          <w:lang w:val="ru-RU"/>
        </w:rPr>
        <w:t>их</w:t>
      </w:r>
      <w:r w:rsidRPr="00764C76">
        <w:rPr>
          <w:sz w:val="24"/>
          <w:shd w:val="clear" w:color="auto" w:fill="FFFFFF"/>
          <w:lang w:val="ru-RU"/>
        </w:rPr>
        <w:t xml:space="preserve"> </w:t>
      </w:r>
      <w:r w:rsidRPr="00764C76">
        <w:rPr>
          <w:sz w:val="24"/>
          <w:shd w:val="clear" w:color="auto" w:fill="FFFFFF"/>
          <w:lang w:val="ru-RU"/>
        </w:rPr>
        <w:t>решения</w:t>
      </w:r>
      <w:r w:rsidRPr="00764C76">
        <w:rPr>
          <w:sz w:val="24"/>
          <w:shd w:val="clear" w:color="auto" w:fill="FFFFFF"/>
          <w:lang w:val="ru-RU"/>
        </w:rPr>
        <w:t>;</w:t>
      </w:r>
    </w:p>
    <w:p w14:paraId="520800BC" w14:textId="669ED2FE" w:rsidR="00BF380A" w:rsidRPr="00764C76" w:rsidRDefault="00BF380A" w:rsidP="00764C76">
      <w:pPr>
        <w:pStyle w:val="a3"/>
        <w:numPr>
          <w:ilvl w:val="0"/>
          <w:numId w:val="25"/>
        </w:numPr>
        <w:tabs>
          <w:tab w:val="left" w:pos="426"/>
          <w:tab w:val="left" w:pos="993"/>
        </w:tabs>
        <w:ind w:left="284" w:hanging="284"/>
        <w:rPr>
          <w:sz w:val="24"/>
          <w:shd w:val="clear" w:color="auto" w:fill="FFFFFF"/>
          <w:lang w:val="ru-RU"/>
        </w:rPr>
      </w:pPr>
      <w:r w:rsidRPr="00764C76">
        <w:rPr>
          <w:sz w:val="24"/>
          <w:shd w:val="clear" w:color="auto" w:fill="FFFFFF"/>
          <w:lang w:val="ru-RU"/>
        </w:rPr>
        <w:t>информирует</w:t>
      </w:r>
      <w:r w:rsidRPr="00764C76">
        <w:rPr>
          <w:sz w:val="24"/>
          <w:shd w:val="clear" w:color="auto" w:fill="FFFFFF"/>
          <w:lang w:val="ru-RU"/>
        </w:rPr>
        <w:t xml:space="preserve"> </w:t>
      </w:r>
      <w:r w:rsidRPr="00764C76">
        <w:rPr>
          <w:sz w:val="24"/>
          <w:shd w:val="clear" w:color="auto" w:fill="FFFFFF"/>
          <w:lang w:val="ru-RU"/>
        </w:rPr>
        <w:t>о</w:t>
      </w:r>
      <w:r w:rsidRPr="00764C76">
        <w:rPr>
          <w:sz w:val="24"/>
          <w:shd w:val="clear" w:color="auto" w:fill="FFFFFF"/>
          <w:lang w:val="ru-RU"/>
        </w:rPr>
        <w:t xml:space="preserve"> </w:t>
      </w:r>
      <w:r w:rsidRPr="00764C76">
        <w:rPr>
          <w:sz w:val="24"/>
          <w:shd w:val="clear" w:color="auto" w:fill="FFFFFF"/>
          <w:lang w:val="ru-RU"/>
        </w:rPr>
        <w:t>планируемых</w:t>
      </w:r>
      <w:r w:rsidRPr="00764C76">
        <w:rPr>
          <w:sz w:val="24"/>
          <w:shd w:val="clear" w:color="auto" w:fill="FFFFFF"/>
          <w:lang w:val="ru-RU"/>
        </w:rPr>
        <w:t xml:space="preserve"> </w:t>
      </w:r>
      <w:r w:rsidRPr="00764C76">
        <w:rPr>
          <w:sz w:val="24"/>
          <w:shd w:val="clear" w:color="auto" w:fill="FFFFFF"/>
          <w:lang w:val="ru-RU"/>
        </w:rPr>
        <w:t>школьных</w:t>
      </w:r>
      <w:r w:rsidRPr="00764C76">
        <w:rPr>
          <w:sz w:val="24"/>
          <w:shd w:val="clear" w:color="auto" w:fill="FFFFFF"/>
          <w:lang w:val="ru-RU"/>
        </w:rPr>
        <w:t xml:space="preserve"> </w:t>
      </w:r>
      <w:r w:rsidRPr="00764C76">
        <w:rPr>
          <w:sz w:val="24"/>
          <w:shd w:val="clear" w:color="auto" w:fill="FFFFFF"/>
          <w:lang w:val="ru-RU"/>
        </w:rPr>
        <w:t>и</w:t>
      </w:r>
      <w:r w:rsidRPr="00764C76">
        <w:rPr>
          <w:sz w:val="24"/>
          <w:shd w:val="clear" w:color="auto" w:fill="FFFFFF"/>
          <w:lang w:val="ru-RU"/>
        </w:rPr>
        <w:t xml:space="preserve"> </w:t>
      </w:r>
      <w:r w:rsidRPr="00764C76">
        <w:rPr>
          <w:sz w:val="24"/>
          <w:shd w:val="clear" w:color="auto" w:fill="FFFFFF"/>
          <w:lang w:val="ru-RU"/>
        </w:rPr>
        <w:t>внешкольных</w:t>
      </w:r>
      <w:r w:rsidRPr="00764C76">
        <w:rPr>
          <w:sz w:val="24"/>
          <w:shd w:val="clear" w:color="auto" w:fill="FFFFFF"/>
          <w:lang w:val="ru-RU"/>
        </w:rPr>
        <w:t xml:space="preserve"> </w:t>
      </w:r>
      <w:r w:rsidRPr="00764C76">
        <w:rPr>
          <w:sz w:val="24"/>
          <w:shd w:val="clear" w:color="auto" w:fill="FFFFFF"/>
          <w:lang w:val="ru-RU"/>
        </w:rPr>
        <w:t>мероприятиях</w:t>
      </w:r>
      <w:r w:rsidRPr="00764C76">
        <w:rPr>
          <w:sz w:val="24"/>
          <w:shd w:val="clear" w:color="auto" w:fill="FFFFFF"/>
          <w:lang w:val="ru-RU"/>
        </w:rPr>
        <w:t>;</w:t>
      </w:r>
    </w:p>
    <w:p w14:paraId="1810FB0D" w14:textId="531A7C90" w:rsidR="00BF380A" w:rsidRPr="00764C76" w:rsidRDefault="00BF380A" w:rsidP="00764C76">
      <w:pPr>
        <w:pStyle w:val="a3"/>
        <w:numPr>
          <w:ilvl w:val="0"/>
          <w:numId w:val="25"/>
        </w:numPr>
        <w:tabs>
          <w:tab w:val="left" w:pos="426"/>
          <w:tab w:val="left" w:pos="993"/>
        </w:tabs>
        <w:ind w:left="284" w:hanging="284"/>
        <w:rPr>
          <w:sz w:val="24"/>
          <w:shd w:val="clear" w:color="auto" w:fill="FFFFFF"/>
          <w:lang w:val="ru-RU"/>
        </w:rPr>
      </w:pPr>
      <w:r w:rsidRPr="00764C76">
        <w:rPr>
          <w:sz w:val="24"/>
          <w:shd w:val="clear" w:color="auto" w:fill="FFFFFF"/>
          <w:lang w:val="ru-RU"/>
        </w:rPr>
        <w:t>освещает</w:t>
      </w:r>
      <w:r w:rsidRPr="00764C76">
        <w:rPr>
          <w:sz w:val="24"/>
          <w:shd w:val="clear" w:color="auto" w:fill="FFFFFF"/>
          <w:lang w:val="ru-RU"/>
        </w:rPr>
        <w:t xml:space="preserve"> </w:t>
      </w:r>
      <w:r w:rsidRPr="00764C76">
        <w:rPr>
          <w:sz w:val="24"/>
          <w:shd w:val="clear" w:color="auto" w:fill="FFFFFF"/>
          <w:lang w:val="ru-RU"/>
        </w:rPr>
        <w:t>события</w:t>
      </w:r>
      <w:r w:rsidRPr="00764C76">
        <w:rPr>
          <w:sz w:val="24"/>
          <w:shd w:val="clear" w:color="auto" w:fill="FFFFFF"/>
          <w:lang w:val="ru-RU"/>
        </w:rPr>
        <w:t xml:space="preserve">, </w:t>
      </w:r>
      <w:r w:rsidRPr="00764C76">
        <w:rPr>
          <w:sz w:val="24"/>
          <w:shd w:val="clear" w:color="auto" w:fill="FFFFFF"/>
          <w:lang w:val="ru-RU"/>
        </w:rPr>
        <w:t>происходящие</w:t>
      </w:r>
      <w:r w:rsidRPr="00764C76">
        <w:rPr>
          <w:sz w:val="24"/>
          <w:shd w:val="clear" w:color="auto" w:fill="FFFFFF"/>
          <w:lang w:val="ru-RU"/>
        </w:rPr>
        <w:t xml:space="preserve"> </w:t>
      </w:r>
      <w:r w:rsidRPr="00764C76">
        <w:rPr>
          <w:sz w:val="24"/>
          <w:shd w:val="clear" w:color="auto" w:fill="FFFFFF"/>
          <w:lang w:val="ru-RU"/>
        </w:rPr>
        <w:t>в</w:t>
      </w:r>
      <w:r w:rsidRPr="00764C76">
        <w:rPr>
          <w:sz w:val="24"/>
          <w:shd w:val="clear" w:color="auto" w:fill="FFFFFF"/>
          <w:lang w:val="ru-RU"/>
        </w:rPr>
        <w:t xml:space="preserve"> </w:t>
      </w:r>
      <w:r w:rsidRPr="00764C76">
        <w:rPr>
          <w:sz w:val="24"/>
          <w:shd w:val="clear" w:color="auto" w:fill="FFFFFF"/>
          <w:lang w:val="ru-RU"/>
        </w:rPr>
        <w:t>районе</w:t>
      </w:r>
      <w:r w:rsidRPr="00764C76">
        <w:rPr>
          <w:sz w:val="24"/>
          <w:shd w:val="clear" w:color="auto" w:fill="FFFFFF"/>
          <w:lang w:val="ru-RU"/>
        </w:rPr>
        <w:t xml:space="preserve">, </w:t>
      </w:r>
      <w:r w:rsidRPr="00764C76">
        <w:rPr>
          <w:sz w:val="24"/>
          <w:shd w:val="clear" w:color="auto" w:fill="FFFFFF"/>
          <w:lang w:val="ru-RU"/>
        </w:rPr>
        <w:t>городе</w:t>
      </w:r>
      <w:r w:rsidRPr="00764C76">
        <w:rPr>
          <w:sz w:val="24"/>
          <w:shd w:val="clear" w:color="auto" w:fill="FFFFFF"/>
          <w:lang w:val="ru-RU"/>
        </w:rPr>
        <w:t xml:space="preserve">, </w:t>
      </w:r>
      <w:r w:rsidRPr="00764C76">
        <w:rPr>
          <w:sz w:val="24"/>
          <w:shd w:val="clear" w:color="auto" w:fill="FFFFFF"/>
          <w:lang w:val="ru-RU"/>
        </w:rPr>
        <w:t>регионе</w:t>
      </w:r>
      <w:r w:rsidRPr="00764C76">
        <w:rPr>
          <w:sz w:val="24"/>
          <w:shd w:val="clear" w:color="auto" w:fill="FFFFFF"/>
          <w:lang w:val="ru-RU"/>
        </w:rPr>
        <w:t xml:space="preserve">, </w:t>
      </w:r>
      <w:r w:rsidRPr="00764C76">
        <w:rPr>
          <w:sz w:val="24"/>
          <w:shd w:val="clear" w:color="auto" w:fill="FFFFFF"/>
          <w:lang w:val="ru-RU"/>
        </w:rPr>
        <w:t>стране</w:t>
      </w:r>
      <w:r w:rsidRPr="00764C76">
        <w:rPr>
          <w:sz w:val="24"/>
          <w:shd w:val="clear" w:color="auto" w:fill="FFFFFF"/>
          <w:lang w:val="ru-RU"/>
        </w:rPr>
        <w:t xml:space="preserve">, </w:t>
      </w:r>
      <w:r w:rsidRPr="00764C76">
        <w:rPr>
          <w:sz w:val="24"/>
          <w:shd w:val="clear" w:color="auto" w:fill="FFFFFF"/>
          <w:lang w:val="ru-RU"/>
        </w:rPr>
        <w:t>мире</w:t>
      </w:r>
      <w:r w:rsidRPr="00764C76">
        <w:rPr>
          <w:sz w:val="24"/>
          <w:shd w:val="clear" w:color="auto" w:fill="FFFFFF"/>
          <w:lang w:val="ru-RU"/>
        </w:rPr>
        <w:t xml:space="preserve"> </w:t>
      </w:r>
      <w:r w:rsidRPr="00764C76">
        <w:rPr>
          <w:sz w:val="24"/>
          <w:shd w:val="clear" w:color="auto" w:fill="FFFFFF"/>
          <w:lang w:val="ru-RU"/>
        </w:rPr>
        <w:t>с</w:t>
      </w:r>
      <w:r w:rsidRPr="00764C76">
        <w:rPr>
          <w:sz w:val="24"/>
          <w:shd w:val="clear" w:color="auto" w:fill="FFFFFF"/>
          <w:lang w:val="ru-RU"/>
        </w:rPr>
        <w:t xml:space="preserve"> </w:t>
      </w:r>
      <w:r w:rsidRPr="00764C76">
        <w:rPr>
          <w:sz w:val="24"/>
          <w:shd w:val="clear" w:color="auto" w:fill="FFFFFF"/>
          <w:lang w:val="ru-RU"/>
        </w:rPr>
        <w:t>позиции</w:t>
      </w:r>
      <w:r w:rsidRPr="00764C76">
        <w:rPr>
          <w:sz w:val="24"/>
          <w:shd w:val="clear" w:color="auto" w:fill="FFFFFF"/>
          <w:lang w:val="ru-RU"/>
        </w:rPr>
        <w:t xml:space="preserve"> </w:t>
      </w:r>
      <w:r w:rsidRPr="00764C76">
        <w:rPr>
          <w:sz w:val="24"/>
          <w:shd w:val="clear" w:color="auto" w:fill="FFFFFF"/>
          <w:lang w:val="ru-RU"/>
        </w:rPr>
        <w:t>значимости</w:t>
      </w:r>
      <w:r w:rsidRPr="00764C76">
        <w:rPr>
          <w:sz w:val="24"/>
          <w:shd w:val="clear" w:color="auto" w:fill="FFFFFF"/>
          <w:lang w:val="ru-RU"/>
        </w:rPr>
        <w:t xml:space="preserve"> </w:t>
      </w:r>
      <w:r w:rsidRPr="00764C76">
        <w:rPr>
          <w:sz w:val="24"/>
          <w:shd w:val="clear" w:color="auto" w:fill="FFFFFF"/>
          <w:lang w:val="ru-RU"/>
        </w:rPr>
        <w:t>для</w:t>
      </w:r>
      <w:r w:rsidRPr="00764C76">
        <w:rPr>
          <w:sz w:val="24"/>
          <w:shd w:val="clear" w:color="auto" w:fill="FFFFFF"/>
          <w:lang w:val="ru-RU"/>
        </w:rPr>
        <w:t xml:space="preserve"> </w:t>
      </w:r>
      <w:r w:rsidRPr="00764C76">
        <w:rPr>
          <w:sz w:val="24"/>
          <w:shd w:val="clear" w:color="auto" w:fill="FFFFFF"/>
          <w:lang w:val="ru-RU"/>
        </w:rPr>
        <w:t>учащихся</w:t>
      </w:r>
      <w:r w:rsidRPr="00764C76">
        <w:rPr>
          <w:sz w:val="24"/>
          <w:shd w:val="clear" w:color="auto" w:fill="FFFFFF"/>
          <w:lang w:val="ru-RU"/>
        </w:rPr>
        <w:t xml:space="preserve">, </w:t>
      </w:r>
      <w:r w:rsidRPr="00764C76">
        <w:rPr>
          <w:sz w:val="24"/>
          <w:shd w:val="clear" w:color="auto" w:fill="FFFFFF"/>
          <w:lang w:val="ru-RU"/>
        </w:rPr>
        <w:t>школы</w:t>
      </w:r>
      <w:r w:rsidRPr="00764C76">
        <w:rPr>
          <w:sz w:val="24"/>
          <w:shd w:val="clear" w:color="auto" w:fill="FFFFFF"/>
          <w:lang w:val="ru-RU"/>
        </w:rPr>
        <w:t>;</w:t>
      </w:r>
    </w:p>
    <w:p w14:paraId="5E7BE887" w14:textId="35A55168" w:rsidR="00BF380A" w:rsidRPr="00764C76" w:rsidRDefault="00BF380A" w:rsidP="00764C76">
      <w:pPr>
        <w:pStyle w:val="a3"/>
        <w:numPr>
          <w:ilvl w:val="0"/>
          <w:numId w:val="25"/>
        </w:numPr>
        <w:tabs>
          <w:tab w:val="left" w:pos="426"/>
          <w:tab w:val="left" w:pos="993"/>
        </w:tabs>
        <w:ind w:left="284" w:hanging="284"/>
        <w:rPr>
          <w:sz w:val="24"/>
          <w:shd w:val="clear" w:color="auto" w:fill="FFFFFF"/>
          <w:lang w:val="ru-RU"/>
        </w:rPr>
      </w:pPr>
      <w:r w:rsidRPr="00764C76">
        <w:rPr>
          <w:sz w:val="24"/>
          <w:shd w:val="clear" w:color="auto" w:fill="FFFFFF"/>
          <w:lang w:val="ru-RU"/>
        </w:rPr>
        <w:t>поднимает</w:t>
      </w:r>
      <w:r w:rsidRPr="00764C76">
        <w:rPr>
          <w:sz w:val="24"/>
          <w:shd w:val="clear" w:color="auto" w:fill="FFFFFF"/>
          <w:lang w:val="ru-RU"/>
        </w:rPr>
        <w:t xml:space="preserve"> </w:t>
      </w:r>
      <w:r w:rsidRPr="00764C76">
        <w:rPr>
          <w:sz w:val="24"/>
          <w:shd w:val="clear" w:color="auto" w:fill="FFFFFF"/>
          <w:lang w:val="ru-RU"/>
        </w:rPr>
        <w:t>вопросы</w:t>
      </w:r>
      <w:r w:rsidRPr="00764C76">
        <w:rPr>
          <w:sz w:val="24"/>
          <w:shd w:val="clear" w:color="auto" w:fill="FFFFFF"/>
          <w:lang w:val="ru-RU"/>
        </w:rPr>
        <w:t xml:space="preserve">, </w:t>
      </w:r>
      <w:r w:rsidRPr="00764C76">
        <w:rPr>
          <w:sz w:val="24"/>
          <w:shd w:val="clear" w:color="auto" w:fill="FFFFFF"/>
          <w:lang w:val="ru-RU"/>
        </w:rPr>
        <w:t>интересующие</w:t>
      </w:r>
      <w:r w:rsidRPr="00764C76">
        <w:rPr>
          <w:sz w:val="24"/>
          <w:shd w:val="clear" w:color="auto" w:fill="FFFFFF"/>
          <w:lang w:val="ru-RU"/>
        </w:rPr>
        <w:t xml:space="preserve"> </w:t>
      </w:r>
      <w:r w:rsidRPr="00764C76">
        <w:rPr>
          <w:sz w:val="24"/>
          <w:shd w:val="clear" w:color="auto" w:fill="FFFFFF"/>
          <w:lang w:val="ru-RU"/>
        </w:rPr>
        <w:t>учащихся</w:t>
      </w:r>
      <w:r w:rsidRPr="00764C76">
        <w:rPr>
          <w:sz w:val="24"/>
          <w:shd w:val="clear" w:color="auto" w:fill="FFFFFF"/>
          <w:lang w:val="ru-RU"/>
        </w:rPr>
        <w:t xml:space="preserve">, </w:t>
      </w:r>
      <w:r w:rsidRPr="00764C76">
        <w:rPr>
          <w:sz w:val="24"/>
          <w:shd w:val="clear" w:color="auto" w:fill="FFFFFF"/>
          <w:lang w:val="ru-RU"/>
        </w:rPr>
        <w:t>учителей</w:t>
      </w:r>
      <w:r w:rsidRPr="00764C76">
        <w:rPr>
          <w:sz w:val="24"/>
          <w:shd w:val="clear" w:color="auto" w:fill="FFFFFF"/>
          <w:lang w:val="ru-RU"/>
        </w:rPr>
        <w:t xml:space="preserve">, </w:t>
      </w:r>
      <w:r w:rsidRPr="00764C76">
        <w:rPr>
          <w:sz w:val="24"/>
          <w:shd w:val="clear" w:color="auto" w:fill="FFFFFF"/>
          <w:lang w:val="ru-RU"/>
        </w:rPr>
        <w:t>родителей</w:t>
      </w:r>
      <w:r w:rsidRPr="00764C76">
        <w:rPr>
          <w:sz w:val="24"/>
          <w:shd w:val="clear" w:color="auto" w:fill="FFFFFF"/>
          <w:lang w:val="ru-RU"/>
        </w:rPr>
        <w:t>;</w:t>
      </w:r>
    </w:p>
    <w:p w14:paraId="529475D5" w14:textId="05D1A199" w:rsidR="00BF380A" w:rsidRPr="00764C76" w:rsidRDefault="00BF380A" w:rsidP="00764C76">
      <w:pPr>
        <w:pStyle w:val="a3"/>
        <w:numPr>
          <w:ilvl w:val="0"/>
          <w:numId w:val="25"/>
        </w:numPr>
        <w:tabs>
          <w:tab w:val="left" w:pos="426"/>
          <w:tab w:val="left" w:pos="993"/>
        </w:tabs>
        <w:ind w:left="284" w:hanging="284"/>
        <w:rPr>
          <w:sz w:val="24"/>
          <w:shd w:val="clear" w:color="auto" w:fill="FFFFFF"/>
          <w:lang w:val="ru-RU"/>
        </w:rPr>
      </w:pPr>
      <w:r w:rsidRPr="00764C76">
        <w:rPr>
          <w:sz w:val="24"/>
          <w:shd w:val="clear" w:color="auto" w:fill="FFFFFF"/>
          <w:lang w:val="ru-RU"/>
        </w:rPr>
        <w:t>проводит</w:t>
      </w:r>
      <w:r w:rsidRPr="00764C76">
        <w:rPr>
          <w:sz w:val="24"/>
          <w:shd w:val="clear" w:color="auto" w:fill="FFFFFF"/>
          <w:lang w:val="ru-RU"/>
        </w:rPr>
        <w:t xml:space="preserve"> </w:t>
      </w:r>
      <w:r w:rsidRPr="00764C76">
        <w:rPr>
          <w:sz w:val="24"/>
          <w:shd w:val="clear" w:color="auto" w:fill="FFFFFF"/>
          <w:lang w:val="ru-RU"/>
        </w:rPr>
        <w:t>мероприятия</w:t>
      </w:r>
      <w:r w:rsidRPr="00764C76">
        <w:rPr>
          <w:sz w:val="24"/>
          <w:shd w:val="clear" w:color="auto" w:fill="FFFFFF"/>
          <w:lang w:val="ru-RU"/>
        </w:rPr>
        <w:t xml:space="preserve">, </w:t>
      </w:r>
      <w:r w:rsidRPr="00764C76">
        <w:rPr>
          <w:sz w:val="24"/>
          <w:shd w:val="clear" w:color="auto" w:fill="FFFFFF"/>
          <w:lang w:val="ru-RU"/>
        </w:rPr>
        <w:t>направленные</w:t>
      </w:r>
      <w:r w:rsidRPr="00764C76">
        <w:rPr>
          <w:sz w:val="24"/>
          <w:shd w:val="clear" w:color="auto" w:fill="FFFFFF"/>
          <w:lang w:val="ru-RU"/>
        </w:rPr>
        <w:t xml:space="preserve"> </w:t>
      </w:r>
      <w:r w:rsidRPr="00764C76">
        <w:rPr>
          <w:sz w:val="24"/>
          <w:shd w:val="clear" w:color="auto" w:fill="FFFFFF"/>
          <w:lang w:val="ru-RU"/>
        </w:rPr>
        <w:t>на</w:t>
      </w:r>
      <w:r w:rsidRPr="00764C76">
        <w:rPr>
          <w:sz w:val="24"/>
          <w:shd w:val="clear" w:color="auto" w:fill="FFFFFF"/>
          <w:lang w:val="ru-RU"/>
        </w:rPr>
        <w:t xml:space="preserve"> </w:t>
      </w:r>
      <w:r w:rsidRPr="00764C76">
        <w:rPr>
          <w:sz w:val="24"/>
          <w:shd w:val="clear" w:color="auto" w:fill="FFFFFF"/>
          <w:lang w:val="ru-RU"/>
        </w:rPr>
        <w:t>исследование</w:t>
      </w:r>
      <w:r w:rsidRPr="00764C76">
        <w:rPr>
          <w:sz w:val="24"/>
          <w:shd w:val="clear" w:color="auto" w:fill="FFFFFF"/>
          <w:lang w:val="ru-RU"/>
        </w:rPr>
        <w:t xml:space="preserve"> </w:t>
      </w:r>
      <w:r w:rsidRPr="00764C76">
        <w:rPr>
          <w:sz w:val="24"/>
          <w:shd w:val="clear" w:color="auto" w:fill="FFFFFF"/>
          <w:lang w:val="ru-RU"/>
        </w:rPr>
        <w:t>вопросов</w:t>
      </w:r>
      <w:r w:rsidRPr="00764C76">
        <w:rPr>
          <w:sz w:val="24"/>
          <w:shd w:val="clear" w:color="auto" w:fill="FFFFFF"/>
          <w:lang w:val="ru-RU"/>
        </w:rPr>
        <w:t xml:space="preserve">, </w:t>
      </w:r>
      <w:r w:rsidRPr="00764C76">
        <w:rPr>
          <w:sz w:val="24"/>
          <w:shd w:val="clear" w:color="auto" w:fill="FFFFFF"/>
          <w:lang w:val="ru-RU"/>
        </w:rPr>
        <w:t>интересующих</w:t>
      </w:r>
      <w:r w:rsidRPr="00764C76">
        <w:rPr>
          <w:sz w:val="24"/>
          <w:shd w:val="clear" w:color="auto" w:fill="FFFFFF"/>
          <w:lang w:val="ru-RU"/>
        </w:rPr>
        <w:t xml:space="preserve"> </w:t>
      </w:r>
      <w:r w:rsidRPr="00764C76">
        <w:rPr>
          <w:sz w:val="24"/>
          <w:shd w:val="clear" w:color="auto" w:fill="FFFFFF"/>
          <w:lang w:val="ru-RU"/>
        </w:rPr>
        <w:t>читателей</w:t>
      </w:r>
      <w:r w:rsidRPr="00764C76">
        <w:rPr>
          <w:sz w:val="24"/>
          <w:shd w:val="clear" w:color="auto" w:fill="FFFFFF"/>
          <w:lang w:val="ru-RU"/>
        </w:rPr>
        <w:t xml:space="preserve">, </w:t>
      </w:r>
      <w:r w:rsidRPr="00764C76">
        <w:rPr>
          <w:sz w:val="24"/>
          <w:shd w:val="clear" w:color="auto" w:fill="FFFFFF"/>
          <w:lang w:val="ru-RU"/>
        </w:rPr>
        <w:t>а</w:t>
      </w:r>
      <w:r w:rsidRPr="00764C76">
        <w:rPr>
          <w:sz w:val="24"/>
          <w:shd w:val="clear" w:color="auto" w:fill="FFFFFF"/>
          <w:lang w:val="ru-RU"/>
        </w:rPr>
        <w:t xml:space="preserve"> </w:t>
      </w:r>
      <w:r w:rsidRPr="00764C76">
        <w:rPr>
          <w:sz w:val="24"/>
          <w:shd w:val="clear" w:color="auto" w:fill="FFFFFF"/>
          <w:lang w:val="ru-RU"/>
        </w:rPr>
        <w:t>также</w:t>
      </w:r>
      <w:r w:rsidRPr="00764C76">
        <w:rPr>
          <w:sz w:val="24"/>
          <w:shd w:val="clear" w:color="auto" w:fill="FFFFFF"/>
          <w:lang w:val="ru-RU"/>
        </w:rPr>
        <w:t xml:space="preserve"> </w:t>
      </w:r>
      <w:r w:rsidRPr="00764C76">
        <w:rPr>
          <w:sz w:val="24"/>
          <w:shd w:val="clear" w:color="auto" w:fill="FFFFFF"/>
          <w:lang w:val="ru-RU"/>
        </w:rPr>
        <w:t>на</w:t>
      </w:r>
      <w:r w:rsidRPr="00764C76">
        <w:rPr>
          <w:sz w:val="24"/>
          <w:shd w:val="clear" w:color="auto" w:fill="FFFFFF"/>
          <w:lang w:val="ru-RU"/>
        </w:rPr>
        <w:t xml:space="preserve"> </w:t>
      </w:r>
      <w:r w:rsidRPr="00764C76">
        <w:rPr>
          <w:sz w:val="24"/>
          <w:shd w:val="clear" w:color="auto" w:fill="FFFFFF"/>
          <w:lang w:val="ru-RU"/>
        </w:rPr>
        <w:t>выяснение</w:t>
      </w:r>
      <w:r w:rsidRPr="00764C76">
        <w:rPr>
          <w:sz w:val="24"/>
          <w:shd w:val="clear" w:color="auto" w:fill="FFFFFF"/>
          <w:lang w:val="ru-RU"/>
        </w:rPr>
        <w:t xml:space="preserve"> </w:t>
      </w:r>
      <w:r w:rsidRPr="00764C76">
        <w:rPr>
          <w:sz w:val="24"/>
          <w:shd w:val="clear" w:color="auto" w:fill="FFFFFF"/>
          <w:lang w:val="ru-RU"/>
        </w:rPr>
        <w:t>мнений</w:t>
      </w:r>
      <w:r w:rsidRPr="00764C76">
        <w:rPr>
          <w:sz w:val="24"/>
          <w:shd w:val="clear" w:color="auto" w:fill="FFFFFF"/>
          <w:lang w:val="ru-RU"/>
        </w:rPr>
        <w:t xml:space="preserve"> </w:t>
      </w:r>
      <w:r w:rsidRPr="00764C76">
        <w:rPr>
          <w:sz w:val="24"/>
          <w:shd w:val="clear" w:color="auto" w:fill="FFFFFF"/>
          <w:lang w:val="ru-RU"/>
        </w:rPr>
        <w:t>по</w:t>
      </w:r>
      <w:r w:rsidRPr="00764C76">
        <w:rPr>
          <w:sz w:val="24"/>
          <w:shd w:val="clear" w:color="auto" w:fill="FFFFFF"/>
          <w:lang w:val="ru-RU"/>
        </w:rPr>
        <w:t xml:space="preserve"> </w:t>
      </w:r>
      <w:r w:rsidRPr="00764C76">
        <w:rPr>
          <w:sz w:val="24"/>
          <w:shd w:val="clear" w:color="auto" w:fill="FFFFFF"/>
          <w:lang w:val="ru-RU"/>
        </w:rPr>
        <w:t>освещаемым</w:t>
      </w:r>
      <w:r w:rsidRPr="00764C76">
        <w:rPr>
          <w:sz w:val="24"/>
          <w:shd w:val="clear" w:color="auto" w:fill="FFFFFF"/>
          <w:lang w:val="ru-RU"/>
        </w:rPr>
        <w:t xml:space="preserve"> </w:t>
      </w:r>
      <w:r w:rsidRPr="00764C76">
        <w:rPr>
          <w:sz w:val="24"/>
          <w:shd w:val="clear" w:color="auto" w:fill="FFFFFF"/>
          <w:lang w:val="ru-RU"/>
        </w:rPr>
        <w:t>вопросам</w:t>
      </w:r>
      <w:r w:rsidRPr="00764C76">
        <w:rPr>
          <w:sz w:val="24"/>
          <w:shd w:val="clear" w:color="auto" w:fill="FFFFFF"/>
          <w:lang w:val="ru-RU"/>
        </w:rPr>
        <w:t xml:space="preserve">; </w:t>
      </w:r>
    </w:p>
    <w:p w14:paraId="247950B6" w14:textId="134EAA04" w:rsidR="00BF380A" w:rsidRPr="00764C76" w:rsidRDefault="00BF380A" w:rsidP="00764C76">
      <w:pPr>
        <w:pStyle w:val="a3"/>
        <w:numPr>
          <w:ilvl w:val="0"/>
          <w:numId w:val="25"/>
        </w:numPr>
        <w:tabs>
          <w:tab w:val="left" w:pos="426"/>
          <w:tab w:val="left" w:pos="993"/>
        </w:tabs>
        <w:ind w:left="284" w:hanging="284"/>
        <w:rPr>
          <w:sz w:val="24"/>
          <w:shd w:val="clear" w:color="auto" w:fill="FFFFFF"/>
          <w:lang w:val="ru-RU"/>
        </w:rPr>
      </w:pPr>
      <w:r w:rsidRPr="00764C76">
        <w:rPr>
          <w:sz w:val="24"/>
          <w:shd w:val="clear" w:color="auto" w:fill="FFFFFF"/>
          <w:lang w:val="ru-RU"/>
        </w:rPr>
        <w:t>публикует</w:t>
      </w:r>
      <w:r w:rsidRPr="00764C76">
        <w:rPr>
          <w:sz w:val="24"/>
          <w:shd w:val="clear" w:color="auto" w:fill="FFFFFF"/>
          <w:lang w:val="ru-RU"/>
        </w:rPr>
        <w:t xml:space="preserve"> </w:t>
      </w:r>
      <w:r w:rsidRPr="00764C76">
        <w:rPr>
          <w:sz w:val="24"/>
          <w:shd w:val="clear" w:color="auto" w:fill="FFFFFF"/>
          <w:lang w:val="ru-RU"/>
        </w:rPr>
        <w:t>статьи</w:t>
      </w:r>
      <w:r w:rsidRPr="00764C76">
        <w:rPr>
          <w:sz w:val="24"/>
          <w:shd w:val="clear" w:color="auto" w:fill="FFFFFF"/>
          <w:lang w:val="ru-RU"/>
        </w:rPr>
        <w:t xml:space="preserve">, </w:t>
      </w:r>
      <w:r w:rsidRPr="00764C76">
        <w:rPr>
          <w:sz w:val="24"/>
          <w:shd w:val="clear" w:color="auto" w:fill="FFFFFF"/>
          <w:lang w:val="ru-RU"/>
        </w:rPr>
        <w:t>стихи</w:t>
      </w:r>
      <w:r w:rsidRPr="00764C76">
        <w:rPr>
          <w:sz w:val="24"/>
          <w:shd w:val="clear" w:color="auto" w:fill="FFFFFF"/>
          <w:lang w:val="ru-RU"/>
        </w:rPr>
        <w:t xml:space="preserve">, </w:t>
      </w:r>
      <w:r w:rsidRPr="00764C76">
        <w:rPr>
          <w:sz w:val="24"/>
          <w:shd w:val="clear" w:color="auto" w:fill="FFFFFF"/>
          <w:lang w:val="ru-RU"/>
        </w:rPr>
        <w:t>рассказы</w:t>
      </w:r>
      <w:r w:rsidRPr="00764C76">
        <w:rPr>
          <w:sz w:val="24"/>
          <w:shd w:val="clear" w:color="auto" w:fill="FFFFFF"/>
          <w:lang w:val="ru-RU"/>
        </w:rPr>
        <w:t xml:space="preserve"> </w:t>
      </w:r>
      <w:r w:rsidRPr="00764C76">
        <w:rPr>
          <w:sz w:val="24"/>
          <w:shd w:val="clear" w:color="auto" w:fill="FFFFFF"/>
          <w:lang w:val="ru-RU"/>
        </w:rPr>
        <w:t>и</w:t>
      </w:r>
      <w:r w:rsidRPr="00764C76">
        <w:rPr>
          <w:sz w:val="24"/>
          <w:shd w:val="clear" w:color="auto" w:fill="FFFFFF"/>
          <w:lang w:val="ru-RU"/>
        </w:rPr>
        <w:t xml:space="preserve"> </w:t>
      </w:r>
      <w:r w:rsidRPr="00764C76">
        <w:rPr>
          <w:sz w:val="24"/>
          <w:shd w:val="clear" w:color="auto" w:fill="FFFFFF"/>
          <w:lang w:val="ru-RU"/>
        </w:rPr>
        <w:t>т</w:t>
      </w:r>
      <w:r w:rsidRPr="00764C76">
        <w:rPr>
          <w:sz w:val="24"/>
          <w:shd w:val="clear" w:color="auto" w:fill="FFFFFF"/>
          <w:lang w:val="ru-RU"/>
        </w:rPr>
        <w:t>.</w:t>
      </w:r>
      <w:r w:rsidRPr="00764C76">
        <w:rPr>
          <w:sz w:val="24"/>
          <w:shd w:val="clear" w:color="auto" w:fill="FFFFFF"/>
          <w:lang w:val="ru-RU"/>
        </w:rPr>
        <w:t>п</w:t>
      </w:r>
      <w:r w:rsidRPr="00764C76">
        <w:rPr>
          <w:sz w:val="24"/>
          <w:shd w:val="clear" w:color="auto" w:fill="FFFFFF"/>
          <w:lang w:val="ru-RU"/>
        </w:rPr>
        <w:t xml:space="preserve">. </w:t>
      </w:r>
      <w:r w:rsidRPr="00764C76">
        <w:rPr>
          <w:sz w:val="24"/>
          <w:shd w:val="clear" w:color="auto" w:fill="FFFFFF"/>
          <w:lang w:val="ru-RU"/>
        </w:rPr>
        <w:t>учащихся</w:t>
      </w:r>
      <w:r w:rsidRPr="00764C76">
        <w:rPr>
          <w:sz w:val="24"/>
          <w:shd w:val="clear" w:color="auto" w:fill="FFFFFF"/>
          <w:lang w:val="ru-RU"/>
        </w:rPr>
        <w:t xml:space="preserve">, </w:t>
      </w:r>
      <w:r w:rsidRPr="00764C76">
        <w:rPr>
          <w:sz w:val="24"/>
          <w:shd w:val="clear" w:color="auto" w:fill="FFFFFF"/>
          <w:lang w:val="ru-RU"/>
        </w:rPr>
        <w:t>учителей</w:t>
      </w:r>
      <w:r w:rsidRPr="00764C76">
        <w:rPr>
          <w:sz w:val="24"/>
          <w:shd w:val="clear" w:color="auto" w:fill="FFFFFF"/>
          <w:lang w:val="ru-RU"/>
        </w:rPr>
        <w:t xml:space="preserve">, </w:t>
      </w:r>
      <w:r w:rsidRPr="00764C76">
        <w:rPr>
          <w:sz w:val="24"/>
          <w:shd w:val="clear" w:color="auto" w:fill="FFFFFF"/>
          <w:lang w:val="ru-RU"/>
        </w:rPr>
        <w:t>родителей</w:t>
      </w:r>
      <w:r w:rsidRPr="00764C76">
        <w:rPr>
          <w:sz w:val="24"/>
          <w:shd w:val="clear" w:color="auto" w:fill="FFFFFF"/>
          <w:lang w:val="ru-RU"/>
        </w:rPr>
        <w:t>;</w:t>
      </w:r>
    </w:p>
    <w:p w14:paraId="5D1A11E9" w14:textId="7C3FF2C0" w:rsidR="00BF380A" w:rsidRPr="00764C76" w:rsidRDefault="00BF380A" w:rsidP="00764C76">
      <w:pPr>
        <w:pStyle w:val="a3"/>
        <w:numPr>
          <w:ilvl w:val="0"/>
          <w:numId w:val="25"/>
        </w:numPr>
        <w:tabs>
          <w:tab w:val="left" w:pos="426"/>
          <w:tab w:val="left" w:pos="993"/>
        </w:tabs>
        <w:ind w:left="284" w:hanging="284"/>
        <w:rPr>
          <w:sz w:val="24"/>
          <w:shd w:val="clear" w:color="auto" w:fill="FFFFFF"/>
          <w:lang w:val="ru-RU"/>
        </w:rPr>
      </w:pPr>
      <w:r w:rsidRPr="00764C76">
        <w:rPr>
          <w:sz w:val="24"/>
          <w:shd w:val="clear" w:color="auto" w:fill="FFFFFF"/>
          <w:lang w:val="ru-RU"/>
        </w:rPr>
        <w:t>развививает</w:t>
      </w:r>
      <w:r w:rsidRPr="00764C76">
        <w:rPr>
          <w:sz w:val="24"/>
          <w:shd w:val="clear" w:color="auto" w:fill="FFFFFF"/>
          <w:lang w:val="ru-RU"/>
        </w:rPr>
        <w:t xml:space="preserve"> </w:t>
      </w:r>
      <w:r w:rsidRPr="00764C76">
        <w:rPr>
          <w:sz w:val="24"/>
          <w:shd w:val="clear" w:color="auto" w:fill="FFFFFF"/>
          <w:lang w:val="ru-RU"/>
        </w:rPr>
        <w:t>информационную</w:t>
      </w:r>
      <w:r w:rsidRPr="00764C76">
        <w:rPr>
          <w:sz w:val="24"/>
          <w:shd w:val="clear" w:color="auto" w:fill="FFFFFF"/>
          <w:lang w:val="ru-RU"/>
        </w:rPr>
        <w:t xml:space="preserve"> </w:t>
      </w:r>
      <w:r w:rsidRPr="00764C76">
        <w:rPr>
          <w:sz w:val="24"/>
          <w:shd w:val="clear" w:color="auto" w:fill="FFFFFF"/>
          <w:lang w:val="ru-RU"/>
        </w:rPr>
        <w:t>культуру</w:t>
      </w:r>
      <w:r w:rsidRPr="00764C76">
        <w:rPr>
          <w:sz w:val="24"/>
          <w:shd w:val="clear" w:color="auto" w:fill="FFFFFF"/>
          <w:lang w:val="ru-RU"/>
        </w:rPr>
        <w:t xml:space="preserve"> </w:t>
      </w:r>
      <w:r w:rsidRPr="00764C76">
        <w:rPr>
          <w:sz w:val="24"/>
          <w:shd w:val="clear" w:color="auto" w:fill="FFFFFF"/>
          <w:lang w:val="ru-RU"/>
        </w:rPr>
        <w:t>участников</w:t>
      </w:r>
      <w:r w:rsidRPr="00764C76">
        <w:rPr>
          <w:sz w:val="24"/>
          <w:shd w:val="clear" w:color="auto" w:fill="FFFFFF"/>
          <w:lang w:val="ru-RU"/>
        </w:rPr>
        <w:t xml:space="preserve"> </w:t>
      </w:r>
      <w:r w:rsidRPr="00764C76">
        <w:rPr>
          <w:sz w:val="24"/>
          <w:shd w:val="clear" w:color="auto" w:fill="FFFFFF"/>
          <w:lang w:val="ru-RU"/>
        </w:rPr>
        <w:t>образовательного</w:t>
      </w:r>
      <w:r w:rsidRPr="00764C76">
        <w:rPr>
          <w:sz w:val="24"/>
          <w:shd w:val="clear" w:color="auto" w:fill="FFFFFF"/>
          <w:lang w:val="ru-RU"/>
        </w:rPr>
        <w:t xml:space="preserve"> </w:t>
      </w:r>
      <w:r w:rsidRPr="00764C76">
        <w:rPr>
          <w:sz w:val="24"/>
          <w:shd w:val="clear" w:color="auto" w:fill="FFFFFF"/>
          <w:lang w:val="ru-RU"/>
        </w:rPr>
        <w:t>процесса</w:t>
      </w:r>
      <w:r w:rsidRPr="00764C76">
        <w:rPr>
          <w:sz w:val="24"/>
          <w:shd w:val="clear" w:color="auto" w:fill="FFFFFF"/>
          <w:lang w:val="ru-RU"/>
        </w:rPr>
        <w:t>.</w:t>
      </w:r>
    </w:p>
    <w:p w14:paraId="194B3715" w14:textId="77777777" w:rsidR="00BF380A" w:rsidRPr="00764C76" w:rsidRDefault="00BF380A" w:rsidP="00764C76">
      <w:pPr>
        <w:tabs>
          <w:tab w:val="left" w:pos="426"/>
        </w:tabs>
        <w:wordWrap/>
        <w:ind w:firstLine="426"/>
        <w:rPr>
          <w:sz w:val="24"/>
          <w:shd w:val="clear" w:color="auto" w:fill="FFFFFF"/>
          <w:lang w:val="ru-RU"/>
        </w:rPr>
      </w:pPr>
      <w:r w:rsidRPr="00764C76">
        <w:rPr>
          <w:sz w:val="24"/>
          <w:shd w:val="clear" w:color="auto" w:fill="FFFFFF"/>
          <w:lang w:val="ru-RU"/>
        </w:rPr>
        <w:t>Периодичность выхода школьной газеты – окончание каждой четверти учебного года.</w:t>
      </w:r>
    </w:p>
    <w:p w14:paraId="319DD84F" w14:textId="77777777" w:rsidR="00764C76" w:rsidRDefault="00764C76" w:rsidP="00764C76">
      <w:pPr>
        <w:tabs>
          <w:tab w:val="left" w:pos="426"/>
        </w:tabs>
        <w:wordWrap/>
        <w:ind w:firstLine="426"/>
        <w:rPr>
          <w:b/>
          <w:iCs/>
          <w:w w:val="0"/>
          <w:sz w:val="24"/>
          <w:lang w:val="ru-RU"/>
        </w:rPr>
      </w:pPr>
    </w:p>
    <w:p w14:paraId="230A37AB" w14:textId="6C5964C4" w:rsidR="000D19C7" w:rsidRPr="00764C76" w:rsidRDefault="00BF380A" w:rsidP="00764C76">
      <w:pPr>
        <w:tabs>
          <w:tab w:val="left" w:pos="426"/>
        </w:tabs>
        <w:wordWrap/>
        <w:ind w:firstLine="426"/>
        <w:rPr>
          <w:b/>
          <w:iCs/>
          <w:w w:val="0"/>
          <w:sz w:val="24"/>
          <w:lang w:val="ru-RU"/>
        </w:rPr>
      </w:pPr>
      <w:r w:rsidRPr="00764C76">
        <w:rPr>
          <w:b/>
          <w:iCs/>
          <w:w w:val="0"/>
          <w:sz w:val="24"/>
          <w:lang w:val="ru-RU"/>
        </w:rPr>
        <w:t>3.7</w:t>
      </w:r>
      <w:r w:rsidR="000D19C7" w:rsidRPr="00764C76">
        <w:rPr>
          <w:b/>
          <w:iCs/>
          <w:w w:val="0"/>
          <w:sz w:val="24"/>
          <w:lang w:val="ru-RU"/>
        </w:rPr>
        <w:t>. Модуль «Профориентация»</w:t>
      </w:r>
    </w:p>
    <w:p w14:paraId="7FCB84F3" w14:textId="77777777" w:rsidR="00217E1C" w:rsidRPr="00764C76" w:rsidRDefault="00217E1C" w:rsidP="00764C76">
      <w:pPr>
        <w:tabs>
          <w:tab w:val="left" w:pos="426"/>
        </w:tabs>
        <w:wordWrap/>
        <w:ind w:firstLine="426"/>
        <w:rPr>
          <w:iCs/>
          <w:w w:val="0"/>
          <w:sz w:val="24"/>
          <w:lang w:val="ru-RU"/>
        </w:rPr>
      </w:pPr>
    </w:p>
    <w:p w14:paraId="154B83E6" w14:textId="31B011C7" w:rsidR="00042427" w:rsidRPr="00764C76" w:rsidRDefault="001D6842"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 xml:space="preserve">Совместная деятельность педагогов и школьников по направлению </w:t>
      </w:r>
      <w:r w:rsidRPr="00764C76">
        <w:rPr>
          <w:rFonts w:ascii="Cambria Math" w:eastAsia="LiberationSerif" w:hAnsi="Cambria Math" w:cs="Cambria Math"/>
          <w:kern w:val="0"/>
          <w:sz w:val="24"/>
          <w:lang w:val="ru-RU" w:eastAsia="en-US"/>
        </w:rPr>
        <w:t>≪</w:t>
      </w:r>
      <w:r w:rsidRPr="00764C76">
        <w:rPr>
          <w:rFonts w:eastAsia="LiberationSerif"/>
          <w:kern w:val="0"/>
          <w:sz w:val="24"/>
          <w:lang w:val="ru-RU" w:eastAsia="en-US"/>
        </w:rPr>
        <w:t>профориентация</w:t>
      </w:r>
      <w:r w:rsidRPr="00764C76">
        <w:rPr>
          <w:rFonts w:ascii="Cambria Math" w:eastAsia="LiberationSerif" w:hAnsi="Cambria Math" w:cs="Cambria Math"/>
          <w:kern w:val="0"/>
          <w:sz w:val="24"/>
          <w:lang w:val="ru-RU" w:eastAsia="en-US"/>
        </w:rPr>
        <w:t>≫</w:t>
      </w:r>
      <w:r w:rsidRPr="00764C76">
        <w:rPr>
          <w:rFonts w:eastAsia="LiberationSerif"/>
          <w:kern w:val="0"/>
          <w:sz w:val="24"/>
          <w:lang w:val="ru-RU" w:eastAsia="en-US"/>
        </w:rPr>
        <w:t xml:space="preserve">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w:t>
      </w:r>
      <w:r w:rsidR="00042427" w:rsidRPr="00764C76">
        <w:rPr>
          <w:rFonts w:eastAsia="LiberationSerif"/>
          <w:kern w:val="0"/>
          <w:sz w:val="24"/>
          <w:lang w:val="ru-RU" w:eastAsia="en-US"/>
        </w:rPr>
        <w:t xml:space="preserve"> ш</w:t>
      </w:r>
      <w:r w:rsidRPr="00764C76">
        <w:rPr>
          <w:rFonts w:eastAsia="LiberationSerif"/>
          <w:kern w:val="0"/>
          <w:sz w:val="24"/>
          <w:lang w:val="ru-RU" w:eastAsia="en-US"/>
        </w:rPr>
        <w:t>кольников. Задача</w:t>
      </w:r>
      <w:r w:rsidR="00042427" w:rsidRPr="00764C76">
        <w:rPr>
          <w:rFonts w:eastAsia="LiberationSerif"/>
          <w:kern w:val="0"/>
          <w:sz w:val="24"/>
          <w:lang w:val="ru-RU" w:eastAsia="en-US"/>
        </w:rPr>
        <w:t xml:space="preserve"> </w:t>
      </w:r>
      <w:r w:rsidRPr="00764C76">
        <w:rPr>
          <w:rFonts w:eastAsia="LiberationSerif"/>
          <w:kern w:val="0"/>
          <w:sz w:val="24"/>
          <w:lang w:val="ru-RU" w:eastAsia="en-US"/>
        </w:rPr>
        <w:t>совместной деятельности педагога и ребенка – подготовить школьника к осознанному выбору своей будущей профессиональной</w:t>
      </w:r>
      <w:r w:rsidR="00042427"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 Создавая</w:t>
      </w:r>
      <w:r w:rsidR="00042427" w:rsidRPr="00764C76">
        <w:rPr>
          <w:rFonts w:eastAsia="LiberationSerif"/>
          <w:kern w:val="0"/>
          <w:sz w:val="24"/>
          <w:lang w:val="ru-RU" w:eastAsia="en-US"/>
        </w:rPr>
        <w:t xml:space="preserve"> профориентационно</w:t>
      </w:r>
      <w:r w:rsidRPr="00764C76">
        <w:rPr>
          <w:rFonts w:eastAsia="LiberationSerif"/>
          <w:kern w:val="0"/>
          <w:sz w:val="24"/>
          <w:lang w:val="ru-RU" w:eastAsia="en-US"/>
        </w:rPr>
        <w:t xml:space="preserve"> значимые проблемные ситуации, формирующие готовность</w:t>
      </w:r>
      <w:r w:rsidR="00042427" w:rsidRPr="00764C76">
        <w:rPr>
          <w:rFonts w:eastAsia="LiberationSerif"/>
          <w:kern w:val="0"/>
          <w:sz w:val="24"/>
          <w:lang w:val="ru-RU" w:eastAsia="en-US"/>
        </w:rPr>
        <w:t xml:space="preserve"> </w:t>
      </w:r>
      <w:r w:rsidRPr="00764C76">
        <w:rPr>
          <w:rFonts w:eastAsia="LiberationSerif"/>
          <w:kern w:val="0"/>
          <w:sz w:val="24"/>
          <w:lang w:val="ru-RU" w:eastAsia="en-US"/>
        </w:rPr>
        <w:t>школьника к выбору, педагог</w:t>
      </w:r>
      <w:r w:rsidR="00042427" w:rsidRPr="00764C76">
        <w:rPr>
          <w:rFonts w:eastAsia="LiberationSerif"/>
          <w:kern w:val="0"/>
          <w:sz w:val="24"/>
          <w:lang w:val="ru-RU" w:eastAsia="en-US"/>
        </w:rPr>
        <w:t xml:space="preserve"> </w:t>
      </w:r>
      <w:r w:rsidRPr="00764C76">
        <w:rPr>
          <w:rFonts w:eastAsia="LiberationSerif"/>
          <w:kern w:val="0"/>
          <w:sz w:val="24"/>
          <w:lang w:val="ru-RU" w:eastAsia="en-US"/>
        </w:rPr>
        <w:t>актуализирует его профессиональное самоопределение, позитивный взгляд на труд в постиндустриальном</w:t>
      </w:r>
      <w:r w:rsidR="00042427" w:rsidRPr="00764C76">
        <w:rPr>
          <w:rFonts w:eastAsia="LiberationSerif"/>
          <w:kern w:val="0"/>
          <w:sz w:val="24"/>
          <w:lang w:val="ru-RU" w:eastAsia="en-US"/>
        </w:rPr>
        <w:t xml:space="preserve"> </w:t>
      </w:r>
      <w:r w:rsidRPr="00764C76">
        <w:rPr>
          <w:rFonts w:eastAsia="LiberationSerif"/>
          <w:kern w:val="0"/>
          <w:sz w:val="24"/>
          <w:lang w:val="ru-RU" w:eastAsia="en-US"/>
        </w:rPr>
        <w:t xml:space="preserve"> мире, охватывающий не только</w:t>
      </w:r>
      <w:r w:rsidR="00042427" w:rsidRPr="00764C76">
        <w:rPr>
          <w:rFonts w:eastAsia="LiberationSerif"/>
          <w:kern w:val="0"/>
          <w:sz w:val="24"/>
          <w:lang w:val="ru-RU" w:eastAsia="en-US"/>
        </w:rPr>
        <w:t xml:space="preserve"> </w:t>
      </w:r>
      <w:r w:rsidRPr="00764C76">
        <w:rPr>
          <w:rFonts w:eastAsia="LiberationSerif"/>
          <w:kern w:val="0"/>
          <w:sz w:val="24"/>
          <w:lang w:val="ru-RU" w:eastAsia="en-US"/>
        </w:rPr>
        <w:t xml:space="preserve">профессиональную, но и внепрофессиональную составляющие такой деятельности. </w:t>
      </w:r>
    </w:p>
    <w:p w14:paraId="4D589694" w14:textId="706C564C" w:rsidR="00AB03C5" w:rsidRPr="00764C76" w:rsidRDefault="00AB03C5" w:rsidP="00764C76">
      <w:pPr>
        <w:tabs>
          <w:tab w:val="left" w:pos="426"/>
        </w:tabs>
        <w:wordWrap/>
        <w:ind w:firstLine="426"/>
        <w:rPr>
          <w:iCs/>
          <w:w w:val="0"/>
          <w:sz w:val="24"/>
          <w:lang w:val="ru-RU"/>
        </w:rPr>
      </w:pPr>
      <w:r w:rsidRPr="00764C76">
        <w:rPr>
          <w:iCs/>
          <w:w w:val="0"/>
          <w:sz w:val="24"/>
          <w:lang w:val="ru-RU"/>
        </w:rPr>
        <w:t xml:space="preserve">Профориентацинная работа в школе концентрируется вокруг создания </w:t>
      </w:r>
      <w:r w:rsidRPr="00764C76">
        <w:rPr>
          <w:b/>
          <w:iCs/>
          <w:w w:val="0"/>
          <w:sz w:val="24"/>
          <w:lang w:val="ru-RU"/>
        </w:rPr>
        <w:t>профориентационны</w:t>
      </w:r>
      <w:r w:rsidR="00042427" w:rsidRPr="00764C76">
        <w:rPr>
          <w:b/>
          <w:iCs/>
          <w:w w:val="0"/>
          <w:sz w:val="24"/>
          <w:lang w:val="ru-RU"/>
        </w:rPr>
        <w:t>х</w:t>
      </w:r>
      <w:r w:rsidRPr="00764C76">
        <w:rPr>
          <w:b/>
          <w:iCs/>
          <w:w w:val="0"/>
          <w:sz w:val="24"/>
          <w:lang w:val="ru-RU"/>
        </w:rPr>
        <w:t xml:space="preserve"> событий</w:t>
      </w:r>
      <w:r w:rsidRPr="00764C76">
        <w:rPr>
          <w:iCs/>
          <w:w w:val="0"/>
          <w:sz w:val="24"/>
          <w:lang w:val="ru-RU"/>
        </w:rPr>
        <w:t>. Ежегодно составляется календарь профориентационных событий, являющий частью календарного плана воспитательной работы.</w:t>
      </w:r>
    </w:p>
    <w:p w14:paraId="3A94CE8D" w14:textId="77777777" w:rsidR="00E1606A" w:rsidRPr="00764C76" w:rsidRDefault="00D157AE" w:rsidP="00764C76">
      <w:pPr>
        <w:tabs>
          <w:tab w:val="left" w:pos="426"/>
        </w:tabs>
        <w:wordWrap/>
        <w:ind w:firstLine="426"/>
        <w:rPr>
          <w:iCs/>
          <w:w w:val="0"/>
          <w:sz w:val="24"/>
          <w:lang w:val="ru-RU"/>
        </w:rPr>
      </w:pPr>
      <w:r w:rsidRPr="00764C76">
        <w:rPr>
          <w:iCs/>
          <w:w w:val="0"/>
          <w:sz w:val="24"/>
          <w:lang w:val="ru-RU"/>
        </w:rPr>
        <w:t xml:space="preserve">Важной составляющей профориентационной работы является </w:t>
      </w:r>
      <w:r w:rsidR="00E1606A" w:rsidRPr="00764C76">
        <w:rPr>
          <w:iCs/>
          <w:w w:val="0"/>
          <w:sz w:val="24"/>
          <w:lang w:val="ru-RU"/>
        </w:rPr>
        <w:t xml:space="preserve">сотрудничество с </w:t>
      </w:r>
      <w:r w:rsidR="00BF380A" w:rsidRPr="00764C76">
        <w:rPr>
          <w:iCs/>
          <w:w w:val="0"/>
          <w:sz w:val="24"/>
          <w:lang w:val="ru-RU"/>
        </w:rPr>
        <w:t>филиал</w:t>
      </w:r>
      <w:r w:rsidR="00E1606A" w:rsidRPr="00764C76">
        <w:rPr>
          <w:iCs/>
          <w:w w:val="0"/>
          <w:sz w:val="24"/>
          <w:lang w:val="ru-RU"/>
        </w:rPr>
        <w:t>ом</w:t>
      </w:r>
      <w:r w:rsidR="00BF380A" w:rsidRPr="00764C76">
        <w:rPr>
          <w:iCs/>
          <w:w w:val="0"/>
          <w:sz w:val="24"/>
          <w:lang w:val="ru-RU"/>
        </w:rPr>
        <w:t xml:space="preserve"> группы «ИЛИМ» в г.Коряжме</w:t>
      </w:r>
      <w:r w:rsidR="00E1606A" w:rsidRPr="00764C76">
        <w:rPr>
          <w:iCs/>
          <w:w w:val="0"/>
          <w:sz w:val="24"/>
          <w:lang w:val="ru-RU"/>
        </w:rPr>
        <w:t>.</w:t>
      </w:r>
    </w:p>
    <w:p w14:paraId="0DE30478" w14:textId="0E28F73D" w:rsidR="00D157AE" w:rsidRPr="00764C76" w:rsidRDefault="00E1606A" w:rsidP="00764C76">
      <w:pPr>
        <w:tabs>
          <w:tab w:val="left" w:pos="426"/>
        </w:tabs>
        <w:wordWrap/>
        <w:ind w:firstLine="426"/>
        <w:rPr>
          <w:rFonts w:asciiTheme="minorHAnsi" w:hAnsiTheme="minorHAnsi" w:cstheme="minorHAnsi"/>
          <w:szCs w:val="20"/>
          <w:lang w:val="ru-RU"/>
        </w:rPr>
      </w:pPr>
      <w:r w:rsidRPr="00764C76">
        <w:rPr>
          <w:iCs/>
          <w:w w:val="0"/>
          <w:sz w:val="24"/>
          <w:lang w:val="ru-RU"/>
        </w:rPr>
        <w:lastRenderedPageBreak/>
        <w:t>Ш</w:t>
      </w:r>
      <w:r w:rsidR="005246CC" w:rsidRPr="00764C76">
        <w:rPr>
          <w:sz w:val="24"/>
          <w:lang w:val="ru-RU"/>
        </w:rPr>
        <w:t xml:space="preserve">кола </w:t>
      </w:r>
      <w:r w:rsidR="002E05E2" w:rsidRPr="00764C76">
        <w:rPr>
          <w:sz w:val="24"/>
          <w:lang w:val="ru-RU"/>
        </w:rPr>
        <w:t>взаимодействует</w:t>
      </w:r>
      <w:r w:rsidR="005246CC" w:rsidRPr="00764C76">
        <w:rPr>
          <w:sz w:val="24"/>
          <w:lang w:val="ru-RU"/>
        </w:rPr>
        <w:t xml:space="preserve"> с профессиональными</w:t>
      </w:r>
      <w:r w:rsidR="009254AB" w:rsidRPr="00764C76">
        <w:rPr>
          <w:sz w:val="24"/>
          <w:lang w:val="ru-RU"/>
        </w:rPr>
        <w:t xml:space="preserve"> образовательными организациями</w:t>
      </w:r>
      <w:r w:rsidR="005246CC" w:rsidRPr="00764C76">
        <w:rPr>
          <w:sz w:val="24"/>
          <w:lang w:val="ru-RU"/>
        </w:rPr>
        <w:t>, организациями высшего</w:t>
      </w:r>
      <w:r w:rsidR="009E4AB8" w:rsidRPr="00764C76">
        <w:rPr>
          <w:sz w:val="24"/>
          <w:lang w:val="ru-RU"/>
        </w:rPr>
        <w:t xml:space="preserve"> образования</w:t>
      </w:r>
      <w:r w:rsidR="00BF380A" w:rsidRPr="00764C76">
        <w:rPr>
          <w:sz w:val="24"/>
          <w:lang w:val="ru-RU"/>
        </w:rPr>
        <w:t>:</w:t>
      </w:r>
      <w:r w:rsidR="00BF380A" w:rsidRPr="00764C76">
        <w:rPr>
          <w:iCs/>
          <w:w w:val="0"/>
          <w:sz w:val="24"/>
          <w:lang w:val="ru-RU"/>
        </w:rPr>
        <w:t xml:space="preserve"> Кор</w:t>
      </w:r>
      <w:r w:rsidR="009254AB" w:rsidRPr="00764C76">
        <w:rPr>
          <w:iCs/>
          <w:w w:val="0"/>
          <w:sz w:val="24"/>
          <w:lang w:val="ru-RU"/>
        </w:rPr>
        <w:t>яже</w:t>
      </w:r>
      <w:r w:rsidRPr="00764C76">
        <w:rPr>
          <w:iCs/>
          <w:w w:val="0"/>
          <w:sz w:val="24"/>
          <w:lang w:val="ru-RU"/>
        </w:rPr>
        <w:t>мский индустриальный техникум, САФУ, МГЭИ.</w:t>
      </w:r>
    </w:p>
    <w:p w14:paraId="4AF347DC" w14:textId="60394C27" w:rsidR="005246CC" w:rsidRPr="00764C76" w:rsidRDefault="004C1C9D" w:rsidP="00764C76">
      <w:pPr>
        <w:tabs>
          <w:tab w:val="left" w:pos="426"/>
        </w:tabs>
        <w:wordWrap/>
        <w:ind w:firstLine="426"/>
        <w:rPr>
          <w:sz w:val="24"/>
          <w:lang w:val="ru-RU"/>
        </w:rPr>
      </w:pPr>
      <w:r w:rsidRPr="00764C76">
        <w:rPr>
          <w:sz w:val="24"/>
          <w:lang w:val="ru-RU"/>
        </w:rPr>
        <w:t xml:space="preserve">Одной из форм профориентационной работы является проведение в школе предметных недель. </w:t>
      </w:r>
    </w:p>
    <w:p w14:paraId="5A064F6B" w14:textId="506745D0" w:rsidR="00D26743" w:rsidRPr="00764C76" w:rsidRDefault="00042427" w:rsidP="00764C76">
      <w:pPr>
        <w:tabs>
          <w:tab w:val="left" w:pos="426"/>
        </w:tabs>
        <w:wordWrap/>
        <w:ind w:firstLine="426"/>
        <w:rPr>
          <w:rStyle w:val="CharAttribute502"/>
          <w:rFonts w:eastAsia="№Е"/>
          <w:i w:val="0"/>
          <w:sz w:val="24"/>
          <w:lang w:val="ru-RU"/>
        </w:rPr>
      </w:pPr>
      <w:r w:rsidRPr="00764C76">
        <w:rPr>
          <w:sz w:val="24"/>
          <w:lang w:val="ru-RU"/>
        </w:rPr>
        <w:t>П</w:t>
      </w:r>
      <w:r w:rsidR="00A05C98" w:rsidRPr="00764C76">
        <w:rPr>
          <w:sz w:val="24"/>
          <w:lang w:val="ru-RU"/>
        </w:rPr>
        <w:t>рофориентационн</w:t>
      </w:r>
      <w:r w:rsidRPr="00764C76">
        <w:rPr>
          <w:sz w:val="24"/>
          <w:lang w:val="ru-RU"/>
        </w:rPr>
        <w:t>ая работа осуществляется через</w:t>
      </w:r>
      <w:r w:rsidR="00A05C98" w:rsidRPr="00764C76">
        <w:rPr>
          <w:sz w:val="24"/>
          <w:lang w:val="ru-RU"/>
        </w:rPr>
        <w:t>:</w:t>
      </w:r>
    </w:p>
    <w:p w14:paraId="3F21B3D5" w14:textId="77777777" w:rsidR="00D26743" w:rsidRPr="00764C76" w:rsidRDefault="000D19C7" w:rsidP="00764C76">
      <w:pPr>
        <w:pStyle w:val="a3"/>
        <w:numPr>
          <w:ilvl w:val="0"/>
          <w:numId w:val="26"/>
        </w:numPr>
        <w:tabs>
          <w:tab w:val="left" w:pos="0"/>
          <w:tab w:val="left" w:pos="284"/>
        </w:tabs>
        <w:ind w:left="284" w:hanging="284"/>
        <w:rPr>
          <w:sz w:val="24"/>
          <w:lang w:val="ru-RU"/>
        </w:rPr>
      </w:pPr>
      <w:r w:rsidRPr="00764C76">
        <w:rPr>
          <w:rFonts w:eastAsia="Calibri"/>
          <w:sz w:val="24"/>
          <w:lang w:val="ru-RU"/>
        </w:rPr>
        <w:t>циклы</w:t>
      </w:r>
      <w:r w:rsidRPr="00764C76">
        <w:rPr>
          <w:rFonts w:eastAsia="Calibri"/>
          <w:sz w:val="24"/>
          <w:lang w:val="ru-RU"/>
        </w:rPr>
        <w:t xml:space="preserve"> </w:t>
      </w:r>
      <w:r w:rsidRPr="00764C76">
        <w:rPr>
          <w:rFonts w:eastAsia="Calibri"/>
          <w:sz w:val="24"/>
          <w:lang w:val="ru-RU"/>
        </w:rPr>
        <w:t>профориентационных</w:t>
      </w:r>
      <w:r w:rsidRPr="00764C76">
        <w:rPr>
          <w:rFonts w:eastAsia="Calibri"/>
          <w:sz w:val="24"/>
          <w:lang w:val="ru-RU"/>
        </w:rPr>
        <w:t xml:space="preserve"> </w:t>
      </w:r>
      <w:r w:rsidR="00480B2C" w:rsidRPr="00764C76">
        <w:rPr>
          <w:rFonts w:eastAsia="Calibri"/>
          <w:sz w:val="24"/>
          <w:lang w:val="ru-RU"/>
        </w:rPr>
        <w:t>часов</w:t>
      </w:r>
      <w:r w:rsidR="00480B2C" w:rsidRPr="00764C76">
        <w:rPr>
          <w:rFonts w:eastAsia="Calibri"/>
          <w:sz w:val="24"/>
          <w:lang w:val="ru-RU"/>
        </w:rPr>
        <w:t xml:space="preserve"> </w:t>
      </w:r>
      <w:r w:rsidR="00480B2C" w:rsidRPr="00764C76">
        <w:rPr>
          <w:rFonts w:eastAsia="Calibri"/>
          <w:sz w:val="24"/>
          <w:lang w:val="ru-RU"/>
        </w:rPr>
        <w:t>общения</w:t>
      </w:r>
      <w:r w:rsidR="00480B2C" w:rsidRPr="00764C76">
        <w:rPr>
          <w:rFonts w:eastAsia="Calibri"/>
          <w:sz w:val="24"/>
          <w:lang w:val="ru-RU"/>
        </w:rPr>
        <w:t xml:space="preserve">, </w:t>
      </w:r>
      <w:r w:rsidR="00480B2C" w:rsidRPr="00764C76">
        <w:rPr>
          <w:rFonts w:eastAsia="Calibri"/>
          <w:sz w:val="24"/>
          <w:lang w:val="ru-RU"/>
        </w:rPr>
        <w:t>направленных</w:t>
      </w:r>
      <w:r w:rsidR="00480B2C" w:rsidRPr="00764C76">
        <w:rPr>
          <w:rFonts w:eastAsia="Calibri"/>
          <w:sz w:val="24"/>
          <w:lang w:val="ru-RU"/>
        </w:rPr>
        <w:t xml:space="preserve"> </w:t>
      </w:r>
      <w:r w:rsidR="00480B2C" w:rsidRPr="00764C76">
        <w:rPr>
          <w:rFonts w:eastAsia="Calibri"/>
          <w:sz w:val="24"/>
          <w:lang w:val="ru-RU"/>
        </w:rPr>
        <w:t>на</w:t>
      </w:r>
      <w:r w:rsidR="00480B2C" w:rsidRPr="00764C76">
        <w:rPr>
          <w:rFonts w:eastAsia="Calibri"/>
          <w:sz w:val="24"/>
          <w:lang w:val="ru-RU"/>
        </w:rPr>
        <w:t xml:space="preserve"> </w:t>
      </w:r>
      <w:r w:rsidRPr="00764C76">
        <w:rPr>
          <w:rFonts w:eastAsia="Calibri"/>
          <w:sz w:val="24"/>
          <w:lang w:val="ru-RU"/>
        </w:rPr>
        <w:t>подготовку</w:t>
      </w:r>
      <w:r w:rsidRPr="00764C76">
        <w:rPr>
          <w:rFonts w:eastAsia="Calibri"/>
          <w:sz w:val="24"/>
          <w:lang w:val="ru-RU"/>
        </w:rPr>
        <w:t xml:space="preserve"> </w:t>
      </w:r>
      <w:r w:rsidR="00480B2C" w:rsidRPr="00764C76">
        <w:rPr>
          <w:rFonts w:eastAsia="Calibri"/>
          <w:sz w:val="24"/>
          <w:lang w:val="ru-RU"/>
        </w:rPr>
        <w:t>обучающегося</w:t>
      </w:r>
      <w:r w:rsidRPr="00764C76">
        <w:rPr>
          <w:rFonts w:eastAsia="Calibri"/>
          <w:sz w:val="24"/>
          <w:lang w:val="ru-RU"/>
        </w:rPr>
        <w:t xml:space="preserve"> </w:t>
      </w:r>
      <w:r w:rsidRPr="00764C76">
        <w:rPr>
          <w:rFonts w:eastAsia="Calibri"/>
          <w:sz w:val="24"/>
          <w:lang w:val="ru-RU"/>
        </w:rPr>
        <w:t>к</w:t>
      </w:r>
      <w:r w:rsidRPr="00764C76">
        <w:rPr>
          <w:rFonts w:eastAsia="Calibri"/>
          <w:sz w:val="24"/>
          <w:lang w:val="ru-RU"/>
        </w:rPr>
        <w:t xml:space="preserve"> </w:t>
      </w:r>
      <w:r w:rsidRPr="00764C76">
        <w:rPr>
          <w:rFonts w:eastAsia="Calibri"/>
          <w:sz w:val="24"/>
          <w:lang w:val="ru-RU"/>
        </w:rPr>
        <w:t>осознанному</w:t>
      </w:r>
      <w:r w:rsidRPr="00764C76">
        <w:rPr>
          <w:rFonts w:eastAsia="Calibri"/>
          <w:sz w:val="24"/>
          <w:lang w:val="ru-RU"/>
        </w:rPr>
        <w:t xml:space="preserve"> </w:t>
      </w:r>
      <w:r w:rsidRPr="00764C76">
        <w:rPr>
          <w:rFonts w:eastAsia="Calibri"/>
          <w:sz w:val="24"/>
          <w:lang w:val="ru-RU"/>
        </w:rPr>
        <w:t>планированию</w:t>
      </w:r>
      <w:r w:rsidRPr="00764C76">
        <w:rPr>
          <w:rFonts w:eastAsia="Calibri"/>
          <w:sz w:val="24"/>
          <w:lang w:val="ru-RU"/>
        </w:rPr>
        <w:t xml:space="preserve"> </w:t>
      </w:r>
      <w:r w:rsidRPr="00764C76">
        <w:rPr>
          <w:rFonts w:eastAsia="Calibri"/>
          <w:sz w:val="24"/>
          <w:lang w:val="ru-RU"/>
        </w:rPr>
        <w:t>и</w:t>
      </w:r>
      <w:r w:rsidRPr="00764C76">
        <w:rPr>
          <w:rFonts w:eastAsia="Calibri"/>
          <w:sz w:val="24"/>
          <w:lang w:val="ru-RU"/>
        </w:rPr>
        <w:t xml:space="preserve"> </w:t>
      </w:r>
      <w:r w:rsidRPr="00764C76">
        <w:rPr>
          <w:rFonts w:eastAsia="Calibri"/>
          <w:sz w:val="24"/>
          <w:lang w:val="ru-RU"/>
        </w:rPr>
        <w:t>реализации</w:t>
      </w:r>
      <w:r w:rsidRPr="00764C76">
        <w:rPr>
          <w:rFonts w:eastAsia="Calibri"/>
          <w:sz w:val="24"/>
          <w:lang w:val="ru-RU"/>
        </w:rPr>
        <w:t xml:space="preserve"> </w:t>
      </w:r>
      <w:r w:rsidRPr="00764C76">
        <w:rPr>
          <w:rFonts w:eastAsia="Calibri"/>
          <w:sz w:val="24"/>
          <w:lang w:val="ru-RU"/>
        </w:rPr>
        <w:t>своего</w:t>
      </w:r>
      <w:r w:rsidRPr="00764C76">
        <w:rPr>
          <w:rFonts w:eastAsia="Calibri"/>
          <w:sz w:val="24"/>
          <w:lang w:val="ru-RU"/>
        </w:rPr>
        <w:t xml:space="preserve"> </w:t>
      </w:r>
      <w:r w:rsidRPr="00764C76">
        <w:rPr>
          <w:rFonts w:eastAsia="Calibri"/>
          <w:sz w:val="24"/>
          <w:lang w:val="ru-RU"/>
        </w:rPr>
        <w:t>профессионального</w:t>
      </w:r>
      <w:r w:rsidRPr="00764C76">
        <w:rPr>
          <w:rFonts w:eastAsia="Calibri"/>
          <w:sz w:val="24"/>
          <w:lang w:val="ru-RU"/>
        </w:rPr>
        <w:t xml:space="preserve"> </w:t>
      </w:r>
      <w:r w:rsidRPr="00764C76">
        <w:rPr>
          <w:rFonts w:eastAsia="Calibri"/>
          <w:sz w:val="24"/>
          <w:lang w:val="ru-RU"/>
        </w:rPr>
        <w:t>будущего</w:t>
      </w:r>
      <w:r w:rsidRPr="00764C76">
        <w:rPr>
          <w:rFonts w:eastAsia="Calibri"/>
          <w:sz w:val="24"/>
          <w:lang w:val="ru-RU"/>
        </w:rPr>
        <w:t>;</w:t>
      </w:r>
    </w:p>
    <w:p w14:paraId="0AFCC4CE" w14:textId="77777777" w:rsidR="00D26743" w:rsidRPr="00764C76" w:rsidRDefault="000D19C7" w:rsidP="00764C76">
      <w:pPr>
        <w:pStyle w:val="a3"/>
        <w:numPr>
          <w:ilvl w:val="0"/>
          <w:numId w:val="26"/>
        </w:numPr>
        <w:tabs>
          <w:tab w:val="left" w:pos="0"/>
          <w:tab w:val="left" w:pos="284"/>
        </w:tabs>
        <w:ind w:left="284" w:hanging="284"/>
        <w:rPr>
          <w:sz w:val="24"/>
          <w:lang w:val="ru-RU"/>
        </w:rPr>
      </w:pPr>
      <w:r w:rsidRPr="00764C76">
        <w:rPr>
          <w:rFonts w:eastAsia="Calibri"/>
          <w:sz w:val="24"/>
          <w:lang w:val="ru-RU"/>
        </w:rPr>
        <w:t>профориентационные</w:t>
      </w:r>
      <w:r w:rsidRPr="00764C76">
        <w:rPr>
          <w:rFonts w:eastAsia="Calibri"/>
          <w:sz w:val="24"/>
          <w:lang w:val="ru-RU"/>
        </w:rPr>
        <w:t xml:space="preserve"> </w:t>
      </w:r>
      <w:r w:rsidRPr="00764C76">
        <w:rPr>
          <w:rFonts w:eastAsia="Calibri"/>
          <w:sz w:val="24"/>
          <w:lang w:val="ru-RU"/>
        </w:rPr>
        <w:t>игры</w:t>
      </w:r>
      <w:r w:rsidRPr="00764C76">
        <w:rPr>
          <w:rFonts w:eastAsia="Calibri"/>
          <w:sz w:val="24"/>
          <w:lang w:val="ru-RU"/>
        </w:rPr>
        <w:t xml:space="preserve">: </w:t>
      </w:r>
      <w:r w:rsidRPr="00764C76">
        <w:rPr>
          <w:rFonts w:eastAsia="Calibri"/>
          <w:sz w:val="24"/>
          <w:lang w:val="ru-RU"/>
        </w:rPr>
        <w:t>симуляции</w:t>
      </w:r>
      <w:r w:rsidRPr="00764C76">
        <w:rPr>
          <w:rFonts w:eastAsia="Calibri"/>
          <w:sz w:val="24"/>
          <w:lang w:val="ru-RU"/>
        </w:rPr>
        <w:t xml:space="preserve">, </w:t>
      </w:r>
      <w:r w:rsidRPr="00764C76">
        <w:rPr>
          <w:rFonts w:eastAsia="Calibri"/>
          <w:sz w:val="24"/>
          <w:lang w:val="ru-RU"/>
        </w:rPr>
        <w:t>деловые</w:t>
      </w:r>
      <w:r w:rsidRPr="00764C76">
        <w:rPr>
          <w:rFonts w:eastAsia="Calibri"/>
          <w:sz w:val="24"/>
          <w:lang w:val="ru-RU"/>
        </w:rPr>
        <w:t xml:space="preserve"> </w:t>
      </w:r>
      <w:r w:rsidRPr="00764C76">
        <w:rPr>
          <w:rFonts w:eastAsia="Calibri"/>
          <w:sz w:val="24"/>
          <w:lang w:val="ru-RU"/>
        </w:rPr>
        <w:t>игры</w:t>
      </w:r>
      <w:r w:rsidRPr="00764C76">
        <w:rPr>
          <w:rFonts w:eastAsia="Calibri"/>
          <w:sz w:val="24"/>
          <w:lang w:val="ru-RU"/>
        </w:rPr>
        <w:t xml:space="preserve">, </w:t>
      </w:r>
      <w:r w:rsidRPr="00764C76">
        <w:rPr>
          <w:rFonts w:eastAsia="Calibri"/>
          <w:sz w:val="24"/>
          <w:lang w:val="ru-RU"/>
        </w:rPr>
        <w:t>квесты</w:t>
      </w:r>
      <w:r w:rsidRPr="00764C76">
        <w:rPr>
          <w:rFonts w:eastAsia="Calibri"/>
          <w:sz w:val="24"/>
          <w:lang w:val="ru-RU"/>
        </w:rPr>
        <w:t xml:space="preserve">, </w:t>
      </w:r>
      <w:r w:rsidRPr="00764C76">
        <w:rPr>
          <w:rFonts w:eastAsia="Calibri"/>
          <w:sz w:val="24"/>
          <w:lang w:val="ru-RU"/>
        </w:rPr>
        <w:t>решение</w:t>
      </w:r>
      <w:r w:rsidRPr="00764C76">
        <w:rPr>
          <w:rFonts w:eastAsia="Calibri"/>
          <w:sz w:val="24"/>
          <w:lang w:val="ru-RU"/>
        </w:rPr>
        <w:t xml:space="preserve"> </w:t>
      </w:r>
      <w:r w:rsidRPr="00764C76">
        <w:rPr>
          <w:rFonts w:eastAsia="Calibri"/>
          <w:sz w:val="24"/>
          <w:lang w:val="ru-RU"/>
        </w:rPr>
        <w:t>кейсов</w:t>
      </w:r>
      <w:r w:rsidRPr="00764C76">
        <w:rPr>
          <w:rFonts w:eastAsia="Calibri"/>
          <w:sz w:val="24"/>
          <w:lang w:val="ru-RU"/>
        </w:rPr>
        <w:t xml:space="preserve"> (</w:t>
      </w:r>
      <w:r w:rsidRPr="00764C76">
        <w:rPr>
          <w:rFonts w:eastAsia="Calibri"/>
          <w:sz w:val="24"/>
          <w:lang w:val="ru-RU"/>
        </w:rPr>
        <w:t>ситуаций</w:t>
      </w:r>
      <w:r w:rsidRPr="00764C76">
        <w:rPr>
          <w:rFonts w:eastAsia="Calibri"/>
          <w:sz w:val="24"/>
          <w:lang w:val="ru-RU"/>
        </w:rPr>
        <w:t xml:space="preserve">, </w:t>
      </w:r>
      <w:r w:rsidRPr="00764C76">
        <w:rPr>
          <w:rFonts w:eastAsia="Calibri"/>
          <w:sz w:val="24"/>
          <w:lang w:val="ru-RU"/>
        </w:rPr>
        <w:t>в</w:t>
      </w:r>
      <w:r w:rsidRPr="00764C76">
        <w:rPr>
          <w:rFonts w:eastAsia="Calibri"/>
          <w:sz w:val="24"/>
          <w:lang w:val="ru-RU"/>
        </w:rPr>
        <w:t xml:space="preserve"> </w:t>
      </w:r>
      <w:r w:rsidRPr="00764C76">
        <w:rPr>
          <w:rFonts w:eastAsia="Calibri"/>
          <w:sz w:val="24"/>
          <w:lang w:val="ru-RU"/>
        </w:rPr>
        <w:t>которых</w:t>
      </w:r>
      <w:r w:rsidRPr="00764C76">
        <w:rPr>
          <w:rFonts w:eastAsia="Calibri"/>
          <w:sz w:val="24"/>
          <w:lang w:val="ru-RU"/>
        </w:rPr>
        <w:t xml:space="preserve"> </w:t>
      </w:r>
      <w:r w:rsidRPr="00764C76">
        <w:rPr>
          <w:rFonts w:eastAsia="Calibri"/>
          <w:sz w:val="24"/>
          <w:lang w:val="ru-RU"/>
        </w:rPr>
        <w:t>необходимо</w:t>
      </w:r>
      <w:r w:rsidRPr="00764C76">
        <w:rPr>
          <w:rFonts w:eastAsia="Calibri"/>
          <w:sz w:val="24"/>
          <w:lang w:val="ru-RU"/>
        </w:rPr>
        <w:t xml:space="preserve"> </w:t>
      </w:r>
      <w:r w:rsidRPr="00764C76">
        <w:rPr>
          <w:rFonts w:eastAsia="Calibri"/>
          <w:sz w:val="24"/>
          <w:lang w:val="ru-RU"/>
        </w:rPr>
        <w:t>принять</w:t>
      </w:r>
      <w:r w:rsidRPr="00764C76">
        <w:rPr>
          <w:rFonts w:eastAsia="Calibri"/>
          <w:sz w:val="24"/>
          <w:lang w:val="ru-RU"/>
        </w:rPr>
        <w:t xml:space="preserve"> </w:t>
      </w:r>
      <w:r w:rsidRPr="00764C76">
        <w:rPr>
          <w:rFonts w:eastAsia="Calibri"/>
          <w:sz w:val="24"/>
          <w:lang w:val="ru-RU"/>
        </w:rPr>
        <w:t>решение</w:t>
      </w:r>
      <w:r w:rsidRPr="00764C76">
        <w:rPr>
          <w:rFonts w:eastAsia="Calibri"/>
          <w:sz w:val="24"/>
          <w:lang w:val="ru-RU"/>
        </w:rPr>
        <w:t xml:space="preserve">, </w:t>
      </w:r>
      <w:r w:rsidRPr="00764C76">
        <w:rPr>
          <w:rFonts w:eastAsia="Calibri"/>
          <w:sz w:val="24"/>
          <w:lang w:val="ru-RU"/>
        </w:rPr>
        <w:t>занять</w:t>
      </w:r>
      <w:r w:rsidRPr="00764C76">
        <w:rPr>
          <w:rFonts w:eastAsia="Calibri"/>
          <w:sz w:val="24"/>
          <w:lang w:val="ru-RU"/>
        </w:rPr>
        <w:t xml:space="preserve"> </w:t>
      </w:r>
      <w:r w:rsidRPr="00764C76">
        <w:rPr>
          <w:rFonts w:eastAsia="Calibri"/>
          <w:sz w:val="24"/>
          <w:lang w:val="ru-RU"/>
        </w:rPr>
        <w:t>определенную</w:t>
      </w:r>
      <w:r w:rsidRPr="00764C76">
        <w:rPr>
          <w:rFonts w:eastAsia="Calibri"/>
          <w:sz w:val="24"/>
          <w:lang w:val="ru-RU"/>
        </w:rPr>
        <w:t xml:space="preserve"> </w:t>
      </w:r>
      <w:r w:rsidRPr="00764C76">
        <w:rPr>
          <w:rFonts w:eastAsia="Calibri"/>
          <w:sz w:val="24"/>
          <w:lang w:val="ru-RU"/>
        </w:rPr>
        <w:t>позицию</w:t>
      </w:r>
      <w:r w:rsidRPr="00764C76">
        <w:rPr>
          <w:rFonts w:eastAsia="Calibri"/>
          <w:sz w:val="24"/>
          <w:lang w:val="ru-RU"/>
        </w:rPr>
        <w:t xml:space="preserve">), </w:t>
      </w:r>
      <w:r w:rsidRPr="00764C76">
        <w:rPr>
          <w:rFonts w:eastAsia="Calibri"/>
          <w:sz w:val="24"/>
          <w:lang w:val="ru-RU"/>
        </w:rPr>
        <w:t>расширяющие</w:t>
      </w:r>
      <w:r w:rsidRPr="00764C76">
        <w:rPr>
          <w:rFonts w:eastAsia="Calibri"/>
          <w:sz w:val="24"/>
          <w:lang w:val="ru-RU"/>
        </w:rPr>
        <w:t xml:space="preserve"> </w:t>
      </w:r>
      <w:r w:rsidRPr="00764C76">
        <w:rPr>
          <w:rFonts w:eastAsia="Calibri"/>
          <w:sz w:val="24"/>
          <w:lang w:val="ru-RU"/>
        </w:rPr>
        <w:t>знания</w:t>
      </w:r>
      <w:r w:rsidRPr="00764C76">
        <w:rPr>
          <w:rFonts w:eastAsia="Calibri"/>
          <w:sz w:val="24"/>
          <w:lang w:val="ru-RU"/>
        </w:rPr>
        <w:t xml:space="preserve"> </w:t>
      </w:r>
      <w:r w:rsidRPr="00764C76">
        <w:rPr>
          <w:rFonts w:eastAsia="Calibri"/>
          <w:sz w:val="24"/>
          <w:lang w:val="ru-RU"/>
        </w:rPr>
        <w:t>обучающихся</w:t>
      </w:r>
      <w:r w:rsidRPr="00764C76">
        <w:rPr>
          <w:rFonts w:eastAsia="Calibri"/>
          <w:sz w:val="24"/>
          <w:lang w:val="ru-RU"/>
        </w:rPr>
        <w:t xml:space="preserve"> </w:t>
      </w:r>
      <w:r w:rsidRPr="00764C76">
        <w:rPr>
          <w:rFonts w:eastAsia="Calibri"/>
          <w:sz w:val="24"/>
          <w:lang w:val="ru-RU"/>
        </w:rPr>
        <w:t>о</w:t>
      </w:r>
      <w:r w:rsidRPr="00764C76">
        <w:rPr>
          <w:rFonts w:eastAsia="Calibri"/>
          <w:sz w:val="24"/>
          <w:lang w:val="ru-RU"/>
        </w:rPr>
        <w:t xml:space="preserve"> </w:t>
      </w:r>
      <w:r w:rsidRPr="00764C76">
        <w:rPr>
          <w:rFonts w:eastAsia="Calibri"/>
          <w:sz w:val="24"/>
          <w:lang w:val="ru-RU"/>
        </w:rPr>
        <w:t>типах</w:t>
      </w:r>
      <w:r w:rsidRPr="00764C76">
        <w:rPr>
          <w:rFonts w:eastAsia="Calibri"/>
          <w:sz w:val="24"/>
          <w:lang w:val="ru-RU"/>
        </w:rPr>
        <w:t xml:space="preserve"> </w:t>
      </w:r>
      <w:r w:rsidRPr="00764C76">
        <w:rPr>
          <w:rFonts w:eastAsia="Calibri"/>
          <w:sz w:val="24"/>
          <w:lang w:val="ru-RU"/>
        </w:rPr>
        <w:t>профессий</w:t>
      </w:r>
      <w:r w:rsidRPr="00764C76">
        <w:rPr>
          <w:rFonts w:eastAsia="Calibri"/>
          <w:sz w:val="24"/>
          <w:lang w:val="ru-RU"/>
        </w:rPr>
        <w:t xml:space="preserve">, </w:t>
      </w:r>
      <w:r w:rsidRPr="00764C76">
        <w:rPr>
          <w:rFonts w:eastAsia="Calibri"/>
          <w:sz w:val="24"/>
          <w:lang w:val="ru-RU"/>
        </w:rPr>
        <w:t>о</w:t>
      </w:r>
      <w:r w:rsidRPr="00764C76">
        <w:rPr>
          <w:rFonts w:eastAsia="Calibri"/>
          <w:sz w:val="24"/>
          <w:lang w:val="ru-RU"/>
        </w:rPr>
        <w:t xml:space="preserve"> </w:t>
      </w:r>
      <w:r w:rsidRPr="00764C76">
        <w:rPr>
          <w:rFonts w:eastAsia="Calibri"/>
          <w:sz w:val="24"/>
          <w:lang w:val="ru-RU"/>
        </w:rPr>
        <w:t>способах</w:t>
      </w:r>
      <w:r w:rsidRPr="00764C76">
        <w:rPr>
          <w:rFonts w:eastAsia="Calibri"/>
          <w:sz w:val="24"/>
          <w:lang w:val="ru-RU"/>
        </w:rPr>
        <w:t xml:space="preserve"> </w:t>
      </w:r>
      <w:r w:rsidRPr="00764C76">
        <w:rPr>
          <w:rFonts w:eastAsia="Calibri"/>
          <w:sz w:val="24"/>
          <w:lang w:val="ru-RU"/>
        </w:rPr>
        <w:t>выбора</w:t>
      </w:r>
      <w:r w:rsidRPr="00764C76">
        <w:rPr>
          <w:rFonts w:eastAsia="Calibri"/>
          <w:sz w:val="24"/>
          <w:lang w:val="ru-RU"/>
        </w:rPr>
        <w:t xml:space="preserve"> </w:t>
      </w:r>
      <w:r w:rsidRPr="00764C76">
        <w:rPr>
          <w:rFonts w:eastAsia="Calibri"/>
          <w:sz w:val="24"/>
          <w:lang w:val="ru-RU"/>
        </w:rPr>
        <w:t>профессий</w:t>
      </w:r>
      <w:r w:rsidRPr="00764C76">
        <w:rPr>
          <w:rFonts w:eastAsia="Calibri"/>
          <w:sz w:val="24"/>
          <w:lang w:val="ru-RU"/>
        </w:rPr>
        <w:t xml:space="preserve">, </w:t>
      </w:r>
      <w:r w:rsidRPr="00764C76">
        <w:rPr>
          <w:rFonts w:eastAsia="Calibri"/>
          <w:sz w:val="24"/>
          <w:lang w:val="ru-RU"/>
        </w:rPr>
        <w:t>о</w:t>
      </w:r>
      <w:r w:rsidRPr="00764C76">
        <w:rPr>
          <w:rFonts w:eastAsia="Calibri"/>
          <w:sz w:val="24"/>
          <w:lang w:val="ru-RU"/>
        </w:rPr>
        <w:t xml:space="preserve"> </w:t>
      </w:r>
      <w:r w:rsidRPr="00764C76">
        <w:rPr>
          <w:rFonts w:eastAsia="Calibri"/>
          <w:sz w:val="24"/>
          <w:lang w:val="ru-RU"/>
        </w:rPr>
        <w:t>достоинствах</w:t>
      </w:r>
      <w:r w:rsidRPr="00764C76">
        <w:rPr>
          <w:rFonts w:eastAsia="Calibri"/>
          <w:sz w:val="24"/>
          <w:lang w:val="ru-RU"/>
        </w:rPr>
        <w:t xml:space="preserve"> </w:t>
      </w:r>
      <w:r w:rsidRPr="00764C76">
        <w:rPr>
          <w:rFonts w:eastAsia="Calibri"/>
          <w:sz w:val="24"/>
          <w:lang w:val="ru-RU"/>
        </w:rPr>
        <w:t>и</w:t>
      </w:r>
      <w:r w:rsidRPr="00764C76">
        <w:rPr>
          <w:rFonts w:eastAsia="Calibri"/>
          <w:sz w:val="24"/>
          <w:lang w:val="ru-RU"/>
        </w:rPr>
        <w:t xml:space="preserve"> </w:t>
      </w:r>
      <w:r w:rsidRPr="00764C76">
        <w:rPr>
          <w:rFonts w:eastAsia="Calibri"/>
          <w:sz w:val="24"/>
          <w:lang w:val="ru-RU"/>
        </w:rPr>
        <w:t>недостатках</w:t>
      </w:r>
      <w:r w:rsidRPr="00764C76">
        <w:rPr>
          <w:rFonts w:eastAsia="Calibri"/>
          <w:sz w:val="24"/>
          <w:lang w:val="ru-RU"/>
        </w:rPr>
        <w:t xml:space="preserve"> </w:t>
      </w:r>
      <w:r w:rsidRPr="00764C76">
        <w:rPr>
          <w:rFonts w:eastAsia="Calibri"/>
          <w:sz w:val="24"/>
          <w:lang w:val="ru-RU"/>
        </w:rPr>
        <w:t>той</w:t>
      </w:r>
      <w:r w:rsidRPr="00764C76">
        <w:rPr>
          <w:rFonts w:eastAsia="Calibri"/>
          <w:sz w:val="24"/>
          <w:lang w:val="ru-RU"/>
        </w:rPr>
        <w:t xml:space="preserve"> </w:t>
      </w:r>
      <w:r w:rsidRPr="00764C76">
        <w:rPr>
          <w:rFonts w:eastAsia="Calibri"/>
          <w:sz w:val="24"/>
          <w:lang w:val="ru-RU"/>
        </w:rPr>
        <w:t>или</w:t>
      </w:r>
      <w:r w:rsidRPr="00764C76">
        <w:rPr>
          <w:rFonts w:eastAsia="Calibri"/>
          <w:sz w:val="24"/>
          <w:lang w:val="ru-RU"/>
        </w:rPr>
        <w:t xml:space="preserve"> </w:t>
      </w:r>
      <w:r w:rsidRPr="00764C76">
        <w:rPr>
          <w:rFonts w:eastAsia="Calibri"/>
          <w:sz w:val="24"/>
          <w:lang w:val="ru-RU"/>
        </w:rPr>
        <w:t>иной</w:t>
      </w:r>
      <w:r w:rsidRPr="00764C76">
        <w:rPr>
          <w:rFonts w:eastAsia="Calibri"/>
          <w:sz w:val="24"/>
          <w:lang w:val="ru-RU"/>
        </w:rPr>
        <w:t xml:space="preserve"> </w:t>
      </w:r>
      <w:r w:rsidRPr="00764C76">
        <w:rPr>
          <w:rFonts w:eastAsia="Calibri"/>
          <w:sz w:val="24"/>
          <w:lang w:val="ru-RU"/>
        </w:rPr>
        <w:t>интересной</w:t>
      </w:r>
      <w:r w:rsidRPr="00764C76">
        <w:rPr>
          <w:rFonts w:eastAsia="Calibri"/>
          <w:sz w:val="24"/>
          <w:lang w:val="ru-RU"/>
        </w:rPr>
        <w:t xml:space="preserve"> </w:t>
      </w:r>
      <w:r w:rsidR="00480B2C" w:rsidRPr="00764C76">
        <w:rPr>
          <w:rFonts w:eastAsia="Calibri"/>
          <w:sz w:val="24"/>
          <w:lang w:val="ru-RU"/>
        </w:rPr>
        <w:t>обучающимся</w:t>
      </w:r>
      <w:r w:rsidRPr="00764C76">
        <w:rPr>
          <w:rFonts w:eastAsia="Calibri"/>
          <w:sz w:val="24"/>
          <w:lang w:val="ru-RU"/>
        </w:rPr>
        <w:t xml:space="preserve"> </w:t>
      </w:r>
      <w:r w:rsidRPr="00764C76">
        <w:rPr>
          <w:rFonts w:eastAsia="Calibri"/>
          <w:sz w:val="24"/>
          <w:lang w:val="ru-RU"/>
        </w:rPr>
        <w:t>профессиональной</w:t>
      </w:r>
      <w:r w:rsidRPr="00764C76">
        <w:rPr>
          <w:rFonts w:eastAsia="Calibri"/>
          <w:sz w:val="24"/>
          <w:lang w:val="ru-RU"/>
        </w:rPr>
        <w:t xml:space="preserve"> </w:t>
      </w:r>
      <w:r w:rsidRPr="00764C76">
        <w:rPr>
          <w:rFonts w:eastAsia="Calibri"/>
          <w:sz w:val="24"/>
          <w:lang w:val="ru-RU"/>
        </w:rPr>
        <w:t>деятельности</w:t>
      </w:r>
      <w:r w:rsidRPr="00764C76">
        <w:rPr>
          <w:rFonts w:eastAsia="Calibri"/>
          <w:sz w:val="24"/>
          <w:lang w:val="ru-RU"/>
        </w:rPr>
        <w:t>;</w:t>
      </w:r>
    </w:p>
    <w:p w14:paraId="1E16BED2" w14:textId="3A8E184E" w:rsidR="00D26743" w:rsidRPr="00764C76" w:rsidRDefault="00A05C98" w:rsidP="00764C76">
      <w:pPr>
        <w:pStyle w:val="a3"/>
        <w:numPr>
          <w:ilvl w:val="0"/>
          <w:numId w:val="26"/>
        </w:numPr>
        <w:tabs>
          <w:tab w:val="left" w:pos="0"/>
          <w:tab w:val="left" w:pos="284"/>
        </w:tabs>
        <w:ind w:left="284" w:hanging="284"/>
        <w:rPr>
          <w:rFonts w:eastAsia="Calibri"/>
          <w:sz w:val="24"/>
          <w:lang w:val="ru-RU"/>
        </w:rPr>
      </w:pPr>
      <w:r w:rsidRPr="00764C76">
        <w:rPr>
          <w:rFonts w:eastAsia="Calibri"/>
          <w:sz w:val="24"/>
          <w:lang w:val="ru-RU"/>
        </w:rPr>
        <w:t>экскурсии</w:t>
      </w:r>
      <w:r w:rsidRPr="00764C76">
        <w:rPr>
          <w:rFonts w:eastAsia="Calibri"/>
          <w:sz w:val="24"/>
          <w:lang w:val="ru-RU"/>
        </w:rPr>
        <w:t xml:space="preserve"> </w:t>
      </w:r>
      <w:r w:rsidRPr="00764C76">
        <w:rPr>
          <w:rFonts w:eastAsia="Calibri"/>
          <w:sz w:val="24"/>
          <w:lang w:val="ru-RU"/>
        </w:rPr>
        <w:t>на</w:t>
      </w:r>
      <w:r w:rsidRPr="00764C76">
        <w:rPr>
          <w:rFonts w:eastAsia="Calibri"/>
          <w:sz w:val="24"/>
          <w:lang w:val="ru-RU"/>
        </w:rPr>
        <w:t xml:space="preserve"> </w:t>
      </w:r>
      <w:r w:rsidRPr="00764C76">
        <w:rPr>
          <w:rFonts w:eastAsia="Calibri"/>
          <w:sz w:val="24"/>
          <w:lang w:val="ru-RU"/>
        </w:rPr>
        <w:t>предприятия</w:t>
      </w:r>
      <w:r w:rsidRPr="00764C76">
        <w:rPr>
          <w:rFonts w:eastAsia="Calibri"/>
          <w:sz w:val="24"/>
          <w:lang w:val="ru-RU"/>
        </w:rPr>
        <w:t xml:space="preserve"> </w:t>
      </w:r>
      <w:r w:rsidR="00D770B5" w:rsidRPr="00764C76">
        <w:rPr>
          <w:rFonts w:eastAsia="Calibri"/>
          <w:sz w:val="24"/>
          <w:lang w:val="ru-RU"/>
        </w:rPr>
        <w:t>и</w:t>
      </w:r>
      <w:r w:rsidR="00D770B5" w:rsidRPr="00764C76">
        <w:rPr>
          <w:rFonts w:eastAsia="Calibri"/>
          <w:sz w:val="24"/>
          <w:lang w:val="ru-RU"/>
        </w:rPr>
        <w:t xml:space="preserve"> </w:t>
      </w:r>
      <w:r w:rsidR="00D770B5" w:rsidRPr="00764C76">
        <w:rPr>
          <w:rFonts w:eastAsia="Calibri"/>
          <w:sz w:val="24"/>
          <w:lang w:val="ru-RU"/>
        </w:rPr>
        <w:t>в</w:t>
      </w:r>
      <w:r w:rsidR="00D770B5" w:rsidRPr="00764C76">
        <w:rPr>
          <w:rFonts w:eastAsia="Calibri"/>
          <w:sz w:val="24"/>
          <w:lang w:val="ru-RU"/>
        </w:rPr>
        <w:t xml:space="preserve"> </w:t>
      </w:r>
      <w:r w:rsidR="00D770B5" w:rsidRPr="00764C76">
        <w:rPr>
          <w:rFonts w:eastAsia="Calibri"/>
          <w:sz w:val="24"/>
          <w:lang w:val="ru-RU"/>
        </w:rPr>
        <w:t>организации</w:t>
      </w:r>
      <w:r w:rsidR="000D19C7" w:rsidRPr="00764C76">
        <w:rPr>
          <w:rFonts w:eastAsia="Calibri"/>
          <w:sz w:val="24"/>
          <w:lang w:val="ru-RU"/>
        </w:rPr>
        <w:t>;</w:t>
      </w:r>
    </w:p>
    <w:p w14:paraId="7C0BBC29" w14:textId="3B01E41C" w:rsidR="00A15E99" w:rsidRPr="00764C76" w:rsidRDefault="00A15E99" w:rsidP="00764C76">
      <w:pPr>
        <w:pStyle w:val="a3"/>
        <w:numPr>
          <w:ilvl w:val="0"/>
          <w:numId w:val="26"/>
        </w:numPr>
        <w:tabs>
          <w:tab w:val="left" w:pos="0"/>
          <w:tab w:val="left" w:pos="284"/>
        </w:tabs>
        <w:ind w:left="284" w:hanging="284"/>
        <w:rPr>
          <w:sz w:val="24"/>
          <w:lang w:val="ru-RU"/>
        </w:rPr>
      </w:pPr>
      <w:r w:rsidRPr="00764C76">
        <w:rPr>
          <w:sz w:val="24"/>
          <w:lang w:val="ru-RU"/>
        </w:rPr>
        <w:t>профориентацинная</w:t>
      </w:r>
      <w:r w:rsidRPr="00764C76">
        <w:rPr>
          <w:sz w:val="24"/>
          <w:lang w:val="ru-RU"/>
        </w:rPr>
        <w:t xml:space="preserve"> </w:t>
      </w:r>
      <w:r w:rsidRPr="00764C76">
        <w:rPr>
          <w:sz w:val="24"/>
          <w:lang w:val="ru-RU"/>
        </w:rPr>
        <w:t>работа</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процессе</w:t>
      </w:r>
      <w:r w:rsidRPr="00764C76">
        <w:rPr>
          <w:sz w:val="24"/>
          <w:lang w:val="ru-RU"/>
        </w:rPr>
        <w:t xml:space="preserve"> </w:t>
      </w:r>
      <w:r w:rsidRPr="00764C76">
        <w:rPr>
          <w:sz w:val="24"/>
          <w:lang w:val="ru-RU"/>
        </w:rPr>
        <w:t>преподавания</w:t>
      </w:r>
      <w:r w:rsidRPr="00764C76">
        <w:rPr>
          <w:sz w:val="24"/>
          <w:lang w:val="ru-RU"/>
        </w:rPr>
        <w:t xml:space="preserve"> </w:t>
      </w:r>
      <w:r w:rsidRPr="00764C76">
        <w:rPr>
          <w:sz w:val="24"/>
          <w:lang w:val="ru-RU"/>
        </w:rPr>
        <w:t>учебных</w:t>
      </w:r>
      <w:r w:rsidRPr="00764C76">
        <w:rPr>
          <w:sz w:val="24"/>
          <w:lang w:val="ru-RU"/>
        </w:rPr>
        <w:t xml:space="preserve"> </w:t>
      </w:r>
      <w:r w:rsidRPr="00764C76">
        <w:rPr>
          <w:sz w:val="24"/>
          <w:lang w:val="ru-RU"/>
        </w:rPr>
        <w:t>предметов</w:t>
      </w:r>
      <w:r w:rsidRPr="00764C76">
        <w:rPr>
          <w:sz w:val="24"/>
          <w:lang w:val="ru-RU"/>
        </w:rPr>
        <w:t xml:space="preserve"> </w:t>
      </w:r>
      <w:r w:rsidRPr="00764C76">
        <w:rPr>
          <w:sz w:val="24"/>
          <w:lang w:val="ru-RU"/>
        </w:rPr>
        <w:t>предметной</w:t>
      </w:r>
      <w:r w:rsidRPr="00764C76">
        <w:rPr>
          <w:sz w:val="24"/>
          <w:lang w:val="ru-RU"/>
        </w:rPr>
        <w:t xml:space="preserve"> </w:t>
      </w:r>
      <w:r w:rsidRPr="00764C76">
        <w:rPr>
          <w:sz w:val="24"/>
          <w:lang w:val="ru-RU"/>
        </w:rPr>
        <w:t>области</w:t>
      </w:r>
      <w:r w:rsidRPr="00764C76">
        <w:rPr>
          <w:sz w:val="24"/>
          <w:lang w:val="ru-RU"/>
        </w:rPr>
        <w:t xml:space="preserve"> "</w:t>
      </w:r>
      <w:r w:rsidRPr="00764C76">
        <w:rPr>
          <w:sz w:val="24"/>
          <w:lang w:val="ru-RU"/>
        </w:rPr>
        <w:t>Технология</w:t>
      </w:r>
      <w:r w:rsidRPr="00764C76">
        <w:rPr>
          <w:sz w:val="24"/>
          <w:lang w:val="ru-RU"/>
        </w:rPr>
        <w:t>";</w:t>
      </w:r>
    </w:p>
    <w:p w14:paraId="69A349AA" w14:textId="77777777" w:rsidR="00D26743" w:rsidRPr="00764C76" w:rsidRDefault="000D19C7" w:rsidP="00764C76">
      <w:pPr>
        <w:pStyle w:val="a3"/>
        <w:numPr>
          <w:ilvl w:val="0"/>
          <w:numId w:val="26"/>
        </w:numPr>
        <w:tabs>
          <w:tab w:val="left" w:pos="0"/>
          <w:tab w:val="left" w:pos="284"/>
        </w:tabs>
        <w:ind w:left="284" w:hanging="284"/>
        <w:rPr>
          <w:sz w:val="24"/>
          <w:lang w:val="ru-RU"/>
        </w:rPr>
      </w:pPr>
      <w:r w:rsidRPr="00764C76">
        <w:rPr>
          <w:rFonts w:eastAsia="Calibri"/>
          <w:sz w:val="24"/>
          <w:lang w:val="ru-RU"/>
        </w:rPr>
        <w:t>посещение</w:t>
      </w:r>
      <w:r w:rsidRPr="00764C76">
        <w:rPr>
          <w:rFonts w:eastAsia="Calibri"/>
          <w:sz w:val="24"/>
          <w:lang w:val="ru-RU"/>
        </w:rPr>
        <w:t xml:space="preserve"> </w:t>
      </w:r>
      <w:r w:rsidRPr="00764C76">
        <w:rPr>
          <w:rFonts w:eastAsia="Calibri"/>
          <w:sz w:val="24"/>
          <w:lang w:val="ru-RU"/>
        </w:rPr>
        <w:t>профориентационных</w:t>
      </w:r>
      <w:r w:rsidRPr="00764C76">
        <w:rPr>
          <w:rFonts w:eastAsia="Calibri"/>
          <w:sz w:val="24"/>
          <w:lang w:val="ru-RU"/>
        </w:rPr>
        <w:t xml:space="preserve"> </w:t>
      </w:r>
      <w:r w:rsidRPr="00764C76">
        <w:rPr>
          <w:rFonts w:eastAsia="Calibri"/>
          <w:sz w:val="24"/>
          <w:lang w:val="ru-RU"/>
        </w:rPr>
        <w:t>выставок</w:t>
      </w:r>
      <w:r w:rsidRPr="00764C76">
        <w:rPr>
          <w:rFonts w:eastAsia="Calibri"/>
          <w:sz w:val="24"/>
          <w:lang w:val="ru-RU"/>
        </w:rPr>
        <w:t xml:space="preserve">, </w:t>
      </w:r>
      <w:r w:rsidRPr="00764C76">
        <w:rPr>
          <w:rFonts w:eastAsia="Calibri"/>
          <w:sz w:val="24"/>
          <w:lang w:val="ru-RU"/>
        </w:rPr>
        <w:t>ярмарок</w:t>
      </w:r>
      <w:r w:rsidRPr="00764C76">
        <w:rPr>
          <w:rFonts w:eastAsia="Calibri"/>
          <w:sz w:val="24"/>
          <w:lang w:val="ru-RU"/>
        </w:rPr>
        <w:t xml:space="preserve"> </w:t>
      </w:r>
      <w:r w:rsidRPr="00764C76">
        <w:rPr>
          <w:rFonts w:eastAsia="Calibri"/>
          <w:sz w:val="24"/>
          <w:lang w:val="ru-RU"/>
        </w:rPr>
        <w:t>профессий</w:t>
      </w:r>
      <w:r w:rsidRPr="00764C76">
        <w:rPr>
          <w:rFonts w:eastAsia="Calibri"/>
          <w:sz w:val="24"/>
          <w:lang w:val="ru-RU"/>
        </w:rPr>
        <w:t xml:space="preserve">, </w:t>
      </w:r>
      <w:r w:rsidRPr="00764C76">
        <w:rPr>
          <w:rFonts w:eastAsia="Calibri"/>
          <w:sz w:val="24"/>
          <w:lang w:val="ru-RU"/>
        </w:rPr>
        <w:t>тематических</w:t>
      </w:r>
      <w:r w:rsidRPr="00764C76">
        <w:rPr>
          <w:rFonts w:eastAsia="Calibri"/>
          <w:sz w:val="24"/>
          <w:lang w:val="ru-RU"/>
        </w:rPr>
        <w:t xml:space="preserve"> </w:t>
      </w:r>
      <w:r w:rsidRPr="00764C76">
        <w:rPr>
          <w:rFonts w:eastAsia="Calibri"/>
          <w:sz w:val="24"/>
          <w:lang w:val="ru-RU"/>
        </w:rPr>
        <w:t>профориентационных</w:t>
      </w:r>
      <w:r w:rsidRPr="00764C76">
        <w:rPr>
          <w:rFonts w:eastAsia="Calibri"/>
          <w:sz w:val="24"/>
          <w:lang w:val="ru-RU"/>
        </w:rPr>
        <w:t xml:space="preserve"> </w:t>
      </w:r>
      <w:r w:rsidRPr="00764C76">
        <w:rPr>
          <w:rFonts w:eastAsia="Calibri"/>
          <w:sz w:val="24"/>
          <w:lang w:val="ru-RU"/>
        </w:rPr>
        <w:t>парков</w:t>
      </w:r>
      <w:r w:rsidRPr="00764C76">
        <w:rPr>
          <w:rFonts w:eastAsia="Calibri"/>
          <w:sz w:val="24"/>
          <w:lang w:val="ru-RU"/>
        </w:rPr>
        <w:t xml:space="preserve">, </w:t>
      </w:r>
      <w:r w:rsidRPr="00764C76">
        <w:rPr>
          <w:rFonts w:eastAsia="Calibri"/>
          <w:sz w:val="24"/>
          <w:lang w:val="ru-RU"/>
        </w:rPr>
        <w:t>профориентационных</w:t>
      </w:r>
      <w:r w:rsidRPr="00764C76">
        <w:rPr>
          <w:rFonts w:eastAsia="Calibri"/>
          <w:sz w:val="24"/>
          <w:lang w:val="ru-RU"/>
        </w:rPr>
        <w:t xml:space="preserve"> </w:t>
      </w:r>
      <w:r w:rsidRPr="00764C76">
        <w:rPr>
          <w:rFonts w:eastAsia="Calibri"/>
          <w:sz w:val="24"/>
          <w:lang w:val="ru-RU"/>
        </w:rPr>
        <w:t>лагерей</w:t>
      </w:r>
      <w:r w:rsidRPr="00764C76">
        <w:rPr>
          <w:rFonts w:eastAsia="Calibri"/>
          <w:sz w:val="24"/>
          <w:lang w:val="ru-RU"/>
        </w:rPr>
        <w:t xml:space="preserve">, </w:t>
      </w:r>
      <w:r w:rsidRPr="00764C76">
        <w:rPr>
          <w:rFonts w:eastAsia="Calibri"/>
          <w:sz w:val="24"/>
          <w:lang w:val="ru-RU"/>
        </w:rPr>
        <w:t>дней</w:t>
      </w:r>
      <w:r w:rsidRPr="00764C76">
        <w:rPr>
          <w:rFonts w:eastAsia="Calibri"/>
          <w:sz w:val="24"/>
          <w:lang w:val="ru-RU"/>
        </w:rPr>
        <w:t xml:space="preserve"> </w:t>
      </w:r>
      <w:r w:rsidRPr="00764C76">
        <w:rPr>
          <w:rFonts w:eastAsia="Calibri"/>
          <w:sz w:val="24"/>
          <w:lang w:val="ru-RU"/>
        </w:rPr>
        <w:t>открытых</w:t>
      </w:r>
      <w:r w:rsidRPr="00764C76">
        <w:rPr>
          <w:rFonts w:eastAsia="Calibri"/>
          <w:sz w:val="24"/>
          <w:lang w:val="ru-RU"/>
        </w:rPr>
        <w:t xml:space="preserve"> </w:t>
      </w:r>
      <w:r w:rsidRPr="00764C76">
        <w:rPr>
          <w:rFonts w:eastAsia="Calibri"/>
          <w:sz w:val="24"/>
          <w:lang w:val="ru-RU"/>
        </w:rPr>
        <w:t>дверей</w:t>
      </w:r>
      <w:r w:rsidRPr="00764C76">
        <w:rPr>
          <w:rFonts w:eastAsia="Calibri"/>
          <w:sz w:val="24"/>
          <w:lang w:val="ru-RU"/>
        </w:rPr>
        <w:t xml:space="preserve"> </w:t>
      </w:r>
      <w:r w:rsidRPr="00764C76">
        <w:rPr>
          <w:rFonts w:eastAsia="Calibri"/>
          <w:sz w:val="24"/>
          <w:lang w:val="ru-RU"/>
        </w:rPr>
        <w:t>в</w:t>
      </w:r>
      <w:r w:rsidRPr="00764C76">
        <w:rPr>
          <w:rFonts w:eastAsia="Calibri"/>
          <w:sz w:val="24"/>
          <w:lang w:val="ru-RU"/>
        </w:rPr>
        <w:t xml:space="preserve"> </w:t>
      </w:r>
      <w:r w:rsidR="006E1C1A" w:rsidRPr="00764C76">
        <w:rPr>
          <w:rFonts w:eastAsia="Calibri"/>
          <w:sz w:val="24"/>
          <w:lang w:val="ru-RU"/>
        </w:rPr>
        <w:t>профессиональные</w:t>
      </w:r>
      <w:r w:rsidR="006E1C1A" w:rsidRPr="00764C76">
        <w:rPr>
          <w:rFonts w:eastAsia="Calibri"/>
          <w:sz w:val="24"/>
          <w:lang w:val="ru-RU"/>
        </w:rPr>
        <w:t xml:space="preserve"> </w:t>
      </w:r>
      <w:r w:rsidR="006E1C1A" w:rsidRPr="00764C76">
        <w:rPr>
          <w:rFonts w:eastAsia="Calibri"/>
          <w:sz w:val="24"/>
          <w:lang w:val="ru-RU"/>
        </w:rPr>
        <w:t>образовательные</w:t>
      </w:r>
      <w:r w:rsidR="006E1C1A" w:rsidRPr="00764C76">
        <w:rPr>
          <w:rFonts w:eastAsia="Calibri"/>
          <w:sz w:val="24"/>
          <w:lang w:val="ru-RU"/>
        </w:rPr>
        <w:t xml:space="preserve"> </w:t>
      </w:r>
      <w:r w:rsidR="006E1C1A" w:rsidRPr="00764C76">
        <w:rPr>
          <w:rFonts w:eastAsia="Calibri"/>
          <w:sz w:val="24"/>
          <w:lang w:val="ru-RU"/>
        </w:rPr>
        <w:t>организации</w:t>
      </w:r>
      <w:r w:rsidR="006E1C1A" w:rsidRPr="00764C76">
        <w:rPr>
          <w:rFonts w:eastAsia="Calibri"/>
          <w:sz w:val="24"/>
          <w:lang w:val="ru-RU"/>
        </w:rPr>
        <w:t xml:space="preserve"> </w:t>
      </w:r>
      <w:r w:rsidR="006E1C1A" w:rsidRPr="00764C76">
        <w:rPr>
          <w:rFonts w:eastAsia="Calibri"/>
          <w:sz w:val="24"/>
          <w:lang w:val="ru-RU"/>
        </w:rPr>
        <w:t>и</w:t>
      </w:r>
      <w:r w:rsidR="006E1C1A" w:rsidRPr="00764C76">
        <w:rPr>
          <w:rFonts w:eastAsia="Calibri"/>
          <w:sz w:val="24"/>
          <w:lang w:val="ru-RU"/>
        </w:rPr>
        <w:t xml:space="preserve"> </w:t>
      </w:r>
      <w:r w:rsidR="006E1C1A" w:rsidRPr="00764C76">
        <w:rPr>
          <w:rFonts w:eastAsia="Calibri"/>
          <w:sz w:val="24"/>
          <w:lang w:val="ru-RU"/>
        </w:rPr>
        <w:t>организации</w:t>
      </w:r>
      <w:r w:rsidR="006E1C1A" w:rsidRPr="00764C76">
        <w:rPr>
          <w:rFonts w:eastAsia="Calibri"/>
          <w:sz w:val="24"/>
          <w:lang w:val="ru-RU"/>
        </w:rPr>
        <w:t xml:space="preserve"> </w:t>
      </w:r>
      <w:r w:rsidR="006E1C1A" w:rsidRPr="00764C76">
        <w:rPr>
          <w:rFonts w:eastAsia="Calibri"/>
          <w:sz w:val="24"/>
          <w:lang w:val="ru-RU"/>
        </w:rPr>
        <w:t>высшего</w:t>
      </w:r>
      <w:r w:rsidR="006E1C1A" w:rsidRPr="00764C76">
        <w:rPr>
          <w:rFonts w:eastAsia="Calibri"/>
          <w:sz w:val="24"/>
          <w:lang w:val="ru-RU"/>
        </w:rPr>
        <w:t xml:space="preserve"> </w:t>
      </w:r>
      <w:r w:rsidR="006E1C1A" w:rsidRPr="00764C76">
        <w:rPr>
          <w:rFonts w:eastAsia="Calibri"/>
          <w:sz w:val="24"/>
          <w:lang w:val="ru-RU"/>
        </w:rPr>
        <w:t>образования</w:t>
      </w:r>
      <w:r w:rsidRPr="00764C76">
        <w:rPr>
          <w:rFonts w:eastAsia="Calibri"/>
          <w:sz w:val="24"/>
          <w:lang w:val="ru-RU"/>
        </w:rPr>
        <w:t>;</w:t>
      </w:r>
    </w:p>
    <w:p w14:paraId="21AE46E3" w14:textId="2F5BF77E" w:rsidR="00D26743" w:rsidRPr="00764C76" w:rsidRDefault="000D19C7" w:rsidP="00764C76">
      <w:pPr>
        <w:pStyle w:val="a3"/>
        <w:numPr>
          <w:ilvl w:val="0"/>
          <w:numId w:val="26"/>
        </w:numPr>
        <w:tabs>
          <w:tab w:val="left" w:pos="0"/>
          <w:tab w:val="left" w:pos="284"/>
        </w:tabs>
        <w:ind w:left="284" w:hanging="284"/>
        <w:rPr>
          <w:sz w:val="24"/>
          <w:lang w:val="ru-RU"/>
        </w:rPr>
      </w:pPr>
      <w:r w:rsidRPr="00764C76">
        <w:rPr>
          <w:rFonts w:eastAsia="Calibri"/>
          <w:sz w:val="24"/>
          <w:lang w:val="ru-RU"/>
        </w:rPr>
        <w:t>совместное</w:t>
      </w:r>
      <w:r w:rsidRPr="00764C76">
        <w:rPr>
          <w:rFonts w:eastAsia="Calibri"/>
          <w:sz w:val="24"/>
          <w:lang w:val="ru-RU"/>
        </w:rPr>
        <w:t xml:space="preserve"> </w:t>
      </w:r>
      <w:r w:rsidRPr="00764C76">
        <w:rPr>
          <w:rFonts w:eastAsia="Calibri"/>
          <w:sz w:val="24"/>
          <w:lang w:val="ru-RU"/>
        </w:rPr>
        <w:t>с</w:t>
      </w:r>
      <w:r w:rsidRPr="00764C76">
        <w:rPr>
          <w:rFonts w:eastAsia="Calibri"/>
          <w:sz w:val="24"/>
          <w:lang w:val="ru-RU"/>
        </w:rPr>
        <w:t xml:space="preserve"> </w:t>
      </w:r>
      <w:r w:rsidR="00C4576F" w:rsidRPr="00764C76">
        <w:rPr>
          <w:rFonts w:eastAsia="Calibri"/>
          <w:sz w:val="24"/>
          <w:lang w:val="ru-RU"/>
        </w:rPr>
        <w:t>педагогическими</w:t>
      </w:r>
      <w:r w:rsidR="00C4576F" w:rsidRPr="00764C76">
        <w:rPr>
          <w:rFonts w:eastAsia="Calibri"/>
          <w:sz w:val="24"/>
          <w:lang w:val="ru-RU"/>
        </w:rPr>
        <w:t xml:space="preserve"> </w:t>
      </w:r>
      <w:r w:rsidR="00C4576F" w:rsidRPr="00764C76">
        <w:rPr>
          <w:rFonts w:eastAsia="Calibri"/>
          <w:sz w:val="24"/>
          <w:lang w:val="ru-RU"/>
        </w:rPr>
        <w:t>работниками</w:t>
      </w:r>
      <w:r w:rsidRPr="00764C76">
        <w:rPr>
          <w:rFonts w:eastAsia="Calibri"/>
          <w:sz w:val="24"/>
          <w:lang w:val="ru-RU"/>
        </w:rPr>
        <w:t xml:space="preserve"> </w:t>
      </w:r>
      <w:r w:rsidRPr="00764C76">
        <w:rPr>
          <w:rFonts w:eastAsia="Calibri"/>
          <w:sz w:val="24"/>
          <w:lang w:val="ru-RU"/>
        </w:rPr>
        <w:t>изучение</w:t>
      </w:r>
      <w:r w:rsidRPr="00764C76">
        <w:rPr>
          <w:rFonts w:eastAsia="Calibri"/>
          <w:sz w:val="24"/>
          <w:lang w:val="ru-RU"/>
        </w:rPr>
        <w:t xml:space="preserve"> </w:t>
      </w:r>
      <w:r w:rsidRPr="00764C76">
        <w:rPr>
          <w:rFonts w:eastAsia="Calibri"/>
          <w:sz w:val="24"/>
          <w:lang w:val="ru-RU"/>
        </w:rPr>
        <w:t>интернет</w:t>
      </w:r>
      <w:r w:rsidRPr="00764C76">
        <w:rPr>
          <w:rFonts w:eastAsia="Calibri"/>
          <w:sz w:val="24"/>
          <w:lang w:val="ru-RU"/>
        </w:rPr>
        <w:t xml:space="preserve"> </w:t>
      </w:r>
      <w:r w:rsidRPr="00764C76">
        <w:rPr>
          <w:rFonts w:eastAsia="Calibri"/>
          <w:sz w:val="24"/>
          <w:lang w:val="ru-RU"/>
        </w:rPr>
        <w:t>ресурсов</w:t>
      </w:r>
      <w:r w:rsidRPr="00764C76">
        <w:rPr>
          <w:rFonts w:eastAsia="Calibri"/>
          <w:sz w:val="24"/>
          <w:lang w:val="ru-RU"/>
        </w:rPr>
        <w:t xml:space="preserve">, </w:t>
      </w:r>
      <w:r w:rsidRPr="00764C76">
        <w:rPr>
          <w:rFonts w:eastAsia="Calibri"/>
          <w:sz w:val="24"/>
          <w:lang w:val="ru-RU"/>
        </w:rPr>
        <w:t>посвященных</w:t>
      </w:r>
      <w:r w:rsidRPr="00764C76">
        <w:rPr>
          <w:rFonts w:eastAsia="Calibri"/>
          <w:sz w:val="24"/>
          <w:lang w:val="ru-RU"/>
        </w:rPr>
        <w:t xml:space="preserve"> </w:t>
      </w:r>
      <w:r w:rsidRPr="00764C76">
        <w:rPr>
          <w:rFonts w:eastAsia="Calibri"/>
          <w:sz w:val="24"/>
          <w:lang w:val="ru-RU"/>
        </w:rPr>
        <w:t>выбору</w:t>
      </w:r>
      <w:r w:rsidRPr="00764C76">
        <w:rPr>
          <w:rFonts w:eastAsia="Calibri"/>
          <w:sz w:val="24"/>
          <w:lang w:val="ru-RU"/>
        </w:rPr>
        <w:t xml:space="preserve"> </w:t>
      </w:r>
      <w:r w:rsidRPr="00764C76">
        <w:rPr>
          <w:rFonts w:eastAsia="Calibri"/>
          <w:sz w:val="24"/>
          <w:lang w:val="ru-RU"/>
        </w:rPr>
        <w:t>профессий</w:t>
      </w:r>
      <w:r w:rsidRPr="00764C76">
        <w:rPr>
          <w:rFonts w:eastAsia="Calibri"/>
          <w:sz w:val="24"/>
          <w:lang w:val="ru-RU"/>
        </w:rPr>
        <w:t xml:space="preserve">, </w:t>
      </w:r>
      <w:r w:rsidRPr="00764C76">
        <w:rPr>
          <w:rFonts w:eastAsia="Calibri"/>
          <w:sz w:val="24"/>
          <w:lang w:val="ru-RU"/>
        </w:rPr>
        <w:t>прохождение</w:t>
      </w:r>
      <w:r w:rsidRPr="00764C76">
        <w:rPr>
          <w:rFonts w:eastAsia="Calibri"/>
          <w:sz w:val="24"/>
          <w:lang w:val="ru-RU"/>
        </w:rPr>
        <w:t xml:space="preserve"> </w:t>
      </w:r>
      <w:r w:rsidRPr="00764C76">
        <w:rPr>
          <w:rFonts w:eastAsia="Calibri"/>
          <w:sz w:val="24"/>
          <w:lang w:val="ru-RU"/>
        </w:rPr>
        <w:t>профориентационного</w:t>
      </w:r>
      <w:r w:rsidRPr="00764C76">
        <w:rPr>
          <w:rFonts w:eastAsia="Calibri"/>
          <w:sz w:val="24"/>
          <w:lang w:val="ru-RU"/>
        </w:rPr>
        <w:t xml:space="preserve"> </w:t>
      </w:r>
      <w:r w:rsidRPr="00764C76">
        <w:rPr>
          <w:rFonts w:eastAsia="Calibri"/>
          <w:sz w:val="24"/>
          <w:lang w:val="ru-RU"/>
        </w:rPr>
        <w:t>онлайн</w:t>
      </w:r>
      <w:r w:rsidRPr="00764C76">
        <w:rPr>
          <w:rFonts w:eastAsia="Calibri"/>
          <w:sz w:val="24"/>
          <w:lang w:val="ru-RU"/>
        </w:rPr>
        <w:t>-</w:t>
      </w:r>
      <w:r w:rsidRPr="00764C76">
        <w:rPr>
          <w:rFonts w:eastAsia="Calibri"/>
          <w:sz w:val="24"/>
          <w:lang w:val="ru-RU"/>
        </w:rPr>
        <w:t>тестирования</w:t>
      </w:r>
      <w:r w:rsidRPr="00764C76">
        <w:rPr>
          <w:rFonts w:eastAsia="Calibri"/>
          <w:sz w:val="24"/>
          <w:lang w:val="ru-RU"/>
        </w:rPr>
        <w:t xml:space="preserve">, </w:t>
      </w:r>
      <w:r w:rsidRPr="00764C76">
        <w:rPr>
          <w:rFonts w:eastAsia="Calibri"/>
          <w:sz w:val="24"/>
          <w:lang w:val="ru-RU"/>
        </w:rPr>
        <w:t>прохождение</w:t>
      </w:r>
      <w:r w:rsidRPr="00764C76">
        <w:rPr>
          <w:rFonts w:eastAsia="Calibri"/>
          <w:sz w:val="24"/>
          <w:lang w:val="ru-RU"/>
        </w:rPr>
        <w:t xml:space="preserve"> </w:t>
      </w:r>
      <w:r w:rsidRPr="00764C76">
        <w:rPr>
          <w:rFonts w:eastAsia="Calibri"/>
          <w:sz w:val="24"/>
          <w:lang w:val="ru-RU"/>
        </w:rPr>
        <w:t>онлайн</w:t>
      </w:r>
      <w:r w:rsidRPr="00764C76">
        <w:rPr>
          <w:rFonts w:eastAsia="Calibri"/>
          <w:sz w:val="24"/>
          <w:lang w:val="ru-RU"/>
        </w:rPr>
        <w:t xml:space="preserve"> </w:t>
      </w:r>
      <w:r w:rsidRPr="00764C76">
        <w:rPr>
          <w:rFonts w:eastAsia="Calibri"/>
          <w:sz w:val="24"/>
          <w:lang w:val="ru-RU"/>
        </w:rPr>
        <w:t>курсов</w:t>
      </w:r>
      <w:r w:rsidRPr="00764C76">
        <w:rPr>
          <w:rFonts w:eastAsia="Calibri"/>
          <w:sz w:val="24"/>
          <w:lang w:val="ru-RU"/>
        </w:rPr>
        <w:t xml:space="preserve"> </w:t>
      </w:r>
      <w:r w:rsidRPr="00764C76">
        <w:rPr>
          <w:rFonts w:eastAsia="Calibri"/>
          <w:sz w:val="24"/>
          <w:lang w:val="ru-RU"/>
        </w:rPr>
        <w:t>по</w:t>
      </w:r>
      <w:r w:rsidRPr="00764C76">
        <w:rPr>
          <w:rFonts w:eastAsia="Calibri"/>
          <w:sz w:val="24"/>
          <w:lang w:val="ru-RU"/>
        </w:rPr>
        <w:t xml:space="preserve"> </w:t>
      </w:r>
      <w:r w:rsidRPr="00764C76">
        <w:rPr>
          <w:rFonts w:eastAsia="Calibri"/>
          <w:sz w:val="24"/>
          <w:lang w:val="ru-RU"/>
        </w:rPr>
        <w:t>интересующим</w:t>
      </w:r>
      <w:r w:rsidRPr="00764C76">
        <w:rPr>
          <w:rFonts w:eastAsia="Calibri"/>
          <w:sz w:val="24"/>
          <w:lang w:val="ru-RU"/>
        </w:rPr>
        <w:t xml:space="preserve"> </w:t>
      </w:r>
      <w:r w:rsidRPr="00764C76">
        <w:rPr>
          <w:rFonts w:eastAsia="Calibri"/>
          <w:sz w:val="24"/>
          <w:lang w:val="ru-RU"/>
        </w:rPr>
        <w:t>профессиям</w:t>
      </w:r>
      <w:r w:rsidRPr="00764C76">
        <w:rPr>
          <w:rFonts w:eastAsia="Calibri"/>
          <w:sz w:val="24"/>
          <w:lang w:val="ru-RU"/>
        </w:rPr>
        <w:t xml:space="preserve"> </w:t>
      </w:r>
      <w:r w:rsidRPr="00764C76">
        <w:rPr>
          <w:rFonts w:eastAsia="Calibri"/>
          <w:sz w:val="24"/>
          <w:lang w:val="ru-RU"/>
        </w:rPr>
        <w:t>и</w:t>
      </w:r>
      <w:r w:rsidRPr="00764C76">
        <w:rPr>
          <w:rFonts w:eastAsia="Calibri"/>
          <w:sz w:val="24"/>
          <w:lang w:val="ru-RU"/>
        </w:rPr>
        <w:t xml:space="preserve"> </w:t>
      </w:r>
      <w:r w:rsidRPr="00764C76">
        <w:rPr>
          <w:rFonts w:eastAsia="Calibri"/>
          <w:sz w:val="24"/>
          <w:lang w:val="ru-RU"/>
        </w:rPr>
        <w:t>направлениям</w:t>
      </w:r>
      <w:r w:rsidRPr="00764C76">
        <w:rPr>
          <w:rFonts w:eastAsia="Calibri"/>
          <w:sz w:val="24"/>
          <w:lang w:val="ru-RU"/>
        </w:rPr>
        <w:t xml:space="preserve"> </w:t>
      </w:r>
      <w:r w:rsidRPr="00764C76">
        <w:rPr>
          <w:rFonts w:eastAsia="Calibri"/>
          <w:sz w:val="24"/>
          <w:lang w:val="ru-RU"/>
        </w:rPr>
        <w:t>образования</w:t>
      </w:r>
      <w:r w:rsidRPr="00764C76">
        <w:rPr>
          <w:rFonts w:eastAsia="Calibri"/>
          <w:sz w:val="24"/>
          <w:lang w:val="ru-RU"/>
        </w:rPr>
        <w:t>;</w:t>
      </w:r>
    </w:p>
    <w:p w14:paraId="35E2451D" w14:textId="0AFA995C" w:rsidR="00D26743" w:rsidRPr="00764C76" w:rsidRDefault="000D19C7" w:rsidP="00764C76">
      <w:pPr>
        <w:pStyle w:val="a3"/>
        <w:numPr>
          <w:ilvl w:val="0"/>
          <w:numId w:val="26"/>
        </w:numPr>
        <w:tabs>
          <w:tab w:val="left" w:pos="0"/>
          <w:tab w:val="left" w:pos="284"/>
        </w:tabs>
        <w:ind w:left="284" w:hanging="284"/>
        <w:rPr>
          <w:sz w:val="24"/>
          <w:lang w:val="ru-RU"/>
        </w:rPr>
      </w:pPr>
      <w:r w:rsidRPr="00764C76">
        <w:rPr>
          <w:sz w:val="24"/>
          <w:lang w:val="ru-RU"/>
        </w:rPr>
        <w:t>участие</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работе</w:t>
      </w:r>
      <w:r w:rsidRPr="00764C76">
        <w:rPr>
          <w:sz w:val="24"/>
          <w:lang w:val="ru-RU"/>
        </w:rPr>
        <w:t xml:space="preserve"> </w:t>
      </w:r>
      <w:r w:rsidRPr="00764C76">
        <w:rPr>
          <w:sz w:val="24"/>
          <w:lang w:val="ru-RU"/>
        </w:rPr>
        <w:t>всероссийских</w:t>
      </w:r>
      <w:r w:rsidRPr="00764C76">
        <w:rPr>
          <w:sz w:val="24"/>
          <w:lang w:val="ru-RU"/>
        </w:rPr>
        <w:t xml:space="preserve"> </w:t>
      </w:r>
      <w:r w:rsidRPr="00764C76">
        <w:rPr>
          <w:sz w:val="24"/>
          <w:lang w:val="ru-RU"/>
        </w:rPr>
        <w:t>профориентационных</w:t>
      </w:r>
      <w:r w:rsidRPr="00764C76">
        <w:rPr>
          <w:sz w:val="24"/>
          <w:lang w:val="ru-RU"/>
        </w:rPr>
        <w:t xml:space="preserve"> </w:t>
      </w:r>
      <w:r w:rsidRPr="00764C76">
        <w:rPr>
          <w:sz w:val="24"/>
          <w:lang w:val="ru-RU"/>
        </w:rPr>
        <w:t>проектов</w:t>
      </w:r>
      <w:r w:rsidRPr="00764C76">
        <w:rPr>
          <w:sz w:val="24"/>
          <w:lang w:val="ru-RU"/>
        </w:rPr>
        <w:t xml:space="preserve">, </w:t>
      </w:r>
      <w:r w:rsidRPr="00764C76">
        <w:rPr>
          <w:sz w:val="24"/>
          <w:lang w:val="ru-RU"/>
        </w:rPr>
        <w:t>созданных</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сети</w:t>
      </w:r>
      <w:r w:rsidRPr="00764C76">
        <w:rPr>
          <w:sz w:val="24"/>
          <w:lang w:val="ru-RU"/>
        </w:rPr>
        <w:t xml:space="preserve"> </w:t>
      </w:r>
      <w:r w:rsidRPr="00764C76">
        <w:rPr>
          <w:sz w:val="24"/>
          <w:lang w:val="ru-RU"/>
        </w:rPr>
        <w:t>интернет</w:t>
      </w:r>
      <w:r w:rsidRPr="00764C76">
        <w:rPr>
          <w:sz w:val="24"/>
          <w:lang w:val="ru-RU"/>
        </w:rPr>
        <w:t xml:space="preserve">: </w:t>
      </w:r>
      <w:r w:rsidRPr="00764C76">
        <w:rPr>
          <w:sz w:val="24"/>
          <w:lang w:val="ru-RU"/>
        </w:rPr>
        <w:t>просмотр</w:t>
      </w:r>
      <w:r w:rsidRPr="00764C76">
        <w:rPr>
          <w:sz w:val="24"/>
          <w:lang w:val="ru-RU"/>
        </w:rPr>
        <w:t xml:space="preserve"> </w:t>
      </w:r>
      <w:r w:rsidRPr="00764C76">
        <w:rPr>
          <w:sz w:val="24"/>
          <w:lang w:val="ru-RU"/>
        </w:rPr>
        <w:t>лекций</w:t>
      </w:r>
      <w:r w:rsidRPr="00764C76">
        <w:rPr>
          <w:sz w:val="24"/>
          <w:lang w:val="ru-RU"/>
        </w:rPr>
        <w:t xml:space="preserve">, </w:t>
      </w:r>
      <w:r w:rsidRPr="00764C76">
        <w:rPr>
          <w:sz w:val="24"/>
          <w:lang w:val="ru-RU"/>
        </w:rPr>
        <w:t>решение</w:t>
      </w:r>
      <w:r w:rsidRPr="00764C76">
        <w:rPr>
          <w:sz w:val="24"/>
          <w:lang w:val="ru-RU"/>
        </w:rPr>
        <w:t xml:space="preserve"> </w:t>
      </w:r>
      <w:r w:rsidRPr="00764C76">
        <w:rPr>
          <w:sz w:val="24"/>
          <w:lang w:val="ru-RU"/>
        </w:rPr>
        <w:t>учебно</w:t>
      </w:r>
      <w:r w:rsidRPr="00764C76">
        <w:rPr>
          <w:sz w:val="24"/>
          <w:lang w:val="ru-RU"/>
        </w:rPr>
        <w:t>-</w:t>
      </w:r>
      <w:r w:rsidRPr="00764C76">
        <w:rPr>
          <w:sz w:val="24"/>
          <w:lang w:val="ru-RU"/>
        </w:rPr>
        <w:t>тренировочных</w:t>
      </w:r>
      <w:r w:rsidRPr="00764C76">
        <w:rPr>
          <w:sz w:val="24"/>
          <w:lang w:val="ru-RU"/>
        </w:rPr>
        <w:t xml:space="preserve"> </w:t>
      </w:r>
      <w:r w:rsidRPr="00764C76">
        <w:rPr>
          <w:sz w:val="24"/>
          <w:lang w:val="ru-RU"/>
        </w:rPr>
        <w:t>задач</w:t>
      </w:r>
      <w:r w:rsidRPr="00764C76">
        <w:rPr>
          <w:sz w:val="24"/>
          <w:lang w:val="ru-RU"/>
        </w:rPr>
        <w:t xml:space="preserve">, </w:t>
      </w:r>
      <w:r w:rsidRPr="00764C76">
        <w:rPr>
          <w:sz w:val="24"/>
          <w:lang w:val="ru-RU"/>
        </w:rPr>
        <w:t>участие</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мастер</w:t>
      </w:r>
      <w:r w:rsidR="00480B2C" w:rsidRPr="00764C76">
        <w:rPr>
          <w:sz w:val="24"/>
          <w:lang w:val="ru-RU"/>
        </w:rPr>
        <w:t>-</w:t>
      </w:r>
      <w:r w:rsidRPr="00764C76">
        <w:rPr>
          <w:sz w:val="24"/>
          <w:lang w:val="ru-RU"/>
        </w:rPr>
        <w:t>классах</w:t>
      </w:r>
      <w:r w:rsidRPr="00764C76">
        <w:rPr>
          <w:sz w:val="24"/>
          <w:lang w:val="ru-RU"/>
        </w:rPr>
        <w:t xml:space="preserve">, </w:t>
      </w:r>
      <w:r w:rsidRPr="00764C76">
        <w:rPr>
          <w:sz w:val="24"/>
          <w:lang w:val="ru-RU"/>
        </w:rPr>
        <w:t>посещение</w:t>
      </w:r>
      <w:r w:rsidRPr="00764C76">
        <w:rPr>
          <w:sz w:val="24"/>
          <w:lang w:val="ru-RU"/>
        </w:rPr>
        <w:t xml:space="preserve"> </w:t>
      </w:r>
      <w:r w:rsidRPr="00764C76">
        <w:rPr>
          <w:sz w:val="24"/>
          <w:lang w:val="ru-RU"/>
        </w:rPr>
        <w:t>открытых</w:t>
      </w:r>
      <w:r w:rsidRPr="00764C76">
        <w:rPr>
          <w:sz w:val="24"/>
          <w:lang w:val="ru-RU"/>
        </w:rPr>
        <w:t xml:space="preserve"> </w:t>
      </w:r>
      <w:r w:rsidRPr="00764C76">
        <w:rPr>
          <w:sz w:val="24"/>
          <w:lang w:val="ru-RU"/>
        </w:rPr>
        <w:t>уроков</w:t>
      </w:r>
      <w:r w:rsidRPr="00764C76">
        <w:rPr>
          <w:sz w:val="24"/>
          <w:lang w:val="ru-RU"/>
        </w:rPr>
        <w:t>;</w:t>
      </w:r>
    </w:p>
    <w:p w14:paraId="44822A6C" w14:textId="2F12E2D9" w:rsidR="00D26743" w:rsidRPr="00764C76" w:rsidRDefault="000D19C7" w:rsidP="00764C76">
      <w:pPr>
        <w:pStyle w:val="a3"/>
        <w:numPr>
          <w:ilvl w:val="0"/>
          <w:numId w:val="26"/>
        </w:numPr>
        <w:tabs>
          <w:tab w:val="left" w:pos="0"/>
          <w:tab w:val="left" w:pos="284"/>
        </w:tabs>
        <w:ind w:left="284" w:hanging="284"/>
        <w:rPr>
          <w:sz w:val="24"/>
          <w:lang w:val="ru-RU"/>
        </w:rPr>
      </w:pPr>
      <w:r w:rsidRPr="00764C76">
        <w:rPr>
          <w:sz w:val="24"/>
          <w:lang w:val="ru-RU"/>
        </w:rPr>
        <w:t>индивидуальные</w:t>
      </w:r>
      <w:r w:rsidRPr="00764C76">
        <w:rPr>
          <w:sz w:val="24"/>
          <w:lang w:val="ru-RU"/>
        </w:rPr>
        <w:t xml:space="preserve"> </w:t>
      </w:r>
      <w:r w:rsidR="00D770B5" w:rsidRPr="00764C76">
        <w:rPr>
          <w:sz w:val="24"/>
          <w:lang w:val="ru-RU"/>
        </w:rPr>
        <w:t>и</w:t>
      </w:r>
      <w:r w:rsidR="00D770B5" w:rsidRPr="00764C76">
        <w:rPr>
          <w:sz w:val="24"/>
          <w:lang w:val="ru-RU"/>
        </w:rPr>
        <w:t xml:space="preserve"> </w:t>
      </w:r>
      <w:r w:rsidR="00D770B5" w:rsidRPr="00764C76">
        <w:rPr>
          <w:sz w:val="24"/>
          <w:lang w:val="ru-RU"/>
        </w:rPr>
        <w:t>групповые</w:t>
      </w:r>
      <w:r w:rsidR="00D770B5" w:rsidRPr="00764C76">
        <w:rPr>
          <w:sz w:val="24"/>
          <w:lang w:val="ru-RU"/>
        </w:rPr>
        <w:t xml:space="preserve"> </w:t>
      </w:r>
      <w:r w:rsidRPr="00764C76">
        <w:rPr>
          <w:sz w:val="24"/>
          <w:lang w:val="ru-RU"/>
        </w:rPr>
        <w:t>консультации</w:t>
      </w:r>
      <w:r w:rsidRPr="00764C76">
        <w:rPr>
          <w:sz w:val="24"/>
          <w:lang w:val="ru-RU"/>
        </w:rPr>
        <w:t xml:space="preserve"> </w:t>
      </w:r>
      <w:r w:rsidR="00D770B5" w:rsidRPr="00764C76">
        <w:rPr>
          <w:sz w:val="24"/>
          <w:lang w:val="ru-RU"/>
        </w:rPr>
        <w:t>педагога</w:t>
      </w:r>
      <w:r w:rsidR="00D770B5" w:rsidRPr="00764C76">
        <w:rPr>
          <w:sz w:val="24"/>
          <w:lang w:val="ru-RU"/>
        </w:rPr>
        <w:t>-</w:t>
      </w:r>
      <w:r w:rsidRPr="00764C76">
        <w:rPr>
          <w:sz w:val="24"/>
          <w:lang w:val="ru-RU"/>
        </w:rPr>
        <w:t>психолога</w:t>
      </w:r>
      <w:r w:rsidRPr="00764C76">
        <w:rPr>
          <w:sz w:val="24"/>
          <w:lang w:val="ru-RU"/>
        </w:rPr>
        <w:t xml:space="preserve"> </w:t>
      </w:r>
      <w:r w:rsidRPr="00764C76">
        <w:rPr>
          <w:sz w:val="24"/>
          <w:lang w:val="ru-RU"/>
        </w:rPr>
        <w:t>для</w:t>
      </w:r>
      <w:r w:rsidRPr="00764C76">
        <w:rPr>
          <w:sz w:val="24"/>
          <w:lang w:val="ru-RU"/>
        </w:rPr>
        <w:t xml:space="preserve"> </w:t>
      </w:r>
      <w:r w:rsidRPr="00764C76">
        <w:rPr>
          <w:sz w:val="24"/>
          <w:lang w:val="ru-RU"/>
        </w:rPr>
        <w:t>обучающихся</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их</w:t>
      </w:r>
      <w:r w:rsidRPr="00764C76">
        <w:rPr>
          <w:sz w:val="24"/>
          <w:lang w:val="ru-RU"/>
        </w:rPr>
        <w:t xml:space="preserve"> </w:t>
      </w:r>
      <w:r w:rsidRPr="00764C76">
        <w:rPr>
          <w:sz w:val="24"/>
          <w:lang w:val="ru-RU"/>
        </w:rPr>
        <w:t>родителей</w:t>
      </w:r>
      <w:r w:rsidRPr="00764C76">
        <w:rPr>
          <w:sz w:val="24"/>
          <w:lang w:val="ru-RU"/>
        </w:rPr>
        <w:t xml:space="preserve"> </w:t>
      </w:r>
      <w:r w:rsidR="00480B2C" w:rsidRPr="00764C76">
        <w:rPr>
          <w:sz w:val="24"/>
          <w:lang w:val="ru-RU"/>
        </w:rPr>
        <w:t>(</w:t>
      </w:r>
      <w:r w:rsidR="00480B2C" w:rsidRPr="00764C76">
        <w:rPr>
          <w:sz w:val="24"/>
          <w:lang w:val="ru-RU"/>
        </w:rPr>
        <w:t>законных</w:t>
      </w:r>
      <w:r w:rsidR="00480B2C" w:rsidRPr="00764C76">
        <w:rPr>
          <w:sz w:val="24"/>
          <w:lang w:val="ru-RU"/>
        </w:rPr>
        <w:t xml:space="preserve"> </w:t>
      </w:r>
      <w:r w:rsidR="00480B2C" w:rsidRPr="00764C76">
        <w:rPr>
          <w:sz w:val="24"/>
          <w:lang w:val="ru-RU"/>
        </w:rPr>
        <w:t>представителей</w:t>
      </w:r>
      <w:r w:rsidR="00480B2C" w:rsidRPr="00764C76">
        <w:rPr>
          <w:sz w:val="24"/>
          <w:lang w:val="ru-RU"/>
        </w:rPr>
        <w:t xml:space="preserve">) </w:t>
      </w:r>
      <w:r w:rsidRPr="00764C76">
        <w:rPr>
          <w:sz w:val="24"/>
          <w:lang w:val="ru-RU"/>
        </w:rPr>
        <w:t>по</w:t>
      </w:r>
      <w:r w:rsidRPr="00764C76">
        <w:rPr>
          <w:sz w:val="24"/>
          <w:lang w:val="ru-RU"/>
        </w:rPr>
        <w:t xml:space="preserve"> </w:t>
      </w:r>
      <w:r w:rsidRPr="00764C76">
        <w:rPr>
          <w:sz w:val="24"/>
          <w:lang w:val="ru-RU"/>
        </w:rPr>
        <w:t>вопросам</w:t>
      </w:r>
      <w:r w:rsidRPr="00764C76">
        <w:rPr>
          <w:sz w:val="24"/>
          <w:lang w:val="ru-RU"/>
        </w:rPr>
        <w:t xml:space="preserve"> </w:t>
      </w:r>
      <w:r w:rsidRPr="00764C76">
        <w:rPr>
          <w:sz w:val="24"/>
          <w:lang w:val="ru-RU"/>
        </w:rPr>
        <w:t>склонностей</w:t>
      </w:r>
      <w:r w:rsidRPr="00764C76">
        <w:rPr>
          <w:sz w:val="24"/>
          <w:lang w:val="ru-RU"/>
        </w:rPr>
        <w:t xml:space="preserve">, </w:t>
      </w:r>
      <w:r w:rsidRPr="00764C76">
        <w:rPr>
          <w:sz w:val="24"/>
          <w:lang w:val="ru-RU"/>
        </w:rPr>
        <w:t>способностей</w:t>
      </w:r>
      <w:r w:rsidRPr="00764C76">
        <w:rPr>
          <w:sz w:val="24"/>
          <w:lang w:val="ru-RU"/>
        </w:rPr>
        <w:t xml:space="preserve">, </w:t>
      </w:r>
      <w:r w:rsidR="00D770B5" w:rsidRPr="00764C76">
        <w:rPr>
          <w:sz w:val="24"/>
          <w:lang w:val="ru-RU"/>
        </w:rPr>
        <w:t>задатков</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иных</w:t>
      </w:r>
      <w:r w:rsidRPr="00764C76">
        <w:rPr>
          <w:sz w:val="24"/>
          <w:lang w:val="ru-RU"/>
        </w:rPr>
        <w:t xml:space="preserve"> </w:t>
      </w:r>
      <w:r w:rsidRPr="00764C76">
        <w:rPr>
          <w:sz w:val="24"/>
          <w:lang w:val="ru-RU"/>
        </w:rPr>
        <w:t>индивидуальных</w:t>
      </w:r>
      <w:r w:rsidRPr="00764C76">
        <w:rPr>
          <w:sz w:val="24"/>
          <w:lang w:val="ru-RU"/>
        </w:rPr>
        <w:t xml:space="preserve"> </w:t>
      </w:r>
      <w:r w:rsidRPr="00764C76">
        <w:rPr>
          <w:sz w:val="24"/>
          <w:lang w:val="ru-RU"/>
        </w:rPr>
        <w:t>особенностей</w:t>
      </w:r>
      <w:r w:rsidRPr="00764C76">
        <w:rPr>
          <w:sz w:val="24"/>
          <w:lang w:val="ru-RU"/>
        </w:rPr>
        <w:t xml:space="preserve"> </w:t>
      </w:r>
      <w:r w:rsidRPr="00764C76">
        <w:rPr>
          <w:sz w:val="24"/>
          <w:lang w:val="ru-RU"/>
        </w:rPr>
        <w:t>обучающихся</w:t>
      </w:r>
      <w:r w:rsidRPr="00764C76">
        <w:rPr>
          <w:sz w:val="24"/>
          <w:lang w:val="ru-RU"/>
        </w:rPr>
        <w:t xml:space="preserve">, </w:t>
      </w:r>
      <w:r w:rsidRPr="00764C76">
        <w:rPr>
          <w:sz w:val="24"/>
          <w:lang w:val="ru-RU"/>
        </w:rPr>
        <w:t>которые</w:t>
      </w:r>
      <w:r w:rsidRPr="00764C76">
        <w:rPr>
          <w:sz w:val="24"/>
          <w:lang w:val="ru-RU"/>
        </w:rPr>
        <w:t xml:space="preserve"> </w:t>
      </w:r>
      <w:r w:rsidRPr="00764C76">
        <w:rPr>
          <w:sz w:val="24"/>
          <w:lang w:val="ru-RU"/>
        </w:rPr>
        <w:t>могут</w:t>
      </w:r>
      <w:r w:rsidRPr="00764C76">
        <w:rPr>
          <w:sz w:val="24"/>
          <w:lang w:val="ru-RU"/>
        </w:rPr>
        <w:t xml:space="preserve"> </w:t>
      </w:r>
      <w:r w:rsidRPr="00764C76">
        <w:rPr>
          <w:sz w:val="24"/>
          <w:lang w:val="ru-RU"/>
        </w:rPr>
        <w:t>иметь</w:t>
      </w:r>
      <w:r w:rsidRPr="00764C76">
        <w:rPr>
          <w:sz w:val="24"/>
          <w:lang w:val="ru-RU"/>
        </w:rPr>
        <w:t xml:space="preserve"> </w:t>
      </w:r>
      <w:r w:rsidRPr="00764C76">
        <w:rPr>
          <w:sz w:val="24"/>
          <w:lang w:val="ru-RU"/>
        </w:rPr>
        <w:t>значение</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процессе</w:t>
      </w:r>
      <w:r w:rsidRPr="00764C76">
        <w:rPr>
          <w:sz w:val="24"/>
          <w:lang w:val="ru-RU"/>
        </w:rPr>
        <w:t xml:space="preserve"> </w:t>
      </w:r>
      <w:r w:rsidRPr="00764C76">
        <w:rPr>
          <w:sz w:val="24"/>
          <w:lang w:val="ru-RU"/>
        </w:rPr>
        <w:t>выбора</w:t>
      </w:r>
      <w:r w:rsidRPr="00764C76">
        <w:rPr>
          <w:sz w:val="24"/>
          <w:lang w:val="ru-RU"/>
        </w:rPr>
        <w:t xml:space="preserve"> </w:t>
      </w:r>
      <w:r w:rsidRPr="00764C76">
        <w:rPr>
          <w:sz w:val="24"/>
          <w:lang w:val="ru-RU"/>
        </w:rPr>
        <w:t>ими</w:t>
      </w:r>
      <w:r w:rsidRPr="00764C76">
        <w:rPr>
          <w:sz w:val="24"/>
          <w:lang w:val="ru-RU"/>
        </w:rPr>
        <w:t xml:space="preserve"> </w:t>
      </w:r>
      <w:r w:rsidRPr="00764C76">
        <w:rPr>
          <w:sz w:val="24"/>
          <w:lang w:val="ru-RU"/>
        </w:rPr>
        <w:t>профессии</w:t>
      </w:r>
      <w:r w:rsidRPr="00764C76">
        <w:rPr>
          <w:sz w:val="24"/>
          <w:lang w:val="ru-RU"/>
        </w:rPr>
        <w:t>;</w:t>
      </w:r>
    </w:p>
    <w:p w14:paraId="50A2569D" w14:textId="57D2A3EB" w:rsidR="00480B2C" w:rsidRPr="00764C76" w:rsidRDefault="000D19C7" w:rsidP="00764C76">
      <w:pPr>
        <w:pStyle w:val="a3"/>
        <w:numPr>
          <w:ilvl w:val="0"/>
          <w:numId w:val="26"/>
        </w:numPr>
        <w:tabs>
          <w:tab w:val="left" w:pos="0"/>
          <w:tab w:val="left" w:pos="284"/>
        </w:tabs>
        <w:ind w:left="284" w:hanging="284"/>
        <w:rPr>
          <w:sz w:val="24"/>
          <w:lang w:val="ru-RU"/>
        </w:rPr>
      </w:pPr>
      <w:r w:rsidRPr="00764C76">
        <w:rPr>
          <w:sz w:val="24"/>
          <w:lang w:val="ru-RU"/>
        </w:rPr>
        <w:t>освоение</w:t>
      </w:r>
      <w:r w:rsidRPr="00764C76">
        <w:rPr>
          <w:sz w:val="24"/>
          <w:lang w:val="ru-RU"/>
        </w:rPr>
        <w:t xml:space="preserve"> </w:t>
      </w:r>
      <w:r w:rsidR="00AF012F" w:rsidRPr="00764C76">
        <w:rPr>
          <w:sz w:val="24"/>
          <w:lang w:val="ru-RU"/>
        </w:rPr>
        <w:t>обучающимися</w:t>
      </w:r>
      <w:r w:rsidR="00AF012F" w:rsidRPr="00764C76">
        <w:rPr>
          <w:sz w:val="24"/>
          <w:lang w:val="ru-RU"/>
        </w:rPr>
        <w:t xml:space="preserve"> </w:t>
      </w:r>
      <w:r w:rsidRPr="00764C76">
        <w:rPr>
          <w:sz w:val="24"/>
          <w:lang w:val="ru-RU"/>
        </w:rPr>
        <w:t>основ</w:t>
      </w:r>
      <w:r w:rsidRPr="00764C76">
        <w:rPr>
          <w:sz w:val="24"/>
          <w:lang w:val="ru-RU"/>
        </w:rPr>
        <w:t xml:space="preserve"> </w:t>
      </w:r>
      <w:r w:rsidRPr="00764C76">
        <w:rPr>
          <w:sz w:val="24"/>
          <w:lang w:val="ru-RU"/>
        </w:rPr>
        <w:t>профессии</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рамках</w:t>
      </w:r>
      <w:r w:rsidRPr="00764C76">
        <w:rPr>
          <w:sz w:val="24"/>
          <w:lang w:val="ru-RU"/>
        </w:rPr>
        <w:t xml:space="preserve"> </w:t>
      </w:r>
      <w:r w:rsidRPr="00764C76">
        <w:rPr>
          <w:sz w:val="24"/>
          <w:lang w:val="ru-RU"/>
        </w:rPr>
        <w:t>различных</w:t>
      </w:r>
      <w:r w:rsidRPr="00764C76">
        <w:rPr>
          <w:sz w:val="24"/>
          <w:lang w:val="ru-RU"/>
        </w:rPr>
        <w:t xml:space="preserve"> </w:t>
      </w:r>
      <w:r w:rsidRPr="00764C76">
        <w:rPr>
          <w:sz w:val="24"/>
          <w:lang w:val="ru-RU"/>
        </w:rPr>
        <w:t>курсов</w:t>
      </w:r>
      <w:r w:rsidRPr="00764C76">
        <w:rPr>
          <w:sz w:val="24"/>
          <w:lang w:val="ru-RU"/>
        </w:rPr>
        <w:t xml:space="preserve"> </w:t>
      </w:r>
      <w:r w:rsidRPr="00764C76">
        <w:rPr>
          <w:sz w:val="24"/>
          <w:lang w:val="ru-RU"/>
        </w:rPr>
        <w:t>по</w:t>
      </w:r>
      <w:r w:rsidRPr="00764C76">
        <w:rPr>
          <w:sz w:val="24"/>
          <w:lang w:val="ru-RU"/>
        </w:rPr>
        <w:t xml:space="preserve"> </w:t>
      </w:r>
      <w:r w:rsidRPr="00764C76">
        <w:rPr>
          <w:sz w:val="24"/>
          <w:lang w:val="ru-RU"/>
        </w:rPr>
        <w:t>выбору</w:t>
      </w:r>
      <w:r w:rsidRPr="00764C76">
        <w:rPr>
          <w:sz w:val="24"/>
          <w:lang w:val="ru-RU"/>
        </w:rPr>
        <w:t xml:space="preserve">, </w:t>
      </w:r>
      <w:r w:rsidRPr="00764C76">
        <w:rPr>
          <w:sz w:val="24"/>
          <w:lang w:val="ru-RU"/>
        </w:rPr>
        <w:t>включенных</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основную</w:t>
      </w:r>
      <w:r w:rsidRPr="00764C76">
        <w:rPr>
          <w:sz w:val="24"/>
          <w:lang w:val="ru-RU"/>
        </w:rPr>
        <w:t xml:space="preserve"> </w:t>
      </w:r>
      <w:r w:rsidRPr="00764C76">
        <w:rPr>
          <w:sz w:val="24"/>
          <w:lang w:val="ru-RU"/>
        </w:rPr>
        <w:t>образовательную</w:t>
      </w:r>
      <w:r w:rsidRPr="00764C76">
        <w:rPr>
          <w:sz w:val="24"/>
          <w:lang w:val="ru-RU"/>
        </w:rPr>
        <w:t xml:space="preserve"> </w:t>
      </w:r>
      <w:r w:rsidRPr="00764C76">
        <w:rPr>
          <w:sz w:val="24"/>
          <w:lang w:val="ru-RU"/>
        </w:rPr>
        <w:t>программу</w:t>
      </w:r>
      <w:r w:rsidRPr="00764C76">
        <w:rPr>
          <w:sz w:val="24"/>
          <w:lang w:val="ru-RU"/>
        </w:rPr>
        <w:t xml:space="preserve"> </w:t>
      </w:r>
      <w:r w:rsidRPr="00764C76">
        <w:rPr>
          <w:sz w:val="24"/>
          <w:lang w:val="ru-RU"/>
        </w:rPr>
        <w:t>школы</w:t>
      </w:r>
      <w:r w:rsidRPr="00764C76">
        <w:rPr>
          <w:sz w:val="24"/>
          <w:lang w:val="ru-RU"/>
        </w:rPr>
        <w:t xml:space="preserve">, </w:t>
      </w:r>
      <w:r w:rsidRPr="00764C76">
        <w:rPr>
          <w:sz w:val="24"/>
          <w:lang w:val="ru-RU"/>
        </w:rPr>
        <w:t>или</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рамках</w:t>
      </w:r>
      <w:r w:rsidRPr="00764C76">
        <w:rPr>
          <w:sz w:val="24"/>
          <w:lang w:val="ru-RU"/>
        </w:rPr>
        <w:t xml:space="preserve"> </w:t>
      </w:r>
      <w:r w:rsidRPr="00764C76">
        <w:rPr>
          <w:sz w:val="24"/>
          <w:lang w:val="ru-RU"/>
        </w:rPr>
        <w:t>курс</w:t>
      </w:r>
      <w:r w:rsidR="00D770B5" w:rsidRPr="00764C76">
        <w:rPr>
          <w:sz w:val="24"/>
          <w:lang w:val="ru-RU"/>
        </w:rPr>
        <w:t>ов</w:t>
      </w:r>
      <w:r w:rsidR="00D770B5" w:rsidRPr="00764C76">
        <w:rPr>
          <w:sz w:val="24"/>
          <w:lang w:val="ru-RU"/>
        </w:rPr>
        <w:t xml:space="preserve"> </w:t>
      </w:r>
      <w:r w:rsidR="00D770B5" w:rsidRPr="00764C76">
        <w:rPr>
          <w:sz w:val="24"/>
          <w:lang w:val="ru-RU"/>
        </w:rPr>
        <w:t>дополнительного</w:t>
      </w:r>
      <w:r w:rsidR="00D770B5" w:rsidRPr="00764C76">
        <w:rPr>
          <w:sz w:val="24"/>
          <w:lang w:val="ru-RU"/>
        </w:rPr>
        <w:t xml:space="preserve"> </w:t>
      </w:r>
      <w:r w:rsidR="00D770B5" w:rsidRPr="00764C76">
        <w:rPr>
          <w:sz w:val="24"/>
          <w:lang w:val="ru-RU"/>
        </w:rPr>
        <w:t>образования</w:t>
      </w:r>
      <w:r w:rsidR="00D770B5" w:rsidRPr="00764C76">
        <w:rPr>
          <w:sz w:val="24"/>
          <w:lang w:val="ru-RU"/>
        </w:rPr>
        <w:t>;</w:t>
      </w:r>
      <w:r w:rsidRPr="00764C76">
        <w:rPr>
          <w:sz w:val="24"/>
          <w:lang w:val="ru-RU"/>
        </w:rPr>
        <w:t xml:space="preserve"> </w:t>
      </w:r>
    </w:p>
    <w:p w14:paraId="1F4CC443" w14:textId="2428B2BB" w:rsidR="0014551A" w:rsidRPr="00764C76" w:rsidRDefault="00D770B5" w:rsidP="00764C76">
      <w:pPr>
        <w:pStyle w:val="a3"/>
        <w:numPr>
          <w:ilvl w:val="0"/>
          <w:numId w:val="26"/>
        </w:numPr>
        <w:tabs>
          <w:tab w:val="left" w:pos="0"/>
          <w:tab w:val="left" w:pos="284"/>
        </w:tabs>
        <w:ind w:left="284" w:hanging="284"/>
        <w:rPr>
          <w:sz w:val="24"/>
          <w:lang w:val="ru-RU"/>
        </w:rPr>
      </w:pPr>
      <w:r w:rsidRPr="00764C76">
        <w:rPr>
          <w:sz w:val="24"/>
          <w:lang w:val="ru-RU"/>
        </w:rPr>
        <w:t>о</w:t>
      </w:r>
      <w:r w:rsidR="0014551A" w:rsidRPr="00764C76">
        <w:rPr>
          <w:sz w:val="24"/>
          <w:lang w:val="ru-RU"/>
        </w:rPr>
        <w:t>рганизации</w:t>
      </w:r>
      <w:r w:rsidR="0014551A" w:rsidRPr="00764C76">
        <w:rPr>
          <w:sz w:val="24"/>
          <w:lang w:val="ru-RU"/>
        </w:rPr>
        <w:t xml:space="preserve"> </w:t>
      </w:r>
      <w:r w:rsidR="0014551A" w:rsidRPr="00764C76">
        <w:rPr>
          <w:sz w:val="24"/>
          <w:lang w:val="ru-RU"/>
        </w:rPr>
        <w:t>и</w:t>
      </w:r>
      <w:r w:rsidR="0014551A" w:rsidRPr="00764C76">
        <w:rPr>
          <w:sz w:val="24"/>
          <w:lang w:val="ru-RU"/>
        </w:rPr>
        <w:t xml:space="preserve"> </w:t>
      </w:r>
      <w:r w:rsidR="0014551A" w:rsidRPr="00764C76">
        <w:rPr>
          <w:sz w:val="24"/>
          <w:lang w:val="ru-RU"/>
        </w:rPr>
        <w:t>проведении</w:t>
      </w:r>
      <w:r w:rsidR="0014551A" w:rsidRPr="00764C76">
        <w:rPr>
          <w:sz w:val="24"/>
          <w:lang w:val="ru-RU"/>
        </w:rPr>
        <w:t xml:space="preserve"> </w:t>
      </w:r>
      <w:r w:rsidR="0014551A" w:rsidRPr="00764C76">
        <w:rPr>
          <w:sz w:val="24"/>
          <w:lang w:val="ru-RU"/>
        </w:rPr>
        <w:t>презентаций</w:t>
      </w:r>
      <w:r w:rsidRPr="00764C76">
        <w:rPr>
          <w:sz w:val="24"/>
          <w:lang w:val="ru-RU"/>
        </w:rPr>
        <w:t xml:space="preserve">, </w:t>
      </w:r>
      <w:r w:rsidRPr="00764C76">
        <w:rPr>
          <w:sz w:val="24"/>
          <w:lang w:val="ru-RU"/>
        </w:rPr>
        <w:t>фотовыставок</w:t>
      </w:r>
      <w:r w:rsidR="0014551A" w:rsidRPr="00764C76">
        <w:rPr>
          <w:sz w:val="24"/>
          <w:lang w:val="ru-RU"/>
        </w:rPr>
        <w:t xml:space="preserve"> </w:t>
      </w:r>
      <w:r w:rsidR="0014551A" w:rsidRPr="00764C76">
        <w:rPr>
          <w:sz w:val="24"/>
          <w:lang w:val="ru-RU"/>
        </w:rPr>
        <w:t>«</w:t>
      </w:r>
      <w:r w:rsidR="00BF380A" w:rsidRPr="00764C76">
        <w:rPr>
          <w:sz w:val="24"/>
          <w:lang w:val="ru-RU"/>
        </w:rPr>
        <w:t>Профессии</w:t>
      </w:r>
      <w:r w:rsidR="00BF380A" w:rsidRPr="00764C76">
        <w:rPr>
          <w:sz w:val="24"/>
          <w:lang w:val="ru-RU"/>
        </w:rPr>
        <w:t xml:space="preserve"> </w:t>
      </w:r>
      <w:r w:rsidR="00BF380A" w:rsidRPr="00764C76">
        <w:rPr>
          <w:sz w:val="24"/>
          <w:lang w:val="ru-RU"/>
        </w:rPr>
        <w:t>нашей</w:t>
      </w:r>
      <w:r w:rsidR="0014551A" w:rsidRPr="00764C76">
        <w:rPr>
          <w:sz w:val="24"/>
          <w:lang w:val="ru-RU"/>
        </w:rPr>
        <w:t xml:space="preserve"> </w:t>
      </w:r>
      <w:r w:rsidR="0014551A" w:rsidRPr="00764C76">
        <w:rPr>
          <w:sz w:val="24"/>
          <w:lang w:val="ru-RU"/>
        </w:rPr>
        <w:t>семьи»</w:t>
      </w:r>
      <w:r w:rsidR="0014551A" w:rsidRPr="00764C76">
        <w:rPr>
          <w:sz w:val="24"/>
          <w:lang w:val="ru-RU"/>
        </w:rPr>
        <w:t>.</w:t>
      </w:r>
    </w:p>
    <w:p w14:paraId="1CD126BC" w14:textId="19EF0B5D" w:rsidR="00A15E99" w:rsidRPr="00764C76" w:rsidRDefault="00D770B5" w:rsidP="00764C76">
      <w:pPr>
        <w:tabs>
          <w:tab w:val="left" w:pos="426"/>
        </w:tabs>
        <w:wordWrap/>
        <w:ind w:firstLine="426"/>
        <w:rPr>
          <w:w w:val="0"/>
          <w:sz w:val="24"/>
          <w:lang w:val="ru-RU"/>
        </w:rPr>
      </w:pPr>
      <w:r w:rsidRPr="00764C76">
        <w:rPr>
          <w:w w:val="0"/>
          <w:sz w:val="24"/>
          <w:lang w:val="ru-RU"/>
        </w:rPr>
        <w:t xml:space="preserve">На завершающем этапе профориентационной работы (в 9-11 кл.) ключевую роль в правильном выборе профессии </w:t>
      </w:r>
      <w:r w:rsidR="00A15E99" w:rsidRPr="00764C76">
        <w:rPr>
          <w:w w:val="0"/>
          <w:sz w:val="24"/>
          <w:lang w:val="ru-RU"/>
        </w:rPr>
        <w:t>играет эффективная организация предпрофильной подготовки и профильного обучения.</w:t>
      </w:r>
      <w:r w:rsidR="00BF739C" w:rsidRPr="00764C76">
        <w:rPr>
          <w:w w:val="0"/>
          <w:sz w:val="24"/>
          <w:lang w:val="ru-RU"/>
        </w:rPr>
        <w:t xml:space="preserve"> В школе созданы </w:t>
      </w:r>
      <w:r w:rsidR="009254AB" w:rsidRPr="00764C76">
        <w:rPr>
          <w:w w:val="0"/>
          <w:sz w:val="24"/>
          <w:lang w:val="ru-RU"/>
        </w:rPr>
        <w:t>универсальный</w:t>
      </w:r>
      <w:r w:rsidR="00BF739C" w:rsidRPr="00764C76">
        <w:rPr>
          <w:w w:val="0"/>
          <w:sz w:val="24"/>
          <w:lang w:val="ru-RU"/>
        </w:rPr>
        <w:t xml:space="preserve">, технический и гуманитарный профили. </w:t>
      </w:r>
      <w:r w:rsidR="00266846" w:rsidRPr="00764C76">
        <w:rPr>
          <w:w w:val="0"/>
          <w:sz w:val="24"/>
          <w:lang w:val="ru-RU"/>
        </w:rPr>
        <w:t>Перечень про</w:t>
      </w:r>
      <w:r w:rsidR="009254AB" w:rsidRPr="00764C76">
        <w:rPr>
          <w:w w:val="0"/>
          <w:sz w:val="24"/>
          <w:lang w:val="ru-RU"/>
        </w:rPr>
        <w:t xml:space="preserve">филей может меняться, исходя из </w:t>
      </w:r>
      <w:r w:rsidR="00266846" w:rsidRPr="00764C76">
        <w:rPr>
          <w:w w:val="0"/>
          <w:sz w:val="24"/>
          <w:lang w:val="ru-RU"/>
        </w:rPr>
        <w:t xml:space="preserve">запросов обучающихся, родителей (законных представителей), появления новых востребованных профессий и специальностей. </w:t>
      </w:r>
    </w:p>
    <w:p w14:paraId="1FEADE5F" w14:textId="77777777" w:rsidR="00764C76" w:rsidRDefault="00764C76" w:rsidP="00764C76">
      <w:pPr>
        <w:tabs>
          <w:tab w:val="left" w:pos="426"/>
        </w:tabs>
        <w:wordWrap/>
        <w:ind w:firstLine="426"/>
        <w:rPr>
          <w:b/>
          <w:w w:val="0"/>
          <w:sz w:val="24"/>
          <w:lang w:val="ru-RU"/>
        </w:rPr>
      </w:pPr>
    </w:p>
    <w:p w14:paraId="1F3FFF86" w14:textId="77777777" w:rsidR="00BF380A" w:rsidRDefault="00BF380A" w:rsidP="00764C76">
      <w:pPr>
        <w:tabs>
          <w:tab w:val="left" w:pos="426"/>
        </w:tabs>
        <w:wordWrap/>
        <w:ind w:firstLine="426"/>
        <w:rPr>
          <w:b/>
          <w:sz w:val="24"/>
          <w:lang w:val="ru-RU"/>
        </w:rPr>
      </w:pPr>
      <w:r w:rsidRPr="00764C76">
        <w:rPr>
          <w:b/>
          <w:w w:val="0"/>
          <w:sz w:val="24"/>
          <w:lang w:val="ru-RU"/>
        </w:rPr>
        <w:t xml:space="preserve">3.8. Модуль </w:t>
      </w:r>
      <w:r w:rsidRPr="00764C76">
        <w:rPr>
          <w:b/>
          <w:sz w:val="24"/>
          <w:lang w:val="ru-RU"/>
        </w:rPr>
        <w:t>«Работа с родителями»</w:t>
      </w:r>
    </w:p>
    <w:p w14:paraId="0D6FFDCE" w14:textId="77777777" w:rsidR="00764C76" w:rsidRPr="00764C76" w:rsidRDefault="00764C76" w:rsidP="00764C76">
      <w:pPr>
        <w:tabs>
          <w:tab w:val="left" w:pos="426"/>
        </w:tabs>
        <w:wordWrap/>
        <w:ind w:firstLine="426"/>
        <w:rPr>
          <w:b/>
          <w:sz w:val="24"/>
          <w:lang w:val="ru-RU"/>
        </w:rPr>
      </w:pPr>
    </w:p>
    <w:p w14:paraId="05B69A55" w14:textId="527248BD" w:rsidR="00042427" w:rsidRPr="00764C76" w:rsidRDefault="00042427"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753A7CFC" w14:textId="11E5E7A2" w:rsidR="00BF380A" w:rsidRPr="00764C76" w:rsidRDefault="00042427" w:rsidP="00764C76">
      <w:pPr>
        <w:tabs>
          <w:tab w:val="left" w:pos="426"/>
        </w:tabs>
        <w:wordWrap/>
        <w:ind w:firstLine="425"/>
        <w:rPr>
          <w:b/>
          <w:sz w:val="24"/>
          <w:lang w:val="ru-RU"/>
        </w:rPr>
      </w:pPr>
      <w:r w:rsidRPr="00764C76">
        <w:rPr>
          <w:rFonts w:eastAsia="LiberationSerif"/>
          <w:kern w:val="0"/>
          <w:sz w:val="24"/>
          <w:lang w:val="ru-RU" w:eastAsia="en-US"/>
        </w:rPr>
        <w:t>Содержание работы с родителями (законными представителями) находит своё выражение в следующем</w:t>
      </w:r>
    </w:p>
    <w:p w14:paraId="6F1794A8" w14:textId="77777777" w:rsidR="0073793C" w:rsidRPr="00764C76" w:rsidRDefault="00042427" w:rsidP="00764C76">
      <w:pPr>
        <w:pStyle w:val="a3"/>
        <w:numPr>
          <w:ilvl w:val="0"/>
          <w:numId w:val="6"/>
        </w:numPr>
        <w:adjustRightInd w:val="0"/>
        <w:ind w:left="284" w:hanging="284"/>
        <w:rPr>
          <w:rFonts w:ascii="Times New Roman" w:eastAsia="LiberationSerif"/>
          <w:kern w:val="0"/>
          <w:sz w:val="24"/>
          <w:lang w:val="ru-RU" w:eastAsia="en-US"/>
        </w:rPr>
      </w:pPr>
      <w:r w:rsidRPr="00764C76">
        <w:rPr>
          <w:rFonts w:eastAsia="LiberationSerif"/>
          <w:kern w:val="0"/>
          <w:sz w:val="24"/>
          <w:lang w:val="ru-RU" w:eastAsia="en-US"/>
        </w:rPr>
        <w:t>Повышение</w:t>
      </w:r>
      <w:r w:rsidRPr="00764C76">
        <w:rPr>
          <w:rFonts w:eastAsia="LiberationSerif"/>
          <w:kern w:val="0"/>
          <w:sz w:val="24"/>
          <w:lang w:val="ru-RU" w:eastAsia="en-US"/>
        </w:rPr>
        <w:t xml:space="preserve"> </w:t>
      </w:r>
      <w:r w:rsidRPr="00764C76">
        <w:rPr>
          <w:rFonts w:eastAsia="LiberationSerif"/>
          <w:kern w:val="0"/>
          <w:sz w:val="24"/>
          <w:lang w:val="ru-RU" w:eastAsia="en-US"/>
        </w:rPr>
        <w:t>психолого</w:t>
      </w:r>
      <w:r w:rsidRPr="00764C76">
        <w:rPr>
          <w:rFonts w:eastAsia="LiberationSerif"/>
          <w:kern w:val="0"/>
          <w:sz w:val="24"/>
          <w:lang w:val="ru-RU" w:eastAsia="en-US"/>
        </w:rPr>
        <w:t>-</w:t>
      </w:r>
      <w:r w:rsidRPr="00764C76">
        <w:rPr>
          <w:rFonts w:eastAsia="LiberationSerif"/>
          <w:kern w:val="0"/>
          <w:sz w:val="24"/>
          <w:lang w:val="ru-RU" w:eastAsia="en-US"/>
        </w:rPr>
        <w:t>педагогических</w:t>
      </w:r>
      <w:r w:rsidRPr="00764C76">
        <w:rPr>
          <w:rFonts w:eastAsia="LiberationSerif"/>
          <w:kern w:val="0"/>
          <w:sz w:val="24"/>
          <w:lang w:val="ru-RU" w:eastAsia="en-US"/>
        </w:rPr>
        <w:t xml:space="preserve"> </w:t>
      </w:r>
      <w:r w:rsidRPr="00764C76">
        <w:rPr>
          <w:rFonts w:eastAsia="LiberationSerif"/>
          <w:kern w:val="0"/>
          <w:sz w:val="24"/>
          <w:lang w:val="ru-RU" w:eastAsia="en-US"/>
        </w:rPr>
        <w:t>знаний</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законных</w:t>
      </w:r>
      <w:r w:rsidRPr="00764C76">
        <w:rPr>
          <w:rFonts w:eastAsia="LiberationSerif"/>
          <w:kern w:val="0"/>
          <w:sz w:val="24"/>
          <w:lang w:val="ru-RU" w:eastAsia="en-US"/>
        </w:rPr>
        <w:t xml:space="preserve"> </w:t>
      </w:r>
      <w:r w:rsidRPr="00764C76">
        <w:rPr>
          <w:rFonts w:eastAsia="LiberationSerif"/>
          <w:kern w:val="0"/>
          <w:sz w:val="24"/>
          <w:lang w:val="ru-RU" w:eastAsia="en-US"/>
        </w:rPr>
        <w:t>представителей</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p>
    <w:p w14:paraId="0EB149F4" w14:textId="76AEF6C6" w:rsidR="00042427" w:rsidRPr="00764C76" w:rsidRDefault="00042427" w:rsidP="00764C76">
      <w:pPr>
        <w:adjustRightInd w:val="0"/>
        <w:rPr>
          <w:rFonts w:eastAsia="LiberationSerif"/>
          <w:kern w:val="0"/>
          <w:sz w:val="24"/>
          <w:lang w:val="ru-RU" w:eastAsia="en-US"/>
        </w:rPr>
      </w:pPr>
      <w:r w:rsidRPr="00764C76">
        <w:rPr>
          <w:rFonts w:eastAsia="LiberationSerif"/>
          <w:kern w:val="0"/>
          <w:sz w:val="24"/>
          <w:lang w:val="ru-RU" w:eastAsia="en-US"/>
        </w:rPr>
        <w:t>указанной части используются</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следующие формы и методы работы:</w:t>
      </w:r>
    </w:p>
    <w:p w14:paraId="42BE7AB3" w14:textId="77777777" w:rsidR="0073793C" w:rsidRPr="00764C76" w:rsidRDefault="00042427" w:rsidP="00764C76">
      <w:pPr>
        <w:pStyle w:val="a3"/>
        <w:numPr>
          <w:ilvl w:val="0"/>
          <w:numId w:val="27"/>
        </w:numPr>
        <w:adjustRightInd w:val="0"/>
        <w:ind w:left="284" w:hanging="284"/>
        <w:rPr>
          <w:rFonts w:eastAsia="LiberationSerif"/>
          <w:kern w:val="0"/>
          <w:sz w:val="24"/>
          <w:lang w:val="ru-RU" w:eastAsia="en-US"/>
        </w:rPr>
      </w:pPr>
      <w:r w:rsidRPr="00764C76">
        <w:rPr>
          <w:rFonts w:eastAsia="LiberationSerif"/>
          <w:kern w:val="0"/>
          <w:sz w:val="24"/>
          <w:lang w:val="ru-RU" w:eastAsia="en-US"/>
        </w:rPr>
        <w:t>индивидуальные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групповые</w:t>
      </w:r>
      <w:r w:rsidRPr="00764C76">
        <w:rPr>
          <w:rFonts w:eastAsia="LiberationSerif"/>
          <w:kern w:val="0"/>
          <w:sz w:val="24"/>
          <w:lang w:val="ru-RU" w:eastAsia="en-US"/>
        </w:rPr>
        <w:t xml:space="preserve"> </w:t>
      </w:r>
      <w:r w:rsidRPr="00764C76">
        <w:rPr>
          <w:rFonts w:eastAsia="LiberationSerif"/>
          <w:kern w:val="0"/>
          <w:sz w:val="24"/>
          <w:lang w:val="ru-RU" w:eastAsia="en-US"/>
        </w:rPr>
        <w:t>консультации</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вопросам</w:t>
      </w:r>
      <w:r w:rsidRPr="00764C76">
        <w:rPr>
          <w:rFonts w:eastAsia="LiberationSerif"/>
          <w:kern w:val="0"/>
          <w:sz w:val="24"/>
          <w:lang w:val="ru-RU" w:eastAsia="en-US"/>
        </w:rPr>
        <w:t xml:space="preserve"> </w:t>
      </w:r>
      <w:r w:rsidRPr="00764C76">
        <w:rPr>
          <w:rFonts w:eastAsia="LiberationSerif"/>
          <w:kern w:val="0"/>
          <w:sz w:val="24"/>
          <w:lang w:val="ru-RU" w:eastAsia="en-US"/>
        </w:rPr>
        <w:t>детско</w:t>
      </w:r>
      <w:r w:rsidRPr="00764C76">
        <w:rPr>
          <w:rFonts w:eastAsia="LiberationSerif"/>
          <w:kern w:val="0"/>
          <w:sz w:val="24"/>
          <w:lang w:val="ru-RU" w:eastAsia="en-US"/>
        </w:rPr>
        <w:t xml:space="preserve"> </w:t>
      </w:r>
      <w:r w:rsidRPr="00764C76">
        <w:rPr>
          <w:rFonts w:eastAsia="LiberationSerif"/>
          <w:kern w:val="0"/>
          <w:sz w:val="24"/>
          <w:lang w:val="ru-RU" w:eastAsia="en-US"/>
        </w:rPr>
        <w:t>–</w:t>
      </w:r>
      <w:r w:rsidRPr="00764C76">
        <w:rPr>
          <w:rFonts w:eastAsia="LiberationSerif"/>
          <w:kern w:val="0"/>
          <w:sz w:val="24"/>
          <w:lang w:val="ru-RU" w:eastAsia="en-US"/>
        </w:rPr>
        <w:t xml:space="preserve"> </w:t>
      </w:r>
      <w:r w:rsidRPr="00764C76">
        <w:rPr>
          <w:rFonts w:eastAsia="LiberationSerif"/>
          <w:kern w:val="0"/>
          <w:sz w:val="24"/>
          <w:lang w:val="ru-RU" w:eastAsia="en-US"/>
        </w:rPr>
        <w:t>родительских</w:t>
      </w:r>
      <w:r w:rsidRPr="00764C76">
        <w:rPr>
          <w:rFonts w:eastAsia="LiberationSerif"/>
          <w:kern w:val="0"/>
          <w:sz w:val="24"/>
          <w:lang w:val="ru-RU" w:eastAsia="en-US"/>
        </w:rPr>
        <w:t xml:space="preserve"> </w:t>
      </w:r>
      <w:r w:rsidR="0073793C" w:rsidRPr="00764C76">
        <w:rPr>
          <w:rFonts w:eastAsia="LiberationSerif"/>
          <w:kern w:val="0"/>
          <w:sz w:val="24"/>
          <w:lang w:val="ru-RU" w:eastAsia="en-US"/>
        </w:rPr>
        <w:t>отно</w:t>
      </w:r>
    </w:p>
    <w:p w14:paraId="426EBCE7" w14:textId="2075F547" w:rsidR="00042427" w:rsidRPr="00764C76" w:rsidRDefault="00042427" w:rsidP="00764C76">
      <w:pPr>
        <w:pStyle w:val="a3"/>
        <w:numPr>
          <w:ilvl w:val="0"/>
          <w:numId w:val="27"/>
        </w:numPr>
        <w:adjustRightInd w:val="0"/>
        <w:ind w:left="284" w:hanging="284"/>
        <w:rPr>
          <w:rFonts w:eastAsia="LiberationSerif"/>
          <w:kern w:val="0"/>
          <w:sz w:val="24"/>
          <w:lang w:val="ru-RU" w:eastAsia="en-US"/>
        </w:rPr>
      </w:pPr>
      <w:r w:rsidRPr="00764C76">
        <w:rPr>
          <w:rFonts w:eastAsia="LiberationSerif"/>
          <w:kern w:val="0"/>
          <w:sz w:val="24"/>
          <w:lang w:val="ru-RU" w:eastAsia="en-US"/>
        </w:rPr>
        <w:lastRenderedPageBreak/>
        <w:t>шений</w:t>
      </w:r>
      <w:r w:rsidRPr="00764C76">
        <w:rPr>
          <w:rFonts w:eastAsia="LiberationSerif"/>
          <w:kern w:val="0"/>
          <w:sz w:val="24"/>
          <w:lang w:val="ru-RU" w:eastAsia="en-US"/>
        </w:rPr>
        <w:t>;</w:t>
      </w:r>
    </w:p>
    <w:p w14:paraId="50B48B80" w14:textId="77777777" w:rsidR="0073793C" w:rsidRPr="00764C76" w:rsidRDefault="00042427" w:rsidP="00764C76">
      <w:pPr>
        <w:pStyle w:val="a3"/>
        <w:numPr>
          <w:ilvl w:val="0"/>
          <w:numId w:val="27"/>
        </w:numPr>
        <w:adjustRightInd w:val="0"/>
        <w:ind w:left="284" w:hanging="284"/>
        <w:rPr>
          <w:rFonts w:eastAsia="LiberationSerif"/>
          <w:kern w:val="0"/>
          <w:sz w:val="24"/>
          <w:lang w:val="ru-RU" w:eastAsia="en-US"/>
        </w:rPr>
      </w:pPr>
      <w:r w:rsidRPr="00764C76">
        <w:rPr>
          <w:rFonts w:eastAsia="LiberationSerif"/>
          <w:kern w:val="0"/>
          <w:sz w:val="24"/>
          <w:lang w:val="ru-RU" w:eastAsia="en-US"/>
        </w:rPr>
        <w:t>беседы</w:t>
      </w:r>
      <w:r w:rsidRPr="00764C76">
        <w:rPr>
          <w:rFonts w:eastAsia="LiberationSerif"/>
          <w:kern w:val="0"/>
          <w:sz w:val="24"/>
          <w:lang w:val="ru-RU" w:eastAsia="en-US"/>
        </w:rPr>
        <w:t xml:space="preserve">, </w:t>
      </w:r>
      <w:r w:rsidRPr="00764C76">
        <w:rPr>
          <w:rFonts w:eastAsia="LiberationSerif"/>
          <w:kern w:val="0"/>
          <w:sz w:val="24"/>
          <w:lang w:val="ru-RU" w:eastAsia="en-US"/>
        </w:rPr>
        <w:t>направленные</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обмен</w:t>
      </w:r>
      <w:r w:rsidRPr="00764C76">
        <w:rPr>
          <w:rFonts w:eastAsia="LiberationSerif"/>
          <w:kern w:val="0"/>
          <w:sz w:val="24"/>
          <w:lang w:val="ru-RU" w:eastAsia="en-US"/>
        </w:rPr>
        <w:t xml:space="preserve"> </w:t>
      </w:r>
      <w:r w:rsidRPr="00764C76">
        <w:rPr>
          <w:rFonts w:eastAsia="LiberationSerif"/>
          <w:kern w:val="0"/>
          <w:sz w:val="24"/>
          <w:lang w:val="ru-RU" w:eastAsia="en-US"/>
        </w:rPr>
        <w:t>информацией</w:t>
      </w:r>
      <w:r w:rsidRPr="00764C76">
        <w:rPr>
          <w:rFonts w:eastAsia="LiberationSerif"/>
          <w:kern w:val="0"/>
          <w:sz w:val="24"/>
          <w:lang w:val="ru-RU" w:eastAsia="en-US"/>
        </w:rPr>
        <w:t xml:space="preserve">, </w:t>
      </w:r>
      <w:r w:rsidRPr="00764C76">
        <w:rPr>
          <w:rFonts w:eastAsia="LiberationSerif"/>
          <w:kern w:val="0"/>
          <w:sz w:val="24"/>
          <w:lang w:val="ru-RU" w:eastAsia="en-US"/>
        </w:rPr>
        <w:t>дающей</w:t>
      </w:r>
      <w:r w:rsidRPr="00764C76">
        <w:rPr>
          <w:rFonts w:eastAsia="LiberationSerif"/>
          <w:kern w:val="0"/>
          <w:sz w:val="24"/>
          <w:lang w:val="ru-RU" w:eastAsia="en-US"/>
        </w:rPr>
        <w:t xml:space="preserve"> </w:t>
      </w:r>
      <w:r w:rsidRPr="00764C76">
        <w:rPr>
          <w:rFonts w:eastAsia="LiberationSerif"/>
          <w:kern w:val="0"/>
          <w:sz w:val="24"/>
          <w:lang w:val="ru-RU" w:eastAsia="en-US"/>
        </w:rPr>
        <w:t>реальное</w:t>
      </w:r>
      <w:r w:rsidRPr="00764C76">
        <w:rPr>
          <w:rFonts w:eastAsia="LiberationSerif"/>
          <w:kern w:val="0"/>
          <w:sz w:val="24"/>
          <w:lang w:val="ru-RU" w:eastAsia="en-US"/>
        </w:rPr>
        <w:t xml:space="preserve"> </w:t>
      </w:r>
      <w:r w:rsidRPr="00764C76">
        <w:rPr>
          <w:rFonts w:eastAsia="LiberationSerif"/>
          <w:kern w:val="0"/>
          <w:sz w:val="24"/>
          <w:lang w:val="ru-RU" w:eastAsia="en-US"/>
        </w:rPr>
        <w:t>представление</w:t>
      </w:r>
      <w:r w:rsidRPr="00764C76">
        <w:rPr>
          <w:rFonts w:eastAsia="LiberationSerif"/>
          <w:kern w:val="0"/>
          <w:sz w:val="24"/>
          <w:lang w:val="ru-RU" w:eastAsia="en-US"/>
        </w:rPr>
        <w:t xml:space="preserve"> </w:t>
      </w:r>
      <w:r w:rsidRPr="00764C76">
        <w:rPr>
          <w:rFonts w:eastAsia="LiberationSerif"/>
          <w:kern w:val="0"/>
          <w:sz w:val="24"/>
          <w:lang w:val="ru-RU" w:eastAsia="en-US"/>
        </w:rPr>
        <w:t>о</w:t>
      </w:r>
    </w:p>
    <w:p w14:paraId="35D82F40" w14:textId="395887F0" w:rsidR="00042427" w:rsidRPr="00764C76" w:rsidRDefault="00042427" w:rsidP="00764C76">
      <w:pPr>
        <w:pStyle w:val="a3"/>
        <w:numPr>
          <w:ilvl w:val="0"/>
          <w:numId w:val="27"/>
        </w:numPr>
        <w:adjustRightInd w:val="0"/>
        <w:ind w:left="284" w:hanging="284"/>
        <w:rPr>
          <w:rFonts w:eastAsia="LiberationSerif"/>
          <w:kern w:val="0"/>
          <w:sz w:val="24"/>
          <w:lang w:val="ru-RU" w:eastAsia="en-US"/>
        </w:rPr>
      </w:pPr>
      <w:r w:rsidRPr="00764C76">
        <w:rPr>
          <w:rFonts w:eastAsia="LiberationSerif"/>
          <w:kern w:val="0"/>
          <w:sz w:val="24"/>
          <w:lang w:val="ru-RU" w:eastAsia="en-US"/>
        </w:rPr>
        <w:t>школьных</w:t>
      </w:r>
      <w:r w:rsidRPr="00764C76">
        <w:rPr>
          <w:rFonts w:eastAsia="LiberationSerif"/>
          <w:kern w:val="0"/>
          <w:sz w:val="24"/>
          <w:lang w:val="ru-RU" w:eastAsia="en-US"/>
        </w:rPr>
        <w:t xml:space="preserve"> </w:t>
      </w:r>
      <w:r w:rsidRPr="00764C76">
        <w:rPr>
          <w:rFonts w:eastAsia="LiberationSerif"/>
          <w:kern w:val="0"/>
          <w:sz w:val="24"/>
          <w:lang w:val="ru-RU" w:eastAsia="en-US"/>
        </w:rPr>
        <w:t>делах</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поведении</w:t>
      </w:r>
      <w:r w:rsidRPr="00764C76">
        <w:rPr>
          <w:rFonts w:eastAsia="LiberationSerif"/>
          <w:kern w:val="0"/>
          <w:sz w:val="24"/>
          <w:lang w:val="ru-RU" w:eastAsia="en-US"/>
        </w:rPr>
        <w:t xml:space="preserve"> </w:t>
      </w:r>
      <w:r w:rsidRPr="00764C76">
        <w:rPr>
          <w:rFonts w:eastAsia="LiberationSerif"/>
          <w:kern w:val="0"/>
          <w:sz w:val="24"/>
          <w:lang w:val="ru-RU" w:eastAsia="en-US"/>
        </w:rPr>
        <w:t>ребенка</w:t>
      </w:r>
      <w:r w:rsidRPr="00764C76">
        <w:rPr>
          <w:rFonts w:eastAsia="LiberationSerif"/>
          <w:kern w:val="0"/>
          <w:sz w:val="24"/>
          <w:lang w:val="ru-RU" w:eastAsia="en-US"/>
        </w:rPr>
        <w:t xml:space="preserve">, </w:t>
      </w:r>
      <w:r w:rsidRPr="00764C76">
        <w:rPr>
          <w:rFonts w:eastAsia="LiberationSerif"/>
          <w:kern w:val="0"/>
          <w:sz w:val="24"/>
          <w:lang w:val="ru-RU" w:eastAsia="en-US"/>
        </w:rPr>
        <w:t>его</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проблемах</w:t>
      </w:r>
      <w:r w:rsidRPr="00764C76">
        <w:rPr>
          <w:rFonts w:eastAsia="LiberationSerif"/>
          <w:kern w:val="0"/>
          <w:sz w:val="24"/>
          <w:lang w:val="ru-RU" w:eastAsia="en-US"/>
        </w:rPr>
        <w:t>;</w:t>
      </w:r>
    </w:p>
    <w:p w14:paraId="3047F0FB" w14:textId="77777777" w:rsidR="0073793C" w:rsidRPr="00764C76" w:rsidRDefault="00042427" w:rsidP="00764C76">
      <w:pPr>
        <w:pStyle w:val="a3"/>
        <w:numPr>
          <w:ilvl w:val="0"/>
          <w:numId w:val="27"/>
        </w:numPr>
        <w:adjustRightInd w:val="0"/>
        <w:ind w:left="284" w:hanging="284"/>
        <w:rPr>
          <w:sz w:val="24"/>
          <w:lang w:val="ru-RU"/>
        </w:rPr>
      </w:pPr>
      <w:r w:rsidRPr="00764C76">
        <w:rPr>
          <w:rFonts w:eastAsia="LiberationSerif"/>
          <w:kern w:val="0"/>
          <w:sz w:val="24"/>
          <w:lang w:val="ru-RU" w:eastAsia="en-US"/>
        </w:rPr>
        <w:t>встречи</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законных</w:t>
      </w:r>
      <w:r w:rsidRPr="00764C76">
        <w:rPr>
          <w:rFonts w:eastAsia="LiberationSerif"/>
          <w:kern w:val="0"/>
          <w:sz w:val="24"/>
          <w:lang w:val="ru-RU" w:eastAsia="en-US"/>
        </w:rPr>
        <w:t xml:space="preserve"> </w:t>
      </w:r>
      <w:r w:rsidRPr="00764C76">
        <w:rPr>
          <w:rFonts w:eastAsia="LiberationSerif"/>
          <w:kern w:val="0"/>
          <w:sz w:val="24"/>
          <w:lang w:val="ru-RU" w:eastAsia="en-US"/>
        </w:rPr>
        <w:t>представителей</w:t>
      </w:r>
      <w:r w:rsidRPr="00764C76">
        <w:rPr>
          <w:rFonts w:eastAsia="LiberationSerif"/>
          <w:kern w:val="0"/>
          <w:sz w:val="24"/>
          <w:lang w:val="ru-RU" w:eastAsia="en-US"/>
        </w:rPr>
        <w:t xml:space="preserve">) </w:t>
      </w:r>
      <w:r w:rsidRPr="00764C76">
        <w:rPr>
          <w:rFonts w:eastAsia="LiberationSerif"/>
          <w:kern w:val="0"/>
          <w:sz w:val="24"/>
          <w:lang w:val="ru-RU" w:eastAsia="en-US"/>
        </w:rPr>
        <w:t>со</w:t>
      </w:r>
      <w:r w:rsidRPr="00764C76">
        <w:rPr>
          <w:rFonts w:eastAsia="LiberationSerif"/>
          <w:kern w:val="0"/>
          <w:sz w:val="24"/>
          <w:lang w:val="ru-RU" w:eastAsia="en-US"/>
        </w:rPr>
        <w:t xml:space="preserve"> </w:t>
      </w:r>
      <w:r w:rsidRPr="00764C76">
        <w:rPr>
          <w:rFonts w:eastAsia="LiberationSerif"/>
          <w:kern w:val="0"/>
          <w:sz w:val="24"/>
          <w:lang w:val="ru-RU" w:eastAsia="en-US"/>
        </w:rPr>
        <w:t>специалистами</w:t>
      </w:r>
      <w:r w:rsidRPr="00764C76">
        <w:rPr>
          <w:rFonts w:eastAsia="LiberationSerif"/>
          <w:kern w:val="0"/>
          <w:sz w:val="24"/>
          <w:lang w:val="ru-RU" w:eastAsia="en-US"/>
        </w:rPr>
        <w:t xml:space="preserve"> (</w:t>
      </w:r>
      <w:r w:rsidRPr="00764C76">
        <w:rPr>
          <w:rFonts w:eastAsia="LiberationSerif"/>
          <w:kern w:val="0"/>
          <w:sz w:val="24"/>
          <w:lang w:val="ru-RU" w:eastAsia="en-US"/>
        </w:rPr>
        <w:t>сотрудниками</w:t>
      </w:r>
      <w:r w:rsidRPr="00764C76">
        <w:rPr>
          <w:rFonts w:eastAsia="LiberationSerif"/>
          <w:kern w:val="0"/>
          <w:sz w:val="24"/>
          <w:lang w:val="ru-RU" w:eastAsia="en-US"/>
        </w:rPr>
        <w:t xml:space="preserve"> </w:t>
      </w:r>
      <w:r w:rsidR="0073793C" w:rsidRPr="00764C76">
        <w:rPr>
          <w:rFonts w:asciiTheme="minorHAnsi" w:eastAsia="LiberationSerif" w:hAnsiTheme="minorHAnsi"/>
          <w:kern w:val="0"/>
          <w:sz w:val="24"/>
          <w:lang w:val="ru-RU" w:eastAsia="en-US"/>
        </w:rPr>
        <w:t>ГО</w:t>
      </w:r>
      <w:r w:rsidRPr="00764C76">
        <w:rPr>
          <w:rFonts w:eastAsia="LiberationSerif"/>
          <w:kern w:val="0"/>
          <w:sz w:val="24"/>
          <w:lang w:val="ru-RU" w:eastAsia="en-US"/>
        </w:rPr>
        <w:t>ВД</w:t>
      </w:r>
      <w:r w:rsidRPr="00764C76">
        <w:rPr>
          <w:rFonts w:eastAsia="LiberationSerif"/>
          <w:kern w:val="0"/>
          <w:sz w:val="24"/>
          <w:lang w:val="ru-RU" w:eastAsia="en-US"/>
        </w:rPr>
        <w:t xml:space="preserve">, </w:t>
      </w:r>
    </w:p>
    <w:p w14:paraId="3BF3ED58" w14:textId="33ED8B43" w:rsidR="00042427" w:rsidRPr="00764C76" w:rsidRDefault="00042427" w:rsidP="00764C76">
      <w:pPr>
        <w:pStyle w:val="a3"/>
        <w:numPr>
          <w:ilvl w:val="0"/>
          <w:numId w:val="27"/>
        </w:numPr>
        <w:adjustRightInd w:val="0"/>
        <w:ind w:left="284" w:hanging="284"/>
        <w:rPr>
          <w:sz w:val="24"/>
          <w:lang w:val="ru-RU"/>
        </w:rPr>
      </w:pPr>
      <w:r w:rsidRPr="00764C76">
        <w:rPr>
          <w:rFonts w:eastAsia="LiberationSerif"/>
          <w:kern w:val="0"/>
          <w:sz w:val="24"/>
          <w:lang w:val="ru-RU" w:eastAsia="en-US"/>
        </w:rPr>
        <w:t>прокуратуры</w:t>
      </w:r>
      <w:r w:rsidRPr="00764C76">
        <w:rPr>
          <w:rFonts w:eastAsia="LiberationSerif"/>
          <w:kern w:val="0"/>
          <w:sz w:val="24"/>
          <w:lang w:val="ru-RU" w:eastAsia="en-US"/>
        </w:rPr>
        <w:t xml:space="preserve">, </w:t>
      </w:r>
      <w:r w:rsidRPr="00764C76">
        <w:rPr>
          <w:rFonts w:eastAsia="LiberationSerif"/>
          <w:kern w:val="0"/>
          <w:sz w:val="24"/>
          <w:lang w:val="ru-RU" w:eastAsia="en-US"/>
        </w:rPr>
        <w:t>психологами</w:t>
      </w:r>
      <w:r w:rsidRPr="00764C76">
        <w:rPr>
          <w:rFonts w:asciiTheme="minorHAnsi" w:eastAsia="LiberationSerif" w:hAnsiTheme="minorHAnsi"/>
          <w:kern w:val="0"/>
          <w:sz w:val="24"/>
          <w:lang w:val="ru-RU" w:eastAsia="en-US"/>
        </w:rPr>
        <w:t xml:space="preserve"> </w:t>
      </w:r>
      <w:r w:rsidRPr="00764C76">
        <w:rPr>
          <w:rFonts w:eastAsia="LiberationSerif"/>
          <w:kern w:val="0"/>
          <w:sz w:val="24"/>
          <w:lang w:val="ru-RU" w:eastAsia="en-US"/>
        </w:rPr>
        <w:t>реабилитационных</w:t>
      </w:r>
      <w:r w:rsidRPr="00764C76">
        <w:rPr>
          <w:rFonts w:eastAsia="LiberationSerif"/>
          <w:kern w:val="0"/>
          <w:sz w:val="24"/>
          <w:lang w:val="ru-RU" w:eastAsia="en-US"/>
        </w:rPr>
        <w:t xml:space="preserve"> </w:t>
      </w:r>
      <w:r w:rsidRPr="00764C76">
        <w:rPr>
          <w:rFonts w:eastAsia="LiberationSerif"/>
          <w:kern w:val="0"/>
          <w:sz w:val="24"/>
          <w:lang w:val="ru-RU" w:eastAsia="en-US"/>
        </w:rPr>
        <w:t>центров</w:t>
      </w:r>
      <w:r w:rsidRPr="00764C76">
        <w:rPr>
          <w:rFonts w:eastAsia="LiberationSerif"/>
          <w:kern w:val="0"/>
          <w:sz w:val="24"/>
          <w:lang w:val="ru-RU" w:eastAsia="en-US"/>
        </w:rPr>
        <w:t xml:space="preserve">, </w:t>
      </w:r>
      <w:r w:rsidRPr="00764C76">
        <w:rPr>
          <w:rFonts w:eastAsia="LiberationSerif"/>
          <w:kern w:val="0"/>
          <w:sz w:val="24"/>
          <w:lang w:val="ru-RU" w:eastAsia="en-US"/>
        </w:rPr>
        <w:t>подростковыми</w:t>
      </w:r>
      <w:r w:rsidRPr="00764C76">
        <w:rPr>
          <w:rFonts w:eastAsia="LiberationSerif"/>
          <w:kern w:val="0"/>
          <w:sz w:val="24"/>
          <w:lang w:val="ru-RU" w:eastAsia="en-US"/>
        </w:rPr>
        <w:t xml:space="preserve"> </w:t>
      </w:r>
      <w:r w:rsidRPr="00764C76">
        <w:rPr>
          <w:rFonts w:eastAsia="LiberationSerif"/>
          <w:kern w:val="0"/>
          <w:sz w:val="24"/>
          <w:lang w:val="ru-RU" w:eastAsia="en-US"/>
        </w:rPr>
        <w:t>врачами</w:t>
      </w:r>
      <w:r w:rsidRPr="00764C76">
        <w:rPr>
          <w:rFonts w:eastAsia="LiberationSerif"/>
          <w:kern w:val="0"/>
          <w:sz w:val="24"/>
          <w:lang w:val="ru-RU" w:eastAsia="en-US"/>
        </w:rPr>
        <w:t xml:space="preserve"> </w:t>
      </w:r>
      <w:r w:rsidRPr="00764C76">
        <w:rPr>
          <w:rFonts w:eastAsia="LiberationSerif"/>
          <w:kern w:val="0"/>
          <w:sz w:val="24"/>
          <w:lang w:val="ru-RU" w:eastAsia="en-US"/>
        </w:rPr>
        <w:t>–</w:t>
      </w:r>
      <w:r w:rsidRPr="00764C76">
        <w:rPr>
          <w:rFonts w:eastAsia="LiberationSerif"/>
          <w:kern w:val="0"/>
          <w:sz w:val="24"/>
          <w:lang w:val="ru-RU" w:eastAsia="en-US"/>
        </w:rPr>
        <w:t xml:space="preserve"> </w:t>
      </w:r>
      <w:r w:rsidRPr="00764C76">
        <w:rPr>
          <w:rFonts w:eastAsia="LiberationSerif"/>
          <w:kern w:val="0"/>
          <w:sz w:val="24"/>
          <w:lang w:val="ru-RU" w:eastAsia="en-US"/>
        </w:rPr>
        <w:t>наркологами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др</w:t>
      </w:r>
      <w:r w:rsidRPr="00764C76">
        <w:rPr>
          <w:rFonts w:eastAsia="LiberationSerif"/>
          <w:kern w:val="0"/>
          <w:sz w:val="24"/>
          <w:lang w:val="ru-RU" w:eastAsia="en-US"/>
        </w:rPr>
        <w:t>.);</w:t>
      </w:r>
    </w:p>
    <w:p w14:paraId="1B470190" w14:textId="19D608D8" w:rsidR="0073793C" w:rsidRPr="00764C76" w:rsidRDefault="0073793C" w:rsidP="00764C76">
      <w:pPr>
        <w:pStyle w:val="a3"/>
        <w:numPr>
          <w:ilvl w:val="0"/>
          <w:numId w:val="27"/>
        </w:numPr>
        <w:adjustRightInd w:val="0"/>
        <w:ind w:left="284" w:hanging="284"/>
        <w:rPr>
          <w:rFonts w:eastAsia="LiberationSerif"/>
          <w:kern w:val="0"/>
          <w:sz w:val="24"/>
          <w:lang w:val="ru-RU" w:eastAsia="en-US"/>
        </w:rPr>
      </w:pPr>
      <w:r w:rsidRPr="00764C76">
        <w:rPr>
          <w:rFonts w:eastAsia="OpenSymbol"/>
          <w:kern w:val="0"/>
          <w:lang w:val="ru-RU" w:eastAsia="en-US"/>
        </w:rPr>
        <w:t>с</w:t>
      </w:r>
      <w:r w:rsidRPr="00764C76">
        <w:rPr>
          <w:rFonts w:eastAsia="LiberationSerif"/>
          <w:kern w:val="0"/>
          <w:sz w:val="24"/>
          <w:lang w:val="ru-RU" w:eastAsia="en-US"/>
        </w:rPr>
        <w:t>оциальный</w:t>
      </w:r>
      <w:r w:rsidRPr="00764C76">
        <w:rPr>
          <w:rFonts w:eastAsia="LiberationSerif"/>
          <w:kern w:val="0"/>
          <w:sz w:val="24"/>
          <w:lang w:val="ru-RU" w:eastAsia="en-US"/>
        </w:rPr>
        <w:t xml:space="preserve"> </w:t>
      </w:r>
      <w:r w:rsidRPr="00764C76">
        <w:rPr>
          <w:rFonts w:eastAsia="LiberationSerif"/>
          <w:kern w:val="0"/>
          <w:sz w:val="24"/>
          <w:lang w:val="ru-RU" w:eastAsia="en-US"/>
        </w:rPr>
        <w:t>патронаж</w:t>
      </w:r>
      <w:r w:rsidRPr="00764C76">
        <w:rPr>
          <w:rFonts w:eastAsia="LiberationSerif"/>
          <w:kern w:val="0"/>
          <w:sz w:val="24"/>
          <w:lang w:val="ru-RU" w:eastAsia="en-US"/>
        </w:rPr>
        <w:t xml:space="preserve">, </w:t>
      </w:r>
      <w:r w:rsidRPr="00764C76">
        <w:rPr>
          <w:rFonts w:eastAsia="LiberationSerif"/>
          <w:kern w:val="0"/>
          <w:sz w:val="24"/>
          <w:lang w:val="ru-RU" w:eastAsia="en-US"/>
        </w:rPr>
        <w:t>осуществляемый</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целью</w:t>
      </w:r>
      <w:r w:rsidRPr="00764C76">
        <w:rPr>
          <w:rFonts w:eastAsia="LiberationSerif"/>
          <w:kern w:val="0"/>
          <w:sz w:val="24"/>
          <w:lang w:val="ru-RU" w:eastAsia="en-US"/>
        </w:rPr>
        <w:t xml:space="preserve"> </w:t>
      </w:r>
      <w:r w:rsidRPr="00764C76">
        <w:rPr>
          <w:rFonts w:eastAsia="LiberationSerif"/>
          <w:kern w:val="0"/>
          <w:sz w:val="24"/>
          <w:lang w:val="ru-RU" w:eastAsia="en-US"/>
        </w:rPr>
        <w:t>изучения</w:t>
      </w:r>
      <w:r w:rsidRPr="00764C76">
        <w:rPr>
          <w:rFonts w:eastAsia="LiberationSerif"/>
          <w:kern w:val="0"/>
          <w:sz w:val="24"/>
          <w:lang w:val="ru-RU" w:eastAsia="en-US"/>
        </w:rPr>
        <w:t xml:space="preserve"> </w:t>
      </w:r>
      <w:r w:rsidRPr="00764C76">
        <w:rPr>
          <w:rFonts w:eastAsia="LiberationSerif"/>
          <w:kern w:val="0"/>
          <w:sz w:val="24"/>
          <w:lang w:val="ru-RU" w:eastAsia="en-US"/>
        </w:rPr>
        <w:t>характера</w:t>
      </w:r>
      <w:r w:rsidRPr="00764C76">
        <w:rPr>
          <w:rFonts w:eastAsia="LiberationSerif"/>
          <w:kern w:val="0"/>
          <w:sz w:val="24"/>
          <w:lang w:val="ru-RU" w:eastAsia="en-US"/>
        </w:rPr>
        <w:t xml:space="preserve"> </w:t>
      </w:r>
      <w:r w:rsidRPr="00764C76">
        <w:rPr>
          <w:rFonts w:eastAsia="LiberationSerif"/>
          <w:kern w:val="0"/>
          <w:sz w:val="24"/>
          <w:lang w:val="ru-RU" w:eastAsia="en-US"/>
        </w:rPr>
        <w:t>взаимоотношений</w:t>
      </w:r>
      <w:r w:rsidRPr="00764C76">
        <w:rPr>
          <w:rFonts w:eastAsia="LiberationSerif"/>
          <w:kern w:val="0"/>
          <w:sz w:val="24"/>
          <w:lang w:val="ru-RU" w:eastAsia="en-US"/>
        </w:rPr>
        <w:t xml:space="preserve">, </w:t>
      </w:r>
      <w:r w:rsidRPr="00764C76">
        <w:rPr>
          <w:rFonts w:eastAsia="LiberationSerif"/>
          <w:kern w:val="0"/>
          <w:sz w:val="24"/>
          <w:lang w:val="ru-RU" w:eastAsia="en-US"/>
        </w:rPr>
        <w:t>особенностей</w:t>
      </w:r>
      <w:r w:rsidRPr="00764C76">
        <w:rPr>
          <w:rFonts w:eastAsia="LiberationSerif"/>
          <w:kern w:val="0"/>
          <w:sz w:val="24"/>
          <w:lang w:val="ru-RU" w:eastAsia="en-US"/>
        </w:rPr>
        <w:t xml:space="preserve"> </w:t>
      </w:r>
      <w:r w:rsidRPr="00764C76">
        <w:rPr>
          <w:rFonts w:eastAsia="LiberationSerif"/>
          <w:kern w:val="0"/>
          <w:sz w:val="24"/>
          <w:lang w:val="ru-RU" w:eastAsia="en-US"/>
        </w:rPr>
        <w:t>семейного</w:t>
      </w:r>
      <w:r w:rsidRPr="00764C76">
        <w:rPr>
          <w:rFonts w:eastAsia="LiberationSerif"/>
          <w:kern w:val="0"/>
          <w:sz w:val="24"/>
          <w:lang w:val="ru-RU" w:eastAsia="en-US"/>
        </w:rPr>
        <w:t xml:space="preserve"> </w:t>
      </w:r>
      <w:r w:rsidRPr="00764C76">
        <w:rPr>
          <w:rFonts w:eastAsia="LiberationSerif"/>
          <w:kern w:val="0"/>
          <w:sz w:val="24"/>
          <w:lang w:val="ru-RU" w:eastAsia="en-US"/>
        </w:rPr>
        <w:t>воспитания</w:t>
      </w:r>
      <w:r w:rsidRPr="00764C76">
        <w:rPr>
          <w:rFonts w:eastAsia="LiberationSerif"/>
          <w:kern w:val="0"/>
          <w:sz w:val="24"/>
          <w:lang w:val="ru-RU" w:eastAsia="en-US"/>
        </w:rPr>
        <w:t xml:space="preserve">, </w:t>
      </w:r>
      <w:r w:rsidRPr="00764C76">
        <w:rPr>
          <w:rFonts w:eastAsia="LiberationSerif"/>
          <w:kern w:val="0"/>
          <w:sz w:val="24"/>
          <w:lang w:val="ru-RU" w:eastAsia="en-US"/>
        </w:rPr>
        <w:t>эмоциональной</w:t>
      </w:r>
      <w:r w:rsidRPr="00764C76">
        <w:rPr>
          <w:rFonts w:eastAsia="LiberationSerif"/>
          <w:kern w:val="0"/>
          <w:sz w:val="24"/>
          <w:lang w:val="ru-RU" w:eastAsia="en-US"/>
        </w:rPr>
        <w:t xml:space="preserve"> </w:t>
      </w:r>
      <w:r w:rsidRPr="00764C76">
        <w:rPr>
          <w:rFonts w:eastAsia="LiberationSerif"/>
          <w:kern w:val="0"/>
          <w:sz w:val="24"/>
          <w:lang w:val="ru-RU" w:eastAsia="en-US"/>
        </w:rPr>
        <w:t>атмосферы</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семье</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w:t>
      </w:r>
    </w:p>
    <w:p w14:paraId="222A109E" w14:textId="5BF57BA5" w:rsidR="0073793C" w:rsidRPr="00764C76" w:rsidRDefault="0073793C" w:rsidP="00764C76">
      <w:pPr>
        <w:adjustRightInd w:val="0"/>
        <w:rPr>
          <w:rFonts w:eastAsia="LiberationSerif"/>
          <w:kern w:val="0"/>
          <w:sz w:val="24"/>
          <w:lang w:val="ru-RU" w:eastAsia="en-US"/>
        </w:rPr>
      </w:pPr>
      <w:r w:rsidRPr="00764C76">
        <w:rPr>
          <w:rFonts w:eastAsia="LiberationSerif"/>
          <w:kern w:val="0"/>
          <w:sz w:val="24"/>
          <w:lang w:val="ru-RU" w:eastAsia="en-US"/>
        </w:rPr>
        <w:t>2. Вовлечение родителей в учебно-воспитательный процесс, при котором используются следующие формы и методы работы:</w:t>
      </w:r>
    </w:p>
    <w:p w14:paraId="5397196A" w14:textId="37DF941E" w:rsidR="0073793C" w:rsidRPr="00764C76" w:rsidRDefault="0073793C" w:rsidP="00764C76">
      <w:pPr>
        <w:pStyle w:val="a3"/>
        <w:numPr>
          <w:ilvl w:val="0"/>
          <w:numId w:val="28"/>
        </w:numPr>
        <w:adjustRightInd w:val="0"/>
        <w:ind w:left="284" w:hanging="284"/>
        <w:rPr>
          <w:rFonts w:ascii="Times New Roman" w:eastAsia="LiberationSerif"/>
          <w:kern w:val="0"/>
          <w:sz w:val="24"/>
          <w:lang w:val="ru-RU" w:eastAsia="en-US"/>
        </w:rPr>
      </w:pPr>
      <w:r w:rsidRPr="00764C76">
        <w:rPr>
          <w:rFonts w:ascii="Times New Roman" w:eastAsia="LiberationSerif"/>
          <w:kern w:val="0"/>
          <w:sz w:val="24"/>
          <w:lang w:val="ru-RU" w:eastAsia="en-US"/>
        </w:rPr>
        <w:t>классные родительские собрания, на которых происходит обсуждение задач учебно-</w:t>
      </w:r>
    </w:p>
    <w:p w14:paraId="31F9CAD4" w14:textId="46BB739F" w:rsidR="0073793C" w:rsidRPr="00764C76" w:rsidRDefault="0073793C" w:rsidP="00764C76">
      <w:pPr>
        <w:pStyle w:val="a3"/>
        <w:numPr>
          <w:ilvl w:val="0"/>
          <w:numId w:val="28"/>
        </w:numPr>
        <w:adjustRightInd w:val="0"/>
        <w:ind w:left="284" w:hanging="284"/>
        <w:rPr>
          <w:rFonts w:eastAsia="LiberationSerif"/>
          <w:kern w:val="0"/>
          <w:sz w:val="24"/>
          <w:lang w:val="ru-RU" w:eastAsia="en-US"/>
        </w:rPr>
      </w:pPr>
      <w:r w:rsidRPr="00764C76">
        <w:rPr>
          <w:rFonts w:eastAsia="LiberationSerif"/>
          <w:kern w:val="0"/>
          <w:sz w:val="24"/>
          <w:lang w:val="ru-RU" w:eastAsia="en-US"/>
        </w:rPr>
        <w:t>воспитательной</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r w:rsidRPr="00764C76">
        <w:rPr>
          <w:rFonts w:eastAsia="LiberationSerif"/>
          <w:kern w:val="0"/>
          <w:sz w:val="24"/>
          <w:lang w:val="ru-RU" w:eastAsia="en-US"/>
        </w:rPr>
        <w:t>класса</w:t>
      </w:r>
      <w:r w:rsidRPr="00764C76">
        <w:rPr>
          <w:rFonts w:eastAsia="LiberationSerif"/>
          <w:kern w:val="0"/>
          <w:sz w:val="24"/>
          <w:lang w:val="ru-RU" w:eastAsia="en-US"/>
        </w:rPr>
        <w:t xml:space="preserve">, </w:t>
      </w:r>
      <w:r w:rsidRPr="00764C76">
        <w:rPr>
          <w:rFonts w:eastAsia="LiberationSerif"/>
          <w:kern w:val="0"/>
          <w:sz w:val="24"/>
          <w:lang w:val="ru-RU" w:eastAsia="en-US"/>
        </w:rPr>
        <w:t>планирование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воспитательной</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r w:rsidRPr="00764C76">
        <w:rPr>
          <w:rFonts w:eastAsia="LiberationSerif"/>
          <w:kern w:val="0"/>
          <w:sz w:val="24"/>
          <w:lang w:val="ru-RU" w:eastAsia="en-US"/>
        </w:rPr>
        <w:t>определение</w:t>
      </w:r>
      <w:r w:rsidRPr="00764C76">
        <w:rPr>
          <w:rFonts w:eastAsia="LiberationSerif"/>
          <w:kern w:val="0"/>
          <w:sz w:val="24"/>
          <w:lang w:val="ru-RU" w:eastAsia="en-US"/>
        </w:rPr>
        <w:t xml:space="preserve"> </w:t>
      </w:r>
      <w:r w:rsidRPr="00764C76">
        <w:rPr>
          <w:rFonts w:eastAsia="LiberationSerif"/>
          <w:kern w:val="0"/>
          <w:sz w:val="24"/>
          <w:lang w:val="ru-RU" w:eastAsia="en-US"/>
        </w:rPr>
        <w:t>путей</w:t>
      </w:r>
      <w:r w:rsidRPr="00764C76">
        <w:rPr>
          <w:rFonts w:eastAsia="LiberationSerif"/>
          <w:kern w:val="0"/>
          <w:sz w:val="24"/>
          <w:lang w:val="ru-RU" w:eastAsia="en-US"/>
        </w:rPr>
        <w:t xml:space="preserve"> </w:t>
      </w:r>
      <w:r w:rsidRPr="00764C76">
        <w:rPr>
          <w:rFonts w:eastAsia="LiberationSerif"/>
          <w:kern w:val="0"/>
          <w:sz w:val="24"/>
          <w:lang w:val="ru-RU" w:eastAsia="en-US"/>
        </w:rPr>
        <w:t>тесного</w:t>
      </w:r>
      <w:r w:rsidRPr="00764C76">
        <w:rPr>
          <w:rFonts w:eastAsia="LiberationSerif"/>
          <w:kern w:val="0"/>
          <w:sz w:val="24"/>
          <w:lang w:val="ru-RU" w:eastAsia="en-US"/>
        </w:rPr>
        <w:t xml:space="preserve"> </w:t>
      </w:r>
      <w:r w:rsidRPr="00764C76">
        <w:rPr>
          <w:rFonts w:eastAsia="LiberationSerif"/>
          <w:kern w:val="0"/>
          <w:sz w:val="24"/>
          <w:lang w:val="ru-RU" w:eastAsia="en-US"/>
        </w:rPr>
        <w:t>сотрудничества</w:t>
      </w:r>
      <w:r w:rsidRPr="00764C76">
        <w:rPr>
          <w:rFonts w:eastAsia="LiberationSerif"/>
          <w:kern w:val="0"/>
          <w:sz w:val="24"/>
          <w:lang w:val="ru-RU" w:eastAsia="en-US"/>
        </w:rPr>
        <w:t xml:space="preserve"> </w:t>
      </w:r>
      <w:r w:rsidRPr="00764C76">
        <w:rPr>
          <w:rFonts w:eastAsia="LiberationSerif"/>
          <w:kern w:val="0"/>
          <w:sz w:val="24"/>
          <w:lang w:val="ru-RU" w:eastAsia="en-US"/>
        </w:rPr>
        <w:t>семьи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школы</w:t>
      </w:r>
      <w:r w:rsidRPr="00764C76">
        <w:rPr>
          <w:rFonts w:eastAsia="LiberationSerif"/>
          <w:kern w:val="0"/>
          <w:sz w:val="24"/>
          <w:lang w:val="ru-RU" w:eastAsia="en-US"/>
        </w:rPr>
        <w:t xml:space="preserve">, </w:t>
      </w:r>
      <w:r w:rsidRPr="00764C76">
        <w:rPr>
          <w:rFonts w:eastAsia="LiberationSerif"/>
          <w:kern w:val="0"/>
          <w:sz w:val="24"/>
          <w:lang w:val="ru-RU" w:eastAsia="en-US"/>
        </w:rPr>
        <w:t>рассмотрение</w:t>
      </w:r>
      <w:r w:rsidRPr="00764C76">
        <w:rPr>
          <w:rFonts w:eastAsia="LiberationSerif"/>
          <w:kern w:val="0"/>
          <w:sz w:val="24"/>
          <w:lang w:val="ru-RU" w:eastAsia="en-US"/>
        </w:rPr>
        <w:t xml:space="preserve"> </w:t>
      </w:r>
      <w:r w:rsidRPr="00764C76">
        <w:rPr>
          <w:rFonts w:eastAsia="LiberationSerif"/>
          <w:kern w:val="0"/>
          <w:sz w:val="24"/>
          <w:lang w:val="ru-RU" w:eastAsia="en-US"/>
        </w:rPr>
        <w:t>актуальных</w:t>
      </w:r>
      <w:r w:rsidRPr="00764C76">
        <w:rPr>
          <w:rFonts w:eastAsia="LiberationSerif"/>
          <w:kern w:val="0"/>
          <w:sz w:val="24"/>
          <w:lang w:val="ru-RU" w:eastAsia="en-US"/>
        </w:rPr>
        <w:t xml:space="preserve"> </w:t>
      </w:r>
      <w:r w:rsidRPr="00764C76">
        <w:rPr>
          <w:rFonts w:eastAsia="LiberationSerif"/>
          <w:kern w:val="0"/>
          <w:sz w:val="24"/>
          <w:lang w:val="ru-RU" w:eastAsia="en-US"/>
        </w:rPr>
        <w:t>педагогических</w:t>
      </w:r>
      <w:r w:rsidRPr="00764C76">
        <w:rPr>
          <w:rFonts w:eastAsia="LiberationSerif"/>
          <w:kern w:val="0"/>
          <w:sz w:val="24"/>
          <w:lang w:val="ru-RU" w:eastAsia="en-US"/>
        </w:rPr>
        <w:t xml:space="preserve"> </w:t>
      </w:r>
      <w:r w:rsidRPr="00764C76">
        <w:rPr>
          <w:rFonts w:eastAsia="LiberationSerif"/>
          <w:kern w:val="0"/>
          <w:sz w:val="24"/>
          <w:lang w:val="ru-RU" w:eastAsia="en-US"/>
        </w:rPr>
        <w:t>пробле</w:t>
      </w:r>
      <w:r w:rsidR="00E1606A" w:rsidRPr="00764C76">
        <w:rPr>
          <w:rFonts w:eastAsia="LiberationSerif"/>
          <w:kern w:val="0"/>
          <w:sz w:val="24"/>
          <w:lang w:val="ru-RU" w:eastAsia="en-US"/>
        </w:rPr>
        <w:t>м</w:t>
      </w:r>
      <w:r w:rsidRPr="00764C76">
        <w:rPr>
          <w:rFonts w:eastAsia="LiberationSerif"/>
          <w:kern w:val="0"/>
          <w:sz w:val="24"/>
          <w:lang w:val="ru-RU" w:eastAsia="en-US"/>
        </w:rPr>
        <w:t>;</w:t>
      </w:r>
    </w:p>
    <w:p w14:paraId="423D590A" w14:textId="77777777" w:rsidR="0073793C" w:rsidRPr="00764C76" w:rsidRDefault="0073793C" w:rsidP="00764C76">
      <w:pPr>
        <w:pStyle w:val="a3"/>
        <w:numPr>
          <w:ilvl w:val="0"/>
          <w:numId w:val="28"/>
        </w:numPr>
        <w:adjustRightInd w:val="0"/>
        <w:ind w:left="284" w:hanging="284"/>
        <w:rPr>
          <w:rFonts w:ascii="Times New Roman" w:eastAsia="LiberationSerif"/>
          <w:kern w:val="0"/>
          <w:sz w:val="24"/>
          <w:lang w:val="ru-RU" w:eastAsia="en-US"/>
        </w:rPr>
      </w:pPr>
      <w:r w:rsidRPr="00764C76">
        <w:rPr>
          <w:rFonts w:ascii="Times New Roman" w:eastAsia="LiberationSerif"/>
          <w:kern w:val="0"/>
          <w:sz w:val="24"/>
          <w:lang w:val="ru-RU" w:eastAsia="en-US"/>
        </w:rPr>
        <w:t>общешкольные родительские собрания, на которых происходит знакомство с норма</w:t>
      </w:r>
    </w:p>
    <w:p w14:paraId="6A17F954" w14:textId="6CBB069A" w:rsidR="0073793C" w:rsidRPr="00764C76" w:rsidRDefault="0073793C" w:rsidP="00764C76">
      <w:pPr>
        <w:pStyle w:val="a3"/>
        <w:numPr>
          <w:ilvl w:val="0"/>
          <w:numId w:val="28"/>
        </w:numPr>
        <w:adjustRightInd w:val="0"/>
        <w:ind w:left="284" w:hanging="284"/>
        <w:rPr>
          <w:rFonts w:eastAsia="LiberationSerif"/>
          <w:kern w:val="0"/>
          <w:sz w:val="24"/>
          <w:lang w:val="ru-RU" w:eastAsia="en-US"/>
        </w:rPr>
      </w:pPr>
      <w:r w:rsidRPr="00764C76">
        <w:rPr>
          <w:rFonts w:eastAsia="LiberationSerif"/>
          <w:kern w:val="0"/>
          <w:sz w:val="24"/>
          <w:lang w:val="ru-RU" w:eastAsia="en-US"/>
        </w:rPr>
        <w:t>тивно</w:t>
      </w:r>
      <w:r w:rsidRPr="00764C76">
        <w:rPr>
          <w:rFonts w:eastAsia="LiberationSerif"/>
          <w:kern w:val="0"/>
          <w:sz w:val="24"/>
          <w:lang w:val="ru-RU" w:eastAsia="en-US"/>
        </w:rPr>
        <w:t>-</w:t>
      </w:r>
      <w:r w:rsidRPr="00764C76">
        <w:rPr>
          <w:rFonts w:eastAsia="LiberationSerif"/>
          <w:kern w:val="0"/>
          <w:sz w:val="24"/>
          <w:lang w:val="ru-RU" w:eastAsia="en-US"/>
        </w:rPr>
        <w:t>правовыми</w:t>
      </w:r>
      <w:r w:rsidRPr="00764C76">
        <w:rPr>
          <w:rFonts w:eastAsia="LiberationSerif"/>
          <w:kern w:val="0"/>
          <w:sz w:val="24"/>
          <w:lang w:val="ru-RU" w:eastAsia="en-US"/>
        </w:rPr>
        <w:t xml:space="preserve"> </w:t>
      </w:r>
      <w:r w:rsidRPr="00764C76">
        <w:rPr>
          <w:rFonts w:eastAsia="LiberationSerif"/>
          <w:kern w:val="0"/>
          <w:sz w:val="24"/>
          <w:lang w:val="ru-RU" w:eastAsia="en-US"/>
        </w:rPr>
        <w:t>документами</w:t>
      </w:r>
      <w:r w:rsidRPr="00764C76">
        <w:rPr>
          <w:rFonts w:eastAsia="LiberationSerif"/>
          <w:kern w:val="0"/>
          <w:sz w:val="24"/>
          <w:lang w:val="ru-RU" w:eastAsia="en-US"/>
        </w:rPr>
        <w:t xml:space="preserve"> </w:t>
      </w:r>
      <w:r w:rsidRPr="00764C76">
        <w:rPr>
          <w:rFonts w:eastAsia="LiberationSerif"/>
          <w:kern w:val="0"/>
          <w:sz w:val="24"/>
          <w:lang w:val="ru-RU" w:eastAsia="en-US"/>
        </w:rPr>
        <w:t>образовательного</w:t>
      </w:r>
      <w:r w:rsidRPr="00764C76">
        <w:rPr>
          <w:rFonts w:eastAsia="LiberationSerif"/>
          <w:kern w:val="0"/>
          <w:sz w:val="24"/>
          <w:lang w:val="ru-RU" w:eastAsia="en-US"/>
        </w:rPr>
        <w:t xml:space="preserve"> </w:t>
      </w:r>
      <w:r w:rsidRPr="00764C76">
        <w:rPr>
          <w:rFonts w:eastAsia="LiberationSerif"/>
          <w:kern w:val="0"/>
          <w:sz w:val="24"/>
          <w:lang w:val="ru-RU" w:eastAsia="en-US"/>
        </w:rPr>
        <w:t>учреждения</w:t>
      </w:r>
      <w:r w:rsidRPr="00764C76">
        <w:rPr>
          <w:rFonts w:eastAsia="LiberationSerif"/>
          <w:kern w:val="0"/>
          <w:sz w:val="24"/>
          <w:lang w:val="ru-RU" w:eastAsia="en-US"/>
        </w:rPr>
        <w:t xml:space="preserve">, </w:t>
      </w:r>
      <w:r w:rsidRPr="00764C76">
        <w:rPr>
          <w:rFonts w:eastAsia="LiberationSerif"/>
          <w:kern w:val="0"/>
          <w:sz w:val="24"/>
          <w:lang w:val="ru-RU" w:eastAsia="en-US"/>
        </w:rPr>
        <w:t>основными</w:t>
      </w:r>
      <w:r w:rsidRPr="00764C76">
        <w:rPr>
          <w:rFonts w:eastAsia="LiberationSerif"/>
          <w:kern w:val="0"/>
          <w:sz w:val="24"/>
          <w:lang w:val="ru-RU" w:eastAsia="en-US"/>
        </w:rPr>
        <w:t xml:space="preserve"> </w:t>
      </w:r>
      <w:r w:rsidRPr="00764C76">
        <w:rPr>
          <w:rFonts w:eastAsia="LiberationSerif"/>
          <w:kern w:val="0"/>
          <w:sz w:val="24"/>
          <w:lang w:val="ru-RU" w:eastAsia="en-US"/>
        </w:rPr>
        <w:t>направлениями</w:t>
      </w:r>
      <w:r w:rsidRPr="00764C76">
        <w:rPr>
          <w:rFonts w:eastAsia="LiberationSerif"/>
          <w:kern w:val="0"/>
          <w:sz w:val="24"/>
          <w:lang w:val="ru-RU" w:eastAsia="en-US"/>
        </w:rPr>
        <w:t xml:space="preserve">, </w:t>
      </w:r>
      <w:r w:rsidRPr="00764C76">
        <w:rPr>
          <w:rFonts w:eastAsia="LiberationSerif"/>
          <w:kern w:val="0"/>
          <w:sz w:val="24"/>
          <w:lang w:val="ru-RU" w:eastAsia="en-US"/>
        </w:rPr>
        <w:t>задачами</w:t>
      </w:r>
      <w:r w:rsidRPr="00764C76">
        <w:rPr>
          <w:rFonts w:eastAsia="LiberationSerif"/>
          <w:kern w:val="0"/>
          <w:sz w:val="24"/>
          <w:lang w:val="ru-RU" w:eastAsia="en-US"/>
        </w:rPr>
        <w:t xml:space="preserve"> </w:t>
      </w:r>
      <w:r w:rsidRPr="00764C76">
        <w:rPr>
          <w:rFonts w:eastAsia="LiberationSerif"/>
          <w:kern w:val="0"/>
          <w:sz w:val="24"/>
          <w:lang w:val="ru-RU" w:eastAsia="en-US"/>
        </w:rPr>
        <w:t>учебно–</w:t>
      </w:r>
      <w:r w:rsidRPr="00764C76">
        <w:rPr>
          <w:rFonts w:eastAsia="LiberationSerif"/>
          <w:kern w:val="0"/>
          <w:sz w:val="24"/>
          <w:lang w:val="ru-RU" w:eastAsia="en-US"/>
        </w:rPr>
        <w:t xml:space="preserve"> </w:t>
      </w:r>
      <w:r w:rsidRPr="00764C76">
        <w:rPr>
          <w:rFonts w:eastAsia="LiberationSerif"/>
          <w:kern w:val="0"/>
          <w:sz w:val="24"/>
          <w:lang w:val="ru-RU" w:eastAsia="en-US"/>
        </w:rPr>
        <w:t>воспитательной</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 </w:t>
      </w:r>
      <w:r w:rsidRPr="00764C76">
        <w:rPr>
          <w:rFonts w:eastAsia="LiberationSerif"/>
          <w:kern w:val="0"/>
          <w:sz w:val="24"/>
          <w:lang w:val="ru-RU" w:eastAsia="en-US"/>
        </w:rPr>
        <w:t>рассматриваются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обсуждаются</w:t>
      </w:r>
      <w:r w:rsidRPr="00764C76">
        <w:rPr>
          <w:rFonts w:eastAsia="LiberationSerif"/>
          <w:kern w:val="0"/>
          <w:sz w:val="24"/>
          <w:lang w:val="ru-RU" w:eastAsia="en-US"/>
        </w:rPr>
        <w:t xml:space="preserve"> </w:t>
      </w:r>
      <w:r w:rsidRPr="00764C76">
        <w:rPr>
          <w:rFonts w:eastAsia="LiberationSerif"/>
          <w:kern w:val="0"/>
          <w:sz w:val="24"/>
          <w:lang w:val="ru-RU" w:eastAsia="en-US"/>
        </w:rPr>
        <w:t>наиболее</w:t>
      </w:r>
      <w:r w:rsidRPr="00764C76">
        <w:rPr>
          <w:rFonts w:eastAsia="LiberationSerif"/>
          <w:kern w:val="0"/>
          <w:sz w:val="24"/>
          <w:lang w:val="ru-RU" w:eastAsia="en-US"/>
        </w:rPr>
        <w:t xml:space="preserve"> </w:t>
      </w:r>
      <w:r w:rsidRPr="00764C76">
        <w:rPr>
          <w:rFonts w:eastAsia="LiberationSerif"/>
          <w:kern w:val="0"/>
          <w:sz w:val="24"/>
          <w:lang w:val="ru-RU" w:eastAsia="en-US"/>
        </w:rPr>
        <w:t>острые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актуальные</w:t>
      </w:r>
      <w:r w:rsidRPr="00764C76">
        <w:rPr>
          <w:rFonts w:eastAsia="LiberationSerif"/>
          <w:kern w:val="0"/>
          <w:sz w:val="24"/>
          <w:lang w:val="ru-RU" w:eastAsia="en-US"/>
        </w:rPr>
        <w:t xml:space="preserve"> </w:t>
      </w:r>
      <w:r w:rsidRPr="00764C76">
        <w:rPr>
          <w:rFonts w:eastAsia="LiberationSerif"/>
          <w:kern w:val="0"/>
          <w:sz w:val="24"/>
          <w:lang w:val="ru-RU" w:eastAsia="en-US"/>
        </w:rPr>
        <w:t>проблемы</w:t>
      </w:r>
      <w:r w:rsidRPr="00764C76">
        <w:rPr>
          <w:rFonts w:eastAsia="LiberationSerif"/>
          <w:kern w:val="0"/>
          <w:sz w:val="24"/>
          <w:lang w:val="ru-RU" w:eastAsia="en-US"/>
        </w:rPr>
        <w:t xml:space="preserve"> </w:t>
      </w:r>
      <w:r w:rsidRPr="00764C76">
        <w:rPr>
          <w:rFonts w:eastAsia="LiberationSerif"/>
          <w:kern w:val="0"/>
          <w:sz w:val="24"/>
          <w:lang w:val="ru-RU" w:eastAsia="en-US"/>
        </w:rPr>
        <w:t>воспитания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обучения</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w:t>
      </w:r>
    </w:p>
    <w:p w14:paraId="12E62F4D" w14:textId="77777777" w:rsidR="0073793C" w:rsidRPr="00764C76" w:rsidRDefault="0073793C" w:rsidP="00764C76">
      <w:pPr>
        <w:pStyle w:val="a3"/>
        <w:numPr>
          <w:ilvl w:val="0"/>
          <w:numId w:val="28"/>
        </w:numPr>
        <w:adjustRightInd w:val="0"/>
        <w:ind w:left="284" w:hanging="284"/>
        <w:rPr>
          <w:rFonts w:ascii="Times New Roman" w:eastAsia="LiberationSerif"/>
          <w:kern w:val="0"/>
          <w:sz w:val="24"/>
          <w:lang w:val="ru-RU" w:eastAsia="en-US"/>
        </w:rPr>
      </w:pPr>
      <w:r w:rsidRPr="00764C76">
        <w:rPr>
          <w:rFonts w:ascii="Times New Roman" w:eastAsia="LiberationSerif"/>
          <w:kern w:val="0"/>
          <w:sz w:val="24"/>
          <w:lang w:val="ru-RU" w:eastAsia="en-US"/>
        </w:rPr>
        <w:t>организация совместной общественно значимой деятельности и досуга родителей (за</w:t>
      </w:r>
    </w:p>
    <w:p w14:paraId="0414FDE7" w14:textId="0A46EFC1" w:rsidR="0073793C" w:rsidRPr="00764C76" w:rsidRDefault="0073793C" w:rsidP="00764C76">
      <w:pPr>
        <w:pStyle w:val="a3"/>
        <w:numPr>
          <w:ilvl w:val="0"/>
          <w:numId w:val="28"/>
        </w:numPr>
        <w:adjustRightInd w:val="0"/>
        <w:ind w:left="284" w:hanging="284"/>
        <w:rPr>
          <w:rFonts w:eastAsia="LiberationSerif"/>
          <w:kern w:val="0"/>
          <w:sz w:val="24"/>
          <w:lang w:val="ru-RU" w:eastAsia="en-US"/>
        </w:rPr>
      </w:pPr>
      <w:r w:rsidRPr="00764C76">
        <w:rPr>
          <w:rFonts w:eastAsia="LiberationSerif"/>
          <w:kern w:val="0"/>
          <w:sz w:val="24"/>
          <w:lang w:val="ru-RU" w:eastAsia="en-US"/>
        </w:rPr>
        <w:t>конных</w:t>
      </w:r>
      <w:r w:rsidRPr="00764C76">
        <w:rPr>
          <w:rFonts w:eastAsia="LiberationSerif"/>
          <w:kern w:val="0"/>
          <w:sz w:val="24"/>
          <w:lang w:val="ru-RU" w:eastAsia="en-US"/>
        </w:rPr>
        <w:t xml:space="preserve"> </w:t>
      </w:r>
      <w:r w:rsidRPr="00764C76">
        <w:rPr>
          <w:rFonts w:eastAsia="LiberationSerif"/>
          <w:kern w:val="0"/>
          <w:sz w:val="24"/>
          <w:lang w:val="ru-RU" w:eastAsia="en-US"/>
        </w:rPr>
        <w:t>представителей</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детьми</w:t>
      </w:r>
      <w:r w:rsidRPr="00764C76">
        <w:rPr>
          <w:rFonts w:eastAsia="LiberationSerif"/>
          <w:kern w:val="0"/>
          <w:sz w:val="24"/>
          <w:lang w:val="ru-RU" w:eastAsia="en-US"/>
        </w:rPr>
        <w:t xml:space="preserve"> </w:t>
      </w:r>
      <w:r w:rsidRPr="00764C76">
        <w:rPr>
          <w:rFonts w:eastAsia="LiberationSerif"/>
          <w:kern w:val="0"/>
          <w:sz w:val="24"/>
          <w:lang w:val="ru-RU" w:eastAsia="en-US"/>
        </w:rPr>
        <w:t>через</w:t>
      </w:r>
      <w:r w:rsidRPr="00764C76">
        <w:rPr>
          <w:rFonts w:eastAsia="LiberationSerif"/>
          <w:kern w:val="0"/>
          <w:sz w:val="24"/>
          <w:lang w:val="ru-RU" w:eastAsia="en-US"/>
        </w:rPr>
        <w:t xml:space="preserve"> </w:t>
      </w:r>
      <w:r w:rsidRPr="00764C76">
        <w:rPr>
          <w:rFonts w:eastAsia="LiberationSerif"/>
          <w:kern w:val="0"/>
          <w:sz w:val="24"/>
          <w:lang w:val="ru-RU" w:eastAsia="en-US"/>
        </w:rPr>
        <w:t>посещение</w:t>
      </w:r>
      <w:r w:rsidRPr="00764C76">
        <w:rPr>
          <w:rFonts w:eastAsia="LiberationSerif"/>
          <w:kern w:val="0"/>
          <w:sz w:val="24"/>
          <w:lang w:val="ru-RU" w:eastAsia="en-US"/>
        </w:rPr>
        <w:t xml:space="preserve"> </w:t>
      </w:r>
      <w:r w:rsidRPr="00764C76">
        <w:rPr>
          <w:rFonts w:eastAsia="LiberationSerif"/>
          <w:kern w:val="0"/>
          <w:sz w:val="24"/>
          <w:lang w:val="ru-RU" w:eastAsia="en-US"/>
        </w:rPr>
        <w:t>музеев</w:t>
      </w:r>
      <w:r w:rsidRPr="00764C76">
        <w:rPr>
          <w:rFonts w:eastAsia="LiberationSerif"/>
          <w:kern w:val="0"/>
          <w:sz w:val="24"/>
          <w:lang w:val="ru-RU" w:eastAsia="en-US"/>
        </w:rPr>
        <w:t xml:space="preserve">, </w:t>
      </w:r>
      <w:r w:rsidRPr="00764C76">
        <w:rPr>
          <w:rFonts w:eastAsia="LiberationSerif"/>
          <w:kern w:val="0"/>
          <w:sz w:val="24"/>
          <w:lang w:val="ru-RU" w:eastAsia="en-US"/>
        </w:rPr>
        <w:t>кинотеатров</w:t>
      </w:r>
      <w:r w:rsidRPr="00764C76">
        <w:rPr>
          <w:rFonts w:eastAsia="LiberationSerif"/>
          <w:kern w:val="0"/>
          <w:sz w:val="24"/>
          <w:lang w:val="ru-RU" w:eastAsia="en-US"/>
        </w:rPr>
        <w:t xml:space="preserve">, </w:t>
      </w:r>
      <w:r w:rsidRPr="00764C76">
        <w:rPr>
          <w:rFonts w:eastAsia="LiberationSerif"/>
          <w:kern w:val="0"/>
          <w:sz w:val="24"/>
          <w:lang w:val="ru-RU" w:eastAsia="en-US"/>
        </w:rPr>
        <w:t>выставок</w:t>
      </w:r>
      <w:r w:rsidRPr="00764C76">
        <w:rPr>
          <w:rFonts w:eastAsia="LiberationSerif"/>
          <w:kern w:val="0"/>
          <w:sz w:val="24"/>
          <w:lang w:val="ru-RU" w:eastAsia="en-US"/>
        </w:rPr>
        <w:t xml:space="preserve">, </w:t>
      </w:r>
      <w:r w:rsidRPr="00764C76">
        <w:rPr>
          <w:rFonts w:eastAsia="LiberationSerif"/>
          <w:kern w:val="0"/>
          <w:sz w:val="24"/>
          <w:lang w:val="ru-RU" w:eastAsia="en-US"/>
        </w:rPr>
        <w:t>участие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конкурсах</w:t>
      </w:r>
      <w:r w:rsidRPr="00764C76">
        <w:rPr>
          <w:rFonts w:eastAsia="LiberationSerif"/>
          <w:kern w:val="0"/>
          <w:sz w:val="24"/>
          <w:lang w:val="ru-RU" w:eastAsia="en-US"/>
        </w:rPr>
        <w:t>;</w:t>
      </w:r>
    </w:p>
    <w:p w14:paraId="36D8FD8E" w14:textId="77777777" w:rsidR="0073793C" w:rsidRPr="00764C76" w:rsidRDefault="0073793C" w:rsidP="00764C76">
      <w:pPr>
        <w:pStyle w:val="a3"/>
        <w:numPr>
          <w:ilvl w:val="0"/>
          <w:numId w:val="28"/>
        </w:numPr>
        <w:adjustRightInd w:val="0"/>
        <w:ind w:left="284" w:hanging="284"/>
        <w:rPr>
          <w:rFonts w:ascii="Times New Roman" w:eastAsia="LiberationSerif"/>
          <w:kern w:val="0"/>
          <w:sz w:val="24"/>
          <w:lang w:val="ru-RU" w:eastAsia="en-US"/>
        </w:rPr>
      </w:pPr>
      <w:r w:rsidRPr="00764C76">
        <w:rPr>
          <w:rFonts w:ascii="Times New Roman" w:eastAsia="LiberationSerif"/>
          <w:kern w:val="0"/>
          <w:sz w:val="24"/>
          <w:lang w:val="ru-RU" w:eastAsia="en-US"/>
        </w:rPr>
        <w:t>День открытых дверей, открытые уроки, во время которых родители (законные пред</w:t>
      </w:r>
    </w:p>
    <w:p w14:paraId="47BE48A4" w14:textId="3D83FE70" w:rsidR="0073793C" w:rsidRPr="00764C76" w:rsidRDefault="0073793C" w:rsidP="00764C76">
      <w:pPr>
        <w:pStyle w:val="a3"/>
        <w:numPr>
          <w:ilvl w:val="0"/>
          <w:numId w:val="28"/>
        </w:numPr>
        <w:adjustRightInd w:val="0"/>
        <w:ind w:left="284" w:hanging="284"/>
        <w:rPr>
          <w:rFonts w:eastAsia="LiberationSerif"/>
          <w:kern w:val="0"/>
          <w:sz w:val="24"/>
          <w:lang w:val="ru-RU" w:eastAsia="en-US"/>
        </w:rPr>
      </w:pPr>
      <w:r w:rsidRPr="00764C76">
        <w:rPr>
          <w:rFonts w:eastAsia="LiberationSerif"/>
          <w:kern w:val="0"/>
          <w:sz w:val="24"/>
          <w:lang w:val="ru-RU" w:eastAsia="en-US"/>
        </w:rPr>
        <w:t>ставители</w:t>
      </w:r>
      <w:r w:rsidRPr="00764C76">
        <w:rPr>
          <w:rFonts w:eastAsia="LiberationSerif"/>
          <w:kern w:val="0"/>
          <w:sz w:val="24"/>
          <w:lang w:val="ru-RU" w:eastAsia="en-US"/>
        </w:rPr>
        <w:t xml:space="preserve">) </w:t>
      </w:r>
      <w:r w:rsidRPr="00764C76">
        <w:rPr>
          <w:rFonts w:eastAsia="LiberationSerif"/>
          <w:kern w:val="0"/>
          <w:sz w:val="24"/>
          <w:lang w:val="ru-RU" w:eastAsia="en-US"/>
        </w:rPr>
        <w:t>посещают</w:t>
      </w:r>
      <w:r w:rsidRPr="00764C76">
        <w:rPr>
          <w:rFonts w:eastAsia="LiberationSerif"/>
          <w:kern w:val="0"/>
          <w:sz w:val="24"/>
          <w:lang w:val="ru-RU" w:eastAsia="en-US"/>
        </w:rPr>
        <w:t xml:space="preserve"> </w:t>
      </w:r>
      <w:r w:rsidRPr="00764C76">
        <w:rPr>
          <w:rFonts w:eastAsia="LiberationSerif"/>
          <w:kern w:val="0"/>
          <w:sz w:val="24"/>
          <w:lang w:val="ru-RU" w:eastAsia="en-US"/>
        </w:rPr>
        <w:t>образовательное</w:t>
      </w:r>
      <w:r w:rsidRPr="00764C76">
        <w:rPr>
          <w:rFonts w:eastAsia="LiberationSerif"/>
          <w:kern w:val="0"/>
          <w:sz w:val="24"/>
          <w:lang w:val="ru-RU" w:eastAsia="en-US"/>
        </w:rPr>
        <w:t xml:space="preserve"> </w:t>
      </w:r>
      <w:r w:rsidRPr="00764C76">
        <w:rPr>
          <w:rFonts w:eastAsia="LiberationSerif"/>
          <w:kern w:val="0"/>
          <w:sz w:val="24"/>
          <w:lang w:val="ru-RU" w:eastAsia="en-US"/>
        </w:rPr>
        <w:t>учреждение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знакомятся</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действующими</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нем</w:t>
      </w:r>
      <w:r w:rsidRPr="00764C76">
        <w:rPr>
          <w:rFonts w:eastAsia="LiberationSerif"/>
          <w:kern w:val="0"/>
          <w:sz w:val="24"/>
          <w:lang w:val="ru-RU" w:eastAsia="en-US"/>
        </w:rPr>
        <w:t xml:space="preserve">  </w:t>
      </w:r>
      <w:r w:rsidRPr="00764C76">
        <w:rPr>
          <w:rFonts w:eastAsia="LiberationSerif"/>
          <w:kern w:val="0"/>
          <w:sz w:val="24"/>
          <w:lang w:val="ru-RU" w:eastAsia="en-US"/>
        </w:rPr>
        <w:t>кружками</w:t>
      </w:r>
      <w:r w:rsidRPr="00764C76">
        <w:rPr>
          <w:rFonts w:eastAsia="LiberationSerif"/>
          <w:kern w:val="0"/>
          <w:sz w:val="24"/>
          <w:lang w:val="ru-RU" w:eastAsia="en-US"/>
        </w:rPr>
        <w:t xml:space="preserve">, </w:t>
      </w:r>
      <w:r w:rsidRPr="00764C76">
        <w:rPr>
          <w:rFonts w:eastAsia="LiberationSerif"/>
          <w:kern w:val="0"/>
          <w:sz w:val="24"/>
          <w:lang w:val="ru-RU" w:eastAsia="en-US"/>
        </w:rPr>
        <w:t>секциями</w:t>
      </w:r>
      <w:r w:rsidRPr="00764C76">
        <w:rPr>
          <w:rFonts w:eastAsia="LiberationSerif"/>
          <w:kern w:val="0"/>
          <w:sz w:val="24"/>
          <w:lang w:val="ru-RU" w:eastAsia="en-US"/>
        </w:rPr>
        <w:t xml:space="preserve">, </w:t>
      </w:r>
      <w:r w:rsidRPr="00764C76">
        <w:rPr>
          <w:rFonts w:eastAsia="LiberationSerif"/>
          <w:kern w:val="0"/>
          <w:sz w:val="24"/>
          <w:lang w:val="ru-RU" w:eastAsia="en-US"/>
        </w:rPr>
        <w:t>а</w:t>
      </w:r>
      <w:r w:rsidRPr="00764C76">
        <w:rPr>
          <w:rFonts w:eastAsia="LiberationSerif"/>
          <w:kern w:val="0"/>
          <w:sz w:val="24"/>
          <w:lang w:val="ru-RU" w:eastAsia="en-US"/>
        </w:rPr>
        <w:t xml:space="preserve"> </w:t>
      </w:r>
      <w:r w:rsidRPr="00764C76">
        <w:rPr>
          <w:rFonts w:eastAsia="LiberationSerif"/>
          <w:kern w:val="0"/>
          <w:sz w:val="24"/>
          <w:lang w:val="ru-RU" w:eastAsia="en-US"/>
        </w:rPr>
        <w:t>также</w:t>
      </w:r>
      <w:r w:rsidRPr="00764C76">
        <w:rPr>
          <w:rFonts w:eastAsia="LiberationSerif"/>
          <w:kern w:val="0"/>
          <w:sz w:val="24"/>
          <w:lang w:val="ru-RU" w:eastAsia="en-US"/>
        </w:rPr>
        <w:t xml:space="preserve">  </w:t>
      </w:r>
      <w:r w:rsidRPr="00764C76">
        <w:rPr>
          <w:rFonts w:eastAsia="LiberationSerif"/>
          <w:kern w:val="0"/>
          <w:sz w:val="24"/>
          <w:lang w:val="ru-RU" w:eastAsia="en-US"/>
        </w:rPr>
        <w:t>программами</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учебным</w:t>
      </w:r>
      <w:r w:rsidRPr="00764C76">
        <w:rPr>
          <w:rFonts w:eastAsia="LiberationSerif"/>
          <w:kern w:val="0"/>
          <w:sz w:val="24"/>
          <w:lang w:val="ru-RU" w:eastAsia="en-US"/>
        </w:rPr>
        <w:t xml:space="preserve"> </w:t>
      </w:r>
      <w:r w:rsidRPr="00764C76">
        <w:rPr>
          <w:rFonts w:eastAsia="LiberationSerif"/>
          <w:kern w:val="0"/>
          <w:sz w:val="24"/>
          <w:lang w:val="ru-RU" w:eastAsia="en-US"/>
        </w:rPr>
        <w:t>предметам</w:t>
      </w:r>
      <w:r w:rsidRPr="00764C76">
        <w:rPr>
          <w:rFonts w:eastAsia="LiberationSerif"/>
          <w:kern w:val="0"/>
          <w:sz w:val="24"/>
          <w:lang w:val="ru-RU" w:eastAsia="en-US"/>
        </w:rPr>
        <w:t xml:space="preserve">, </w:t>
      </w:r>
      <w:r w:rsidRPr="00764C76">
        <w:rPr>
          <w:rFonts w:eastAsia="LiberationSerif"/>
          <w:kern w:val="0"/>
          <w:sz w:val="24"/>
          <w:lang w:val="ru-RU" w:eastAsia="en-US"/>
        </w:rPr>
        <w:t>методикой</w:t>
      </w:r>
      <w:r w:rsidRPr="00764C76">
        <w:rPr>
          <w:rFonts w:eastAsia="LiberationSerif"/>
          <w:kern w:val="0"/>
          <w:sz w:val="24"/>
          <w:lang w:val="ru-RU" w:eastAsia="en-US"/>
        </w:rPr>
        <w:t xml:space="preserve"> </w:t>
      </w:r>
      <w:r w:rsidRPr="00764C76">
        <w:rPr>
          <w:rFonts w:eastAsia="LiberationSerif"/>
          <w:kern w:val="0"/>
          <w:sz w:val="24"/>
          <w:lang w:val="ru-RU" w:eastAsia="en-US"/>
        </w:rPr>
        <w:t>преподавания</w:t>
      </w:r>
      <w:r w:rsidRPr="00764C76">
        <w:rPr>
          <w:rFonts w:eastAsia="LiberationSerif"/>
          <w:kern w:val="0"/>
          <w:sz w:val="24"/>
          <w:lang w:val="ru-RU" w:eastAsia="en-US"/>
        </w:rPr>
        <w:t xml:space="preserve">, </w:t>
      </w:r>
      <w:r w:rsidRPr="00764C76">
        <w:rPr>
          <w:rFonts w:eastAsia="LiberationSerif"/>
          <w:kern w:val="0"/>
          <w:sz w:val="24"/>
          <w:lang w:val="ru-RU" w:eastAsia="en-US"/>
        </w:rPr>
        <w:t>требованиями</w:t>
      </w:r>
      <w:r w:rsidRPr="00764C76">
        <w:rPr>
          <w:rFonts w:eastAsia="LiberationSerif"/>
          <w:kern w:val="0"/>
          <w:sz w:val="24"/>
          <w:lang w:val="ru-RU" w:eastAsia="en-US"/>
        </w:rPr>
        <w:t xml:space="preserve"> </w:t>
      </w:r>
      <w:r w:rsidRPr="00764C76">
        <w:rPr>
          <w:rFonts w:eastAsia="LiberationSerif"/>
          <w:kern w:val="0"/>
          <w:sz w:val="24"/>
          <w:lang w:val="ru-RU" w:eastAsia="en-US"/>
        </w:rPr>
        <w:t>учителей</w:t>
      </w:r>
      <w:r w:rsidRPr="00764C76">
        <w:rPr>
          <w:rFonts w:eastAsia="LiberationSerif"/>
          <w:kern w:val="0"/>
          <w:sz w:val="24"/>
          <w:lang w:val="ru-RU" w:eastAsia="en-US"/>
        </w:rPr>
        <w:t xml:space="preserve"> </w:t>
      </w:r>
      <w:r w:rsidRPr="00764C76">
        <w:rPr>
          <w:rFonts w:eastAsia="LiberationSerif"/>
          <w:kern w:val="0"/>
          <w:sz w:val="24"/>
          <w:lang w:val="ru-RU" w:eastAsia="en-US"/>
        </w:rPr>
        <w:t>–</w:t>
      </w:r>
      <w:r w:rsidRPr="00764C76">
        <w:rPr>
          <w:rFonts w:eastAsia="LiberationSerif"/>
          <w:kern w:val="0"/>
          <w:sz w:val="24"/>
          <w:lang w:val="ru-RU" w:eastAsia="en-US"/>
        </w:rPr>
        <w:t xml:space="preserve"> </w:t>
      </w:r>
      <w:r w:rsidRPr="00764C76">
        <w:rPr>
          <w:rFonts w:eastAsia="LiberationSerif"/>
          <w:kern w:val="0"/>
          <w:sz w:val="24"/>
          <w:lang w:val="ru-RU" w:eastAsia="en-US"/>
        </w:rPr>
        <w:t>предметников</w:t>
      </w:r>
      <w:r w:rsidRPr="00764C76">
        <w:rPr>
          <w:rFonts w:eastAsia="LiberationSerif"/>
          <w:kern w:val="0"/>
          <w:sz w:val="24"/>
          <w:lang w:val="ru-RU" w:eastAsia="en-US"/>
        </w:rPr>
        <w:t>.</w:t>
      </w:r>
    </w:p>
    <w:p w14:paraId="17E52B5A" w14:textId="71619675" w:rsidR="00042427" w:rsidRPr="00764C76" w:rsidRDefault="0073793C" w:rsidP="00764C76">
      <w:pPr>
        <w:adjustRightInd w:val="0"/>
        <w:rPr>
          <w:sz w:val="24"/>
          <w:lang w:val="ru-RU"/>
        </w:rPr>
      </w:pPr>
      <w:r w:rsidRPr="00764C76">
        <w:rPr>
          <w:rFonts w:eastAsia="LiberationSerif"/>
          <w:kern w:val="0"/>
          <w:sz w:val="24"/>
          <w:lang w:val="ru-RU" w:eastAsia="en-US"/>
        </w:rPr>
        <w:t>3. Вовлечение родителей  (законных представителей) в непосредственное участие в жизни  школы через родительские комитеты, призванные углубить и разнообразить формы взаимодействия и сотрудничества школы и родителей (законных представителей), повысить ответственность родителей (законных представителей) за процесс воспитания своих детей, их заинтересованность в положительном результате образовательного процесса, а также содействовать  повышению авторитета родителей в семье.</w:t>
      </w:r>
    </w:p>
    <w:p w14:paraId="64CA97C4" w14:textId="77777777" w:rsidR="00E1606A" w:rsidRPr="00764C76" w:rsidRDefault="007E1EFC" w:rsidP="00764C76">
      <w:pPr>
        <w:tabs>
          <w:tab w:val="left" w:pos="426"/>
        </w:tabs>
        <w:wordWrap/>
        <w:rPr>
          <w:sz w:val="24"/>
          <w:lang w:val="ru-RU"/>
        </w:rPr>
      </w:pPr>
      <w:r w:rsidRPr="00764C76">
        <w:rPr>
          <w:sz w:val="24"/>
          <w:lang w:val="ru-RU"/>
        </w:rPr>
        <w:t>4.</w:t>
      </w:r>
      <w:r w:rsidR="00BF380A" w:rsidRPr="00764C76">
        <w:rPr>
          <w:sz w:val="24"/>
          <w:lang w:val="ru-RU"/>
        </w:rPr>
        <w:t xml:space="preserve"> Расширение участия родителей в управлении учреждением</w:t>
      </w:r>
      <w:r w:rsidR="00E1606A" w:rsidRPr="00764C76">
        <w:rPr>
          <w:sz w:val="24"/>
          <w:lang w:val="ru-RU"/>
        </w:rPr>
        <w:t>.</w:t>
      </w:r>
    </w:p>
    <w:p w14:paraId="68EFE102" w14:textId="77777777" w:rsidR="00D92484" w:rsidRPr="00764C76" w:rsidRDefault="00E1606A" w:rsidP="00764C76">
      <w:pPr>
        <w:tabs>
          <w:tab w:val="left" w:pos="426"/>
        </w:tabs>
        <w:wordWrap/>
        <w:ind w:firstLine="426"/>
        <w:rPr>
          <w:sz w:val="24"/>
          <w:lang w:val="ru-RU"/>
        </w:rPr>
      </w:pPr>
      <w:r w:rsidRPr="00764C76">
        <w:rPr>
          <w:sz w:val="24"/>
          <w:lang w:val="ru-RU"/>
        </w:rPr>
        <w:t>О</w:t>
      </w:r>
      <w:r w:rsidR="00BF380A" w:rsidRPr="00764C76">
        <w:rPr>
          <w:sz w:val="24"/>
          <w:lang w:val="ru-RU"/>
        </w:rPr>
        <w:t xml:space="preserve">существляется через расширение полномочий совета школы, общешкольного родительского комитета, а также путем избрания в такие советы наиболее заинтересованных, проявляющих конструктивную активность родителей. </w:t>
      </w:r>
    </w:p>
    <w:p w14:paraId="0381F483" w14:textId="5597EA62" w:rsidR="00D92484" w:rsidRPr="00764C76" w:rsidRDefault="00D92484" w:rsidP="00764C76">
      <w:pPr>
        <w:tabs>
          <w:tab w:val="left" w:pos="426"/>
        </w:tabs>
        <w:wordWrap/>
        <w:ind w:firstLine="426"/>
        <w:rPr>
          <w:sz w:val="24"/>
          <w:lang w:val="ru-RU"/>
        </w:rPr>
      </w:pPr>
      <w:r w:rsidRPr="00764C76">
        <w:rPr>
          <w:sz w:val="24"/>
          <w:lang w:val="ru-RU"/>
        </w:rPr>
        <w:t>Расширение участия родителей в воспитательной деятельности и в управлении школой обеспечивается также посредством следующих мер:</w:t>
      </w:r>
    </w:p>
    <w:p w14:paraId="2B8DECA1" w14:textId="77777777" w:rsidR="00D92484" w:rsidRPr="00764C76" w:rsidRDefault="00D92484" w:rsidP="00764C76">
      <w:pPr>
        <w:tabs>
          <w:tab w:val="left" w:pos="426"/>
        </w:tabs>
        <w:wordWrap/>
        <w:ind w:firstLine="426"/>
        <w:rPr>
          <w:sz w:val="24"/>
          <w:lang w:val="ru-RU"/>
        </w:rPr>
      </w:pPr>
      <w:r w:rsidRPr="00764C76">
        <w:rPr>
          <w:sz w:val="24"/>
          <w:lang w:val="ru-RU"/>
        </w:rPr>
        <w:t>создание образовательных проектов совместно с семьей на основе выявления потребностей и поддержки образовательных инициатив семьи;</w:t>
      </w:r>
    </w:p>
    <w:p w14:paraId="7EBBA850" w14:textId="77777777" w:rsidR="00D92484" w:rsidRPr="00764C76" w:rsidRDefault="00D92484" w:rsidP="00764C76">
      <w:pPr>
        <w:tabs>
          <w:tab w:val="left" w:pos="426"/>
        </w:tabs>
        <w:wordWrap/>
        <w:ind w:firstLine="426"/>
        <w:rPr>
          <w:sz w:val="24"/>
          <w:lang w:val="ru-RU"/>
        </w:rPr>
      </w:pPr>
      <w:r w:rsidRPr="00764C76">
        <w:rPr>
          <w:sz w:val="24"/>
          <w:lang w:val="ru-RU"/>
        </w:rPr>
        <w:t xml:space="preserve">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14:paraId="0034FE60" w14:textId="77777777" w:rsidR="00D92484" w:rsidRPr="00764C76" w:rsidRDefault="00D92484" w:rsidP="00764C76">
      <w:pPr>
        <w:tabs>
          <w:tab w:val="left" w:pos="426"/>
        </w:tabs>
        <w:wordWrap/>
        <w:ind w:firstLine="426"/>
        <w:rPr>
          <w:sz w:val="24"/>
          <w:lang w:val="ru-RU"/>
        </w:rPr>
      </w:pPr>
      <w:r w:rsidRPr="00764C76">
        <w:rPr>
          <w:sz w:val="24"/>
          <w:lang w:val="ru-RU"/>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14:paraId="0C0F5F5A" w14:textId="77777777" w:rsidR="00D92484" w:rsidRPr="00764C76" w:rsidRDefault="00D92484" w:rsidP="00764C76">
      <w:pPr>
        <w:tabs>
          <w:tab w:val="left" w:pos="426"/>
        </w:tabs>
        <w:wordWrap/>
        <w:ind w:firstLine="426"/>
        <w:rPr>
          <w:sz w:val="24"/>
          <w:lang w:val="ru-RU"/>
        </w:rPr>
      </w:pPr>
      <w:r w:rsidRPr="00764C76">
        <w:rPr>
          <w:sz w:val="24"/>
          <w:lang w:val="ru-RU"/>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14:paraId="44C9B532" w14:textId="77777777" w:rsidR="00D92484" w:rsidRPr="00764C76" w:rsidRDefault="00D92484" w:rsidP="00764C76">
      <w:pPr>
        <w:tabs>
          <w:tab w:val="left" w:pos="426"/>
        </w:tabs>
        <w:wordWrap/>
        <w:ind w:firstLine="426"/>
        <w:rPr>
          <w:sz w:val="24"/>
          <w:lang w:val="ru-RU"/>
        </w:rPr>
      </w:pPr>
      <w:r w:rsidRPr="00764C76">
        <w:rPr>
          <w:sz w:val="24"/>
          <w:lang w:val="ru-RU"/>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14:paraId="09391B8C" w14:textId="77777777" w:rsidR="00D92484" w:rsidRPr="00764C76" w:rsidRDefault="00D92484" w:rsidP="00764C76">
      <w:pPr>
        <w:tabs>
          <w:tab w:val="left" w:pos="426"/>
        </w:tabs>
        <w:wordWrap/>
        <w:ind w:firstLine="426"/>
        <w:rPr>
          <w:sz w:val="24"/>
          <w:lang w:val="ru-RU"/>
        </w:rPr>
      </w:pPr>
      <w:r w:rsidRPr="00764C76">
        <w:rPr>
          <w:sz w:val="24"/>
          <w:lang w:val="ru-RU"/>
        </w:rPr>
        <w:t>проведение открытых занятий и мастер-классов для родителей;</w:t>
      </w:r>
    </w:p>
    <w:p w14:paraId="6EE26CA0" w14:textId="77777777" w:rsidR="00D92484" w:rsidRPr="00764C76" w:rsidRDefault="00D92484" w:rsidP="00764C76">
      <w:pPr>
        <w:tabs>
          <w:tab w:val="left" w:pos="426"/>
        </w:tabs>
        <w:wordWrap/>
        <w:ind w:firstLine="426"/>
        <w:rPr>
          <w:sz w:val="24"/>
          <w:lang w:val="ru-RU"/>
        </w:rPr>
      </w:pPr>
      <w:r w:rsidRPr="00764C76">
        <w:rPr>
          <w:sz w:val="24"/>
          <w:lang w:val="ru-RU"/>
        </w:rPr>
        <w:lastRenderedPageBreak/>
        <w:t>создание стенда (библиотеки) с литературой, методическими материалами для родителей;</w:t>
      </w:r>
    </w:p>
    <w:p w14:paraId="7F6E1AC0" w14:textId="77777777" w:rsidR="00D92484" w:rsidRPr="00764C76" w:rsidRDefault="00D92484" w:rsidP="00764C76">
      <w:pPr>
        <w:tabs>
          <w:tab w:val="left" w:pos="426"/>
        </w:tabs>
        <w:wordWrap/>
        <w:ind w:firstLine="426"/>
        <w:rPr>
          <w:sz w:val="24"/>
          <w:lang w:val="ru-RU"/>
        </w:rPr>
      </w:pPr>
      <w:r w:rsidRPr="00764C76">
        <w:rPr>
          <w:sz w:val="24"/>
          <w:lang w:val="ru-RU"/>
        </w:rPr>
        <w:t>проведение</w:t>
      </w:r>
      <w:r w:rsidRPr="00764C76">
        <w:rPr>
          <w:rFonts w:asciiTheme="minorHAnsi" w:hAnsiTheme="minorHAnsi"/>
          <w:sz w:val="24"/>
          <w:lang w:val="ru-RU"/>
        </w:rPr>
        <w:t xml:space="preserve"> </w:t>
      </w:r>
      <w:r w:rsidRPr="00764C76">
        <w:rPr>
          <w:sz w:val="24"/>
          <w:lang w:val="ru-RU"/>
        </w:rPr>
        <w:t>дней открытых дверей, во время которых родители могут посещать уроки и внеурочные занятия для получения представления о ходе учебно-воспитательного процесса в школе.</w:t>
      </w:r>
    </w:p>
    <w:p w14:paraId="67FAE1A4" w14:textId="537EFAA7" w:rsidR="00BF380A" w:rsidRPr="00764C76" w:rsidRDefault="007E1EFC" w:rsidP="00764C76">
      <w:pPr>
        <w:tabs>
          <w:tab w:val="left" w:pos="426"/>
        </w:tabs>
        <w:wordWrap/>
        <w:rPr>
          <w:sz w:val="24"/>
          <w:lang w:val="ru-RU"/>
        </w:rPr>
      </w:pPr>
      <w:r w:rsidRPr="00764C76">
        <w:rPr>
          <w:sz w:val="24"/>
          <w:lang w:val="ru-RU"/>
        </w:rPr>
        <w:t>5.</w:t>
      </w:r>
      <w:r w:rsidR="00BF380A" w:rsidRPr="00764C76">
        <w:rPr>
          <w:sz w:val="24"/>
          <w:lang w:val="ru-RU"/>
        </w:rPr>
        <w:t xml:space="preserve"> Стимулирование родителей к оказанию помощи школе в совершенствовании материальных условий воспитания и обучения.</w:t>
      </w:r>
    </w:p>
    <w:p w14:paraId="1EAF35F5" w14:textId="77777777" w:rsidR="00BF380A" w:rsidRPr="00764C76" w:rsidRDefault="00BF380A" w:rsidP="00764C76">
      <w:pPr>
        <w:tabs>
          <w:tab w:val="left" w:pos="426"/>
        </w:tabs>
        <w:wordWrap/>
        <w:ind w:firstLine="426"/>
        <w:rPr>
          <w:sz w:val="24"/>
          <w:lang w:val="ru-RU"/>
        </w:rPr>
      </w:pPr>
      <w:r w:rsidRPr="00764C76">
        <w:rPr>
          <w:sz w:val="24"/>
          <w:lang w:val="ru-RU"/>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14:paraId="42B5C8A0" w14:textId="77777777" w:rsidR="00BF380A" w:rsidRPr="00764C76" w:rsidRDefault="00BF380A" w:rsidP="00764C76">
      <w:pPr>
        <w:tabs>
          <w:tab w:val="left" w:pos="426"/>
        </w:tabs>
        <w:wordWrap/>
        <w:ind w:firstLine="426"/>
        <w:rPr>
          <w:sz w:val="24"/>
          <w:lang w:val="ru-RU"/>
        </w:rPr>
      </w:pPr>
      <w:r w:rsidRPr="00764C76">
        <w:rPr>
          <w:sz w:val="24"/>
          <w:lang w:val="ru-RU"/>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14:paraId="52A865D3" w14:textId="77777777" w:rsidR="00EB0638" w:rsidRPr="00764C76" w:rsidRDefault="00EB0638" w:rsidP="00764C76">
      <w:pPr>
        <w:tabs>
          <w:tab w:val="left" w:pos="426"/>
        </w:tabs>
        <w:wordWrap/>
        <w:ind w:firstLine="426"/>
        <w:rPr>
          <w:w w:val="0"/>
          <w:sz w:val="24"/>
          <w:lang w:val="ru-RU"/>
        </w:rPr>
      </w:pPr>
    </w:p>
    <w:p w14:paraId="4ADD0543" w14:textId="776A505E" w:rsidR="000D19C7" w:rsidRPr="00764C76" w:rsidRDefault="00BF380A" w:rsidP="00764C76">
      <w:pPr>
        <w:tabs>
          <w:tab w:val="left" w:pos="426"/>
        </w:tabs>
        <w:wordWrap/>
        <w:ind w:firstLine="426"/>
        <w:rPr>
          <w:b/>
          <w:sz w:val="24"/>
          <w:lang w:val="ru-RU"/>
        </w:rPr>
      </w:pPr>
      <w:r w:rsidRPr="00764C76">
        <w:rPr>
          <w:b/>
          <w:w w:val="0"/>
          <w:sz w:val="24"/>
          <w:lang w:val="ru-RU"/>
        </w:rPr>
        <w:t>3.9</w:t>
      </w:r>
      <w:r w:rsidR="000D19C7" w:rsidRPr="00764C76">
        <w:rPr>
          <w:b/>
          <w:w w:val="0"/>
          <w:sz w:val="24"/>
          <w:lang w:val="ru-RU"/>
        </w:rPr>
        <w:t xml:space="preserve">. Модуль </w:t>
      </w:r>
      <w:r w:rsidR="000D19C7" w:rsidRPr="00764C76">
        <w:rPr>
          <w:b/>
          <w:sz w:val="24"/>
          <w:lang w:val="ru-RU"/>
        </w:rPr>
        <w:t>«Организация предметно-эстетической среды»</w:t>
      </w:r>
    </w:p>
    <w:p w14:paraId="21572C91" w14:textId="77777777" w:rsidR="00EB0638" w:rsidRPr="00764C76" w:rsidRDefault="00EB0638" w:rsidP="00764C76">
      <w:pPr>
        <w:tabs>
          <w:tab w:val="left" w:pos="426"/>
        </w:tabs>
        <w:wordWrap/>
        <w:ind w:firstLine="426"/>
        <w:rPr>
          <w:sz w:val="24"/>
          <w:lang w:val="ru-RU"/>
        </w:rPr>
      </w:pPr>
    </w:p>
    <w:p w14:paraId="6B341B3D" w14:textId="4ACEEBD1" w:rsidR="009118A7" w:rsidRPr="00764C76" w:rsidRDefault="00653248" w:rsidP="00764C76">
      <w:pPr>
        <w:pStyle w:val="ParaAttribute38"/>
        <w:tabs>
          <w:tab w:val="left" w:pos="426"/>
        </w:tabs>
        <w:ind w:right="0" w:firstLine="426"/>
        <w:rPr>
          <w:sz w:val="24"/>
          <w:szCs w:val="24"/>
        </w:rPr>
      </w:pPr>
      <w:r w:rsidRPr="00764C76">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009118A7" w:rsidRPr="00764C76">
        <w:rPr>
          <w:sz w:val="24"/>
          <w:szCs w:val="24"/>
        </w:rPr>
        <w:t>Формами и видами деятельности в рамках данного модуля являются:</w:t>
      </w:r>
    </w:p>
    <w:p w14:paraId="470F9AA3" w14:textId="77777777" w:rsidR="0073793C" w:rsidRPr="00764C76" w:rsidRDefault="00344766" w:rsidP="00764C76">
      <w:pPr>
        <w:pStyle w:val="ParaAttribute38"/>
        <w:numPr>
          <w:ilvl w:val="0"/>
          <w:numId w:val="7"/>
        </w:numPr>
        <w:tabs>
          <w:tab w:val="left" w:pos="426"/>
          <w:tab w:val="left" w:pos="709"/>
        </w:tabs>
        <w:ind w:left="284" w:right="0" w:hanging="284"/>
        <w:rPr>
          <w:sz w:val="24"/>
          <w:szCs w:val="24"/>
        </w:rPr>
      </w:pPr>
      <w:r w:rsidRPr="00764C76">
        <w:rPr>
          <w:sz w:val="24"/>
          <w:szCs w:val="24"/>
        </w:rPr>
        <w:t xml:space="preserve">выбор и </w:t>
      </w:r>
      <w:r w:rsidR="000D19C7" w:rsidRPr="00764C76">
        <w:rPr>
          <w:sz w:val="24"/>
          <w:szCs w:val="24"/>
        </w:rPr>
        <w:t>оформлени</w:t>
      </w:r>
      <w:r w:rsidR="009118A7" w:rsidRPr="00764C76">
        <w:rPr>
          <w:sz w:val="24"/>
          <w:szCs w:val="24"/>
        </w:rPr>
        <w:t xml:space="preserve">е </w:t>
      </w:r>
      <w:r w:rsidR="00C521F5" w:rsidRPr="00764C76">
        <w:rPr>
          <w:sz w:val="24"/>
          <w:szCs w:val="24"/>
        </w:rPr>
        <w:t xml:space="preserve">совместно с обучающимися, родителями </w:t>
      </w:r>
      <w:r w:rsidR="009118A7" w:rsidRPr="00764C76">
        <w:rPr>
          <w:sz w:val="24"/>
          <w:szCs w:val="24"/>
        </w:rPr>
        <w:t>интерьера школьных по</w:t>
      </w:r>
    </w:p>
    <w:p w14:paraId="073CF9F9" w14:textId="3CAC3156" w:rsidR="000D19C7" w:rsidRPr="00764C76" w:rsidRDefault="009118A7" w:rsidP="00764C76">
      <w:pPr>
        <w:pStyle w:val="ParaAttribute38"/>
        <w:tabs>
          <w:tab w:val="left" w:pos="426"/>
          <w:tab w:val="left" w:pos="709"/>
        </w:tabs>
        <w:ind w:right="0"/>
        <w:rPr>
          <w:sz w:val="24"/>
          <w:szCs w:val="24"/>
        </w:rPr>
      </w:pPr>
      <w:r w:rsidRPr="00764C76">
        <w:rPr>
          <w:sz w:val="24"/>
          <w:szCs w:val="24"/>
        </w:rPr>
        <w:t>мещений</w:t>
      </w:r>
      <w:r w:rsidR="00C521F5" w:rsidRPr="00764C76">
        <w:rPr>
          <w:sz w:val="24"/>
          <w:szCs w:val="24"/>
        </w:rPr>
        <w:t>: классов, школьных коридоров, актового зала</w:t>
      </w:r>
      <w:r w:rsidRPr="00764C76">
        <w:rPr>
          <w:sz w:val="24"/>
          <w:szCs w:val="24"/>
        </w:rPr>
        <w:t xml:space="preserve"> </w:t>
      </w:r>
      <w:r w:rsidR="00BB6C07" w:rsidRPr="00764C76">
        <w:rPr>
          <w:sz w:val="24"/>
          <w:szCs w:val="24"/>
        </w:rPr>
        <w:t>– цветовой отделки, освещения и т.д.</w:t>
      </w:r>
      <w:r w:rsidR="00C521F5" w:rsidRPr="00764C76">
        <w:rPr>
          <w:sz w:val="24"/>
          <w:szCs w:val="24"/>
        </w:rPr>
        <w:t>;</w:t>
      </w:r>
    </w:p>
    <w:p w14:paraId="34ED8D14" w14:textId="77777777" w:rsidR="0073793C" w:rsidRPr="00764C76" w:rsidRDefault="000D19C7" w:rsidP="00764C76">
      <w:pPr>
        <w:pStyle w:val="ParaAttribute38"/>
        <w:numPr>
          <w:ilvl w:val="0"/>
          <w:numId w:val="7"/>
        </w:numPr>
        <w:tabs>
          <w:tab w:val="left" w:pos="426"/>
          <w:tab w:val="left" w:pos="709"/>
        </w:tabs>
        <w:ind w:left="284" w:right="0" w:hanging="284"/>
        <w:rPr>
          <w:sz w:val="24"/>
          <w:szCs w:val="24"/>
        </w:rPr>
      </w:pPr>
      <w:r w:rsidRPr="00764C76">
        <w:rPr>
          <w:sz w:val="24"/>
          <w:szCs w:val="24"/>
        </w:rPr>
        <w:t>размещение на стенах школы регулярно сменяемых экспозиций: творческих работ обу</w:t>
      </w:r>
    </w:p>
    <w:p w14:paraId="494E7E2D" w14:textId="184A1421" w:rsidR="000D19C7" w:rsidRPr="00764C76" w:rsidRDefault="000D19C7" w:rsidP="00764C76">
      <w:pPr>
        <w:pStyle w:val="ParaAttribute38"/>
        <w:tabs>
          <w:tab w:val="left" w:pos="426"/>
          <w:tab w:val="left" w:pos="709"/>
        </w:tabs>
        <w:ind w:right="0"/>
        <w:rPr>
          <w:sz w:val="24"/>
          <w:szCs w:val="24"/>
        </w:rPr>
      </w:pPr>
      <w:r w:rsidRPr="00764C76">
        <w:rPr>
          <w:sz w:val="24"/>
          <w:szCs w:val="24"/>
        </w:rPr>
        <w:t>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6CF303FC" w14:textId="77777777" w:rsidR="0073793C" w:rsidRPr="00764C76" w:rsidRDefault="000D19C7" w:rsidP="00764C76">
      <w:pPr>
        <w:pStyle w:val="ParaAttribute38"/>
        <w:numPr>
          <w:ilvl w:val="0"/>
          <w:numId w:val="7"/>
        </w:numPr>
        <w:tabs>
          <w:tab w:val="left" w:pos="426"/>
          <w:tab w:val="left" w:pos="709"/>
        </w:tabs>
        <w:ind w:left="284" w:right="0" w:hanging="284"/>
        <w:rPr>
          <w:rStyle w:val="CharAttribute526"/>
          <w:rFonts w:eastAsia="№Е"/>
          <w:sz w:val="24"/>
          <w:szCs w:val="24"/>
        </w:rPr>
      </w:pPr>
      <w:r w:rsidRPr="00764C76">
        <w:rPr>
          <w:sz w:val="24"/>
          <w:szCs w:val="24"/>
        </w:rPr>
        <w:t>озеленение</w:t>
      </w:r>
      <w:r w:rsidRPr="00764C76">
        <w:rPr>
          <w:rStyle w:val="CharAttribute526"/>
          <w:rFonts w:eastAsia="№Е"/>
          <w:sz w:val="24"/>
          <w:szCs w:val="24"/>
        </w:rPr>
        <w:t xml:space="preserve"> пришкольной территории, разбивка клумб, аллей, оборудование во дворе </w:t>
      </w:r>
    </w:p>
    <w:p w14:paraId="634B7171" w14:textId="41ECDE1F" w:rsidR="000D19C7" w:rsidRPr="00764C76" w:rsidRDefault="000D19C7" w:rsidP="00764C76">
      <w:pPr>
        <w:pStyle w:val="ParaAttribute38"/>
        <w:tabs>
          <w:tab w:val="left" w:pos="426"/>
          <w:tab w:val="left" w:pos="709"/>
        </w:tabs>
        <w:ind w:right="0"/>
        <w:rPr>
          <w:sz w:val="24"/>
          <w:szCs w:val="24"/>
        </w:rPr>
      </w:pPr>
      <w:r w:rsidRPr="00764C76">
        <w:rPr>
          <w:rStyle w:val="CharAttribute526"/>
          <w:rFonts w:eastAsia="№Е"/>
          <w:sz w:val="24"/>
          <w:szCs w:val="24"/>
        </w:rPr>
        <w:t xml:space="preserve">школы спортивных и игровых площадок, </w:t>
      </w:r>
      <w:r w:rsidRPr="00764C76">
        <w:rPr>
          <w:sz w:val="24"/>
          <w:szCs w:val="24"/>
        </w:rPr>
        <w:t xml:space="preserve">доступных и приспособленных для обучающихся разных возрастных категорий, </w:t>
      </w:r>
      <w:r w:rsidRPr="00764C76">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764C76">
        <w:rPr>
          <w:sz w:val="24"/>
          <w:szCs w:val="24"/>
        </w:rPr>
        <w:t xml:space="preserve"> </w:t>
      </w:r>
    </w:p>
    <w:p w14:paraId="3712239A" w14:textId="77777777" w:rsidR="0073793C" w:rsidRPr="00764C76" w:rsidRDefault="000D19C7" w:rsidP="00764C76">
      <w:pPr>
        <w:pStyle w:val="ParaAttribute38"/>
        <w:numPr>
          <w:ilvl w:val="0"/>
          <w:numId w:val="7"/>
        </w:numPr>
        <w:tabs>
          <w:tab w:val="left" w:pos="426"/>
          <w:tab w:val="left" w:pos="709"/>
        </w:tabs>
        <w:ind w:left="284" w:right="0" w:hanging="284"/>
        <w:rPr>
          <w:sz w:val="24"/>
          <w:szCs w:val="24"/>
        </w:rPr>
      </w:pPr>
      <w:r w:rsidRPr="00764C76">
        <w:rPr>
          <w:sz w:val="24"/>
          <w:szCs w:val="24"/>
        </w:rPr>
        <w:t>благоустройство классных кабинетов, осуществляемое кл</w:t>
      </w:r>
      <w:r w:rsidR="002F59DF" w:rsidRPr="00764C76">
        <w:rPr>
          <w:sz w:val="24"/>
          <w:szCs w:val="24"/>
        </w:rPr>
        <w:t>ассными руководителями вме</w:t>
      </w:r>
    </w:p>
    <w:p w14:paraId="5B0B3E76" w14:textId="4DECAAB4" w:rsidR="000D19C7" w:rsidRPr="00764C76" w:rsidRDefault="002F59DF" w:rsidP="00764C76">
      <w:pPr>
        <w:pStyle w:val="ParaAttribute38"/>
        <w:tabs>
          <w:tab w:val="left" w:pos="426"/>
          <w:tab w:val="left" w:pos="709"/>
        </w:tabs>
        <w:ind w:right="0"/>
        <w:rPr>
          <w:sz w:val="24"/>
          <w:szCs w:val="24"/>
        </w:rPr>
      </w:pPr>
      <w:r w:rsidRPr="00764C76">
        <w:rPr>
          <w:sz w:val="24"/>
          <w:szCs w:val="24"/>
        </w:rPr>
        <w:t>сте с</w:t>
      </w:r>
      <w:r w:rsidR="000D19C7" w:rsidRPr="00764C76">
        <w:rPr>
          <w:sz w:val="24"/>
          <w:szCs w:val="24"/>
        </w:rPr>
        <w:t xml:space="preserve"> </w:t>
      </w:r>
      <w:r w:rsidR="00AF012F" w:rsidRPr="00764C76">
        <w:rPr>
          <w:sz w:val="24"/>
          <w:szCs w:val="24"/>
        </w:rPr>
        <w:t xml:space="preserve">обучающимся </w:t>
      </w:r>
      <w:r w:rsidR="000D19C7" w:rsidRPr="00764C76">
        <w:rPr>
          <w:sz w:val="24"/>
          <w:szCs w:val="24"/>
        </w:rPr>
        <w:t xml:space="preserve">и своих классов, позволяющее </w:t>
      </w:r>
      <w:r w:rsidR="00AC1CB5" w:rsidRPr="00764C76">
        <w:rPr>
          <w:sz w:val="24"/>
          <w:szCs w:val="24"/>
        </w:rPr>
        <w:t>обучающимся проявить</w:t>
      </w:r>
      <w:r w:rsidR="000D19C7" w:rsidRPr="00764C76">
        <w:rPr>
          <w:sz w:val="24"/>
          <w:szCs w:val="24"/>
        </w:rPr>
        <w:t xml:space="preserve"> свои фантазию и творческие способности, создающее повод для длительного общения классного руководителя</w:t>
      </w:r>
      <w:r w:rsidR="00B361E5" w:rsidRPr="00764C76">
        <w:rPr>
          <w:sz w:val="24"/>
          <w:szCs w:val="24"/>
        </w:rPr>
        <w:t xml:space="preserve"> со своими обучающимися</w:t>
      </w:r>
      <w:r w:rsidR="000D19C7" w:rsidRPr="00764C76">
        <w:rPr>
          <w:sz w:val="24"/>
          <w:szCs w:val="24"/>
        </w:rPr>
        <w:t>;</w:t>
      </w:r>
    </w:p>
    <w:p w14:paraId="0B5D9A7A" w14:textId="77777777" w:rsidR="0073793C" w:rsidRPr="00764C76" w:rsidRDefault="000D19C7" w:rsidP="00764C76">
      <w:pPr>
        <w:pStyle w:val="ParaAttribute38"/>
        <w:numPr>
          <w:ilvl w:val="0"/>
          <w:numId w:val="7"/>
        </w:numPr>
        <w:tabs>
          <w:tab w:val="left" w:pos="426"/>
          <w:tab w:val="left" w:pos="709"/>
        </w:tabs>
        <w:ind w:left="284" w:right="0" w:hanging="284"/>
        <w:rPr>
          <w:sz w:val="24"/>
          <w:szCs w:val="24"/>
        </w:rPr>
      </w:pPr>
      <w:r w:rsidRPr="00764C76">
        <w:rPr>
          <w:sz w:val="24"/>
          <w:szCs w:val="24"/>
        </w:rPr>
        <w:t>событийный дизайн – оформление пространства проведения конкретных школьных со</w:t>
      </w:r>
    </w:p>
    <w:p w14:paraId="0939B9B9" w14:textId="20FC010E" w:rsidR="000D19C7" w:rsidRPr="00764C76" w:rsidRDefault="000D19C7" w:rsidP="00764C76">
      <w:pPr>
        <w:pStyle w:val="ParaAttribute38"/>
        <w:tabs>
          <w:tab w:val="left" w:pos="426"/>
          <w:tab w:val="left" w:pos="709"/>
        </w:tabs>
        <w:ind w:right="0"/>
        <w:rPr>
          <w:sz w:val="24"/>
          <w:szCs w:val="24"/>
        </w:rPr>
      </w:pPr>
      <w:r w:rsidRPr="00764C76">
        <w:rPr>
          <w:sz w:val="24"/>
          <w:szCs w:val="24"/>
        </w:rPr>
        <w:t xml:space="preserve">бытий (праздников, церемоний, торжественных линеек, творческих вечеров, выставок, собраний, конференций и т.п.); </w:t>
      </w:r>
    </w:p>
    <w:p w14:paraId="7EC13B8A" w14:textId="77777777" w:rsidR="0073793C" w:rsidRPr="00764C76" w:rsidRDefault="000D19C7" w:rsidP="00764C76">
      <w:pPr>
        <w:pStyle w:val="ParaAttribute38"/>
        <w:numPr>
          <w:ilvl w:val="0"/>
          <w:numId w:val="7"/>
        </w:numPr>
        <w:tabs>
          <w:tab w:val="left" w:pos="426"/>
          <w:tab w:val="left" w:pos="709"/>
        </w:tabs>
        <w:ind w:left="284" w:right="0" w:hanging="284"/>
        <w:rPr>
          <w:rStyle w:val="CharAttribute526"/>
          <w:rFonts w:eastAsia="№Е"/>
          <w:sz w:val="24"/>
          <w:szCs w:val="24"/>
        </w:rPr>
      </w:pPr>
      <w:r w:rsidRPr="00764C76">
        <w:rPr>
          <w:rStyle w:val="CharAttribute526"/>
          <w:rFonts w:eastAsia="№Е"/>
          <w:sz w:val="24"/>
          <w:szCs w:val="24"/>
        </w:rPr>
        <w:t xml:space="preserve">популяризация особой школьной символики (флаг школы, гимн школы, эмблема школы, </w:t>
      </w:r>
    </w:p>
    <w:p w14:paraId="06969267" w14:textId="56162BF2" w:rsidR="000D19C7" w:rsidRPr="00764C76" w:rsidRDefault="000D19C7" w:rsidP="00764C76">
      <w:pPr>
        <w:pStyle w:val="ParaAttribute38"/>
        <w:tabs>
          <w:tab w:val="left" w:pos="426"/>
          <w:tab w:val="left" w:pos="709"/>
        </w:tabs>
        <w:ind w:right="0"/>
        <w:rPr>
          <w:rStyle w:val="CharAttribute526"/>
          <w:rFonts w:eastAsia="№Е"/>
          <w:sz w:val="24"/>
          <w:szCs w:val="24"/>
        </w:rPr>
      </w:pPr>
      <w:r w:rsidRPr="00764C76">
        <w:rPr>
          <w:rStyle w:val="CharAttribute526"/>
          <w:rFonts w:eastAsia="№Е"/>
          <w:sz w:val="24"/>
          <w:szCs w:val="24"/>
        </w:rPr>
        <w:t xml:space="preserve">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764C76">
        <w:rPr>
          <w:sz w:val="24"/>
          <w:szCs w:val="24"/>
        </w:rPr>
        <w:t>–</w:t>
      </w:r>
      <w:r w:rsidRPr="00764C76">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14:paraId="2BA0C4D9" w14:textId="77777777" w:rsidR="0073793C" w:rsidRPr="00764C76" w:rsidRDefault="000D19C7" w:rsidP="00764C76">
      <w:pPr>
        <w:pStyle w:val="ParaAttribute38"/>
        <w:numPr>
          <w:ilvl w:val="0"/>
          <w:numId w:val="7"/>
        </w:numPr>
        <w:tabs>
          <w:tab w:val="left" w:pos="426"/>
          <w:tab w:val="left" w:pos="709"/>
        </w:tabs>
        <w:ind w:left="284" w:right="0" w:hanging="284"/>
        <w:rPr>
          <w:sz w:val="24"/>
          <w:szCs w:val="24"/>
        </w:rPr>
      </w:pPr>
      <w:r w:rsidRPr="00764C76">
        <w:rPr>
          <w:sz w:val="24"/>
          <w:szCs w:val="24"/>
        </w:rPr>
        <w:t>акцентирование внимания обучающихся посредством элементов предметно-эстетиче</w:t>
      </w:r>
    </w:p>
    <w:p w14:paraId="63EC5094" w14:textId="51AC7BD1" w:rsidR="003E1225" w:rsidRPr="00764C76" w:rsidRDefault="000D19C7" w:rsidP="00764C76">
      <w:pPr>
        <w:pStyle w:val="ParaAttribute38"/>
        <w:tabs>
          <w:tab w:val="left" w:pos="426"/>
          <w:tab w:val="left" w:pos="709"/>
        </w:tabs>
        <w:ind w:right="0"/>
        <w:rPr>
          <w:sz w:val="24"/>
          <w:szCs w:val="24"/>
        </w:rPr>
      </w:pPr>
      <w:r w:rsidRPr="00764C76">
        <w:rPr>
          <w:sz w:val="24"/>
          <w:szCs w:val="24"/>
        </w:rPr>
        <w:t>ской среды (стенды, плакаты, инсталляции) на важных для воспитания ценностях школы, ее традициях, правилах.</w:t>
      </w:r>
    </w:p>
    <w:p w14:paraId="6116E999" w14:textId="77777777" w:rsidR="0073793C" w:rsidRDefault="0073793C" w:rsidP="00764C76">
      <w:pPr>
        <w:pStyle w:val="ParaAttribute38"/>
        <w:tabs>
          <w:tab w:val="left" w:pos="426"/>
          <w:tab w:val="left" w:pos="709"/>
        </w:tabs>
        <w:ind w:right="0"/>
        <w:rPr>
          <w:sz w:val="24"/>
          <w:szCs w:val="24"/>
        </w:rPr>
      </w:pPr>
    </w:p>
    <w:p w14:paraId="5DC5DAC6" w14:textId="77777777" w:rsidR="009F160E" w:rsidRDefault="009F160E" w:rsidP="00764C76">
      <w:pPr>
        <w:pStyle w:val="ParaAttribute38"/>
        <w:tabs>
          <w:tab w:val="left" w:pos="426"/>
          <w:tab w:val="left" w:pos="709"/>
        </w:tabs>
        <w:ind w:right="0"/>
        <w:rPr>
          <w:sz w:val="24"/>
          <w:szCs w:val="24"/>
        </w:rPr>
      </w:pPr>
    </w:p>
    <w:p w14:paraId="0A66B7EC" w14:textId="77777777" w:rsidR="009F160E" w:rsidRDefault="009F160E" w:rsidP="00764C76">
      <w:pPr>
        <w:pStyle w:val="ParaAttribute38"/>
        <w:tabs>
          <w:tab w:val="left" w:pos="426"/>
          <w:tab w:val="left" w:pos="709"/>
        </w:tabs>
        <w:ind w:right="0"/>
        <w:rPr>
          <w:sz w:val="24"/>
          <w:szCs w:val="24"/>
        </w:rPr>
      </w:pPr>
    </w:p>
    <w:p w14:paraId="21AA91FB" w14:textId="77777777" w:rsidR="009F160E" w:rsidRPr="00764C76" w:rsidRDefault="009F160E" w:rsidP="00764C76">
      <w:pPr>
        <w:pStyle w:val="ParaAttribute38"/>
        <w:tabs>
          <w:tab w:val="left" w:pos="426"/>
          <w:tab w:val="left" w:pos="709"/>
        </w:tabs>
        <w:ind w:right="0"/>
        <w:rPr>
          <w:sz w:val="24"/>
          <w:szCs w:val="24"/>
        </w:rPr>
      </w:pPr>
    </w:p>
    <w:p w14:paraId="3728ABF7" w14:textId="2FD72F1E" w:rsidR="0073793C" w:rsidRPr="00764C76" w:rsidRDefault="0073793C" w:rsidP="00764C76">
      <w:pPr>
        <w:widowControl/>
        <w:wordWrap/>
        <w:adjustRightInd w:val="0"/>
        <w:rPr>
          <w:rFonts w:eastAsiaTheme="minorHAnsi"/>
          <w:b/>
          <w:bCs/>
          <w:kern w:val="0"/>
          <w:sz w:val="24"/>
          <w:lang w:val="ru-RU" w:eastAsia="en-US"/>
        </w:rPr>
      </w:pPr>
      <w:r w:rsidRPr="00764C76">
        <w:rPr>
          <w:rFonts w:eastAsiaTheme="minorHAnsi"/>
          <w:b/>
          <w:bCs/>
          <w:kern w:val="0"/>
          <w:sz w:val="24"/>
          <w:lang w:val="ru-RU" w:eastAsia="en-US"/>
        </w:rPr>
        <w:lastRenderedPageBreak/>
        <w:t>3.10. Модуль «</w:t>
      </w:r>
      <w:r w:rsidR="00390639" w:rsidRPr="00764C76">
        <w:rPr>
          <w:rFonts w:eastAsiaTheme="minorHAnsi"/>
          <w:b/>
          <w:bCs/>
          <w:kern w:val="0"/>
          <w:sz w:val="24"/>
          <w:lang w:val="ru-RU" w:eastAsia="en-US"/>
        </w:rPr>
        <w:t>Профилактика</w:t>
      </w:r>
      <w:r w:rsidRPr="00764C76">
        <w:rPr>
          <w:rFonts w:eastAsiaTheme="minorHAnsi"/>
          <w:b/>
          <w:bCs/>
          <w:kern w:val="0"/>
          <w:sz w:val="24"/>
          <w:lang w:val="ru-RU" w:eastAsia="en-US"/>
        </w:rPr>
        <w:t>»</w:t>
      </w:r>
    </w:p>
    <w:p w14:paraId="3DCDFF1D" w14:textId="4519D5AB" w:rsidR="0073793C" w:rsidRPr="00764C76" w:rsidRDefault="00390639" w:rsidP="00764C76">
      <w:pPr>
        <w:widowControl/>
        <w:wordWrap/>
        <w:adjustRightInd w:val="0"/>
        <w:ind w:firstLine="425"/>
        <w:rPr>
          <w:rFonts w:eastAsia="LiberationSerif"/>
          <w:kern w:val="0"/>
          <w:sz w:val="24"/>
          <w:lang w:val="ru-RU" w:eastAsia="en-US"/>
        </w:rPr>
      </w:pPr>
      <w:r w:rsidRPr="00764C76">
        <w:rPr>
          <w:rFonts w:eastAsiaTheme="minorHAnsi"/>
          <w:b/>
          <w:bCs/>
          <w:i/>
          <w:iCs/>
          <w:kern w:val="0"/>
          <w:sz w:val="24"/>
          <w:lang w:val="ru-RU" w:eastAsia="en-US"/>
        </w:rPr>
        <w:t xml:space="preserve">Цель модуля </w:t>
      </w:r>
      <w:r w:rsidR="0073793C" w:rsidRPr="00764C76">
        <w:rPr>
          <w:rFonts w:eastAsiaTheme="minorHAnsi"/>
          <w:b/>
          <w:bCs/>
          <w:i/>
          <w:iCs/>
          <w:kern w:val="0"/>
          <w:sz w:val="24"/>
          <w:lang w:val="ru-RU" w:eastAsia="en-US"/>
        </w:rPr>
        <w:t xml:space="preserve"> </w:t>
      </w:r>
      <w:r w:rsidR="0073793C" w:rsidRPr="00764C76">
        <w:rPr>
          <w:rFonts w:eastAsia="LiberationSerif"/>
          <w:kern w:val="0"/>
          <w:sz w:val="24"/>
          <w:lang w:val="ru-RU" w:eastAsia="en-US"/>
        </w:rPr>
        <w:t>- оздоровление социальной жизни детей и подростков</w:t>
      </w:r>
      <w:r w:rsidR="004C490F" w:rsidRPr="00764C76">
        <w:rPr>
          <w:rFonts w:eastAsia="LiberationSerif"/>
          <w:kern w:val="0"/>
          <w:sz w:val="24"/>
          <w:lang w:val="ru-RU" w:eastAsia="en-US"/>
        </w:rPr>
        <w:t xml:space="preserve"> </w:t>
      </w:r>
      <w:r w:rsidR="0073793C" w:rsidRPr="00764C76">
        <w:rPr>
          <w:rFonts w:eastAsia="LiberationSerif"/>
          <w:kern w:val="0"/>
          <w:sz w:val="24"/>
          <w:lang w:val="ru-RU" w:eastAsia="en-US"/>
        </w:rPr>
        <w:t>, их внутреннего мира, вовлечение обучающихся</w:t>
      </w:r>
      <w:r w:rsidR="004C490F" w:rsidRPr="00764C76">
        <w:rPr>
          <w:rFonts w:eastAsia="LiberationSerif"/>
          <w:kern w:val="0"/>
          <w:sz w:val="24"/>
          <w:lang w:val="ru-RU" w:eastAsia="en-US"/>
        </w:rPr>
        <w:t xml:space="preserve"> </w:t>
      </w:r>
      <w:r w:rsidR="0073793C" w:rsidRPr="00764C76">
        <w:rPr>
          <w:rFonts w:eastAsia="LiberationSerif"/>
          <w:kern w:val="0"/>
          <w:sz w:val="24"/>
          <w:lang w:val="ru-RU" w:eastAsia="en-US"/>
        </w:rPr>
        <w:t>в личностно и общественно значимую деятельность; профилактика безнадзорности, беспризорности, правонарушений, девиантного</w:t>
      </w:r>
      <w:r w:rsidR="004C490F" w:rsidRPr="00764C76">
        <w:rPr>
          <w:rFonts w:eastAsia="LiberationSerif"/>
          <w:kern w:val="0"/>
          <w:sz w:val="24"/>
          <w:lang w:val="ru-RU" w:eastAsia="en-US"/>
        </w:rPr>
        <w:t xml:space="preserve"> </w:t>
      </w:r>
      <w:r w:rsidR="0073793C" w:rsidRPr="00764C76">
        <w:rPr>
          <w:rFonts w:eastAsia="LiberationSerif"/>
          <w:kern w:val="0"/>
          <w:sz w:val="24"/>
          <w:lang w:val="ru-RU" w:eastAsia="en-US"/>
        </w:rPr>
        <w:t>поведения среди обучающихся.</w:t>
      </w:r>
    </w:p>
    <w:p w14:paraId="52210753" w14:textId="77777777" w:rsidR="0044727A" w:rsidRPr="00764C76" w:rsidRDefault="0044727A"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Школа организует профилактическую работу с коллективом класса; индивидуальную работу с обучающимися; работу с педагогическим коллективом; работу с родителями обучающихся или их законными представителями, организациями профилактики безнадзорности и правонарушений несовершеннолетних. В реализации деятельности специалисты учитывают возрастные и личностные особенности обучающихся.</w:t>
      </w:r>
    </w:p>
    <w:p w14:paraId="2FFF33F4" w14:textId="4A3272E1" w:rsidR="0044727A" w:rsidRPr="00764C76" w:rsidRDefault="0044727A"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Совместная деятельность педагогов и обучающихся по направлению «Профилактика негативных явлений» включает в себя мероприятия, направленные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 проявления толерантности по отношению к окружающим.</w:t>
      </w:r>
    </w:p>
    <w:p w14:paraId="02008D69" w14:textId="5C93BD4F" w:rsidR="0073793C" w:rsidRPr="00764C76" w:rsidRDefault="0073793C"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Основными формами работы являются: правовое воспитание обучающихся через учебные предметы (обществознание, право, ОБЖ,</w:t>
      </w:r>
      <w:r w:rsidR="004C490F" w:rsidRPr="00764C76">
        <w:rPr>
          <w:rFonts w:eastAsia="LiberationSerif"/>
          <w:kern w:val="0"/>
          <w:sz w:val="24"/>
          <w:lang w:val="ru-RU" w:eastAsia="en-US"/>
        </w:rPr>
        <w:t xml:space="preserve"> </w:t>
      </w:r>
      <w:r w:rsidRPr="00764C76">
        <w:rPr>
          <w:rFonts w:eastAsia="LiberationSerif"/>
          <w:kern w:val="0"/>
          <w:sz w:val="24"/>
          <w:lang w:val="ru-RU" w:eastAsia="en-US"/>
        </w:rPr>
        <w:t xml:space="preserve">окружающий мир), Региональную программу </w:t>
      </w:r>
      <w:r w:rsidR="004C490F" w:rsidRPr="00764C76">
        <w:rPr>
          <w:rFonts w:eastAsia="LiberationSerif"/>
          <w:kern w:val="0"/>
          <w:sz w:val="24"/>
          <w:lang w:val="ru-RU" w:eastAsia="en-US"/>
        </w:rPr>
        <w:t>«</w:t>
      </w:r>
      <w:r w:rsidRPr="00764C76">
        <w:rPr>
          <w:rFonts w:eastAsia="LiberationSerif"/>
          <w:kern w:val="0"/>
          <w:sz w:val="24"/>
          <w:lang w:val="ru-RU" w:eastAsia="en-US"/>
        </w:rPr>
        <w:t>Правовое просвещение и формирование основ законопослушного поведения</w:t>
      </w:r>
      <w:r w:rsidR="004C490F" w:rsidRPr="00764C76">
        <w:rPr>
          <w:rFonts w:eastAsia="LiberationSerif"/>
          <w:kern w:val="0"/>
          <w:sz w:val="24"/>
          <w:lang w:val="ru-RU" w:eastAsia="en-US"/>
        </w:rPr>
        <w:t xml:space="preserve"> о</w:t>
      </w:r>
      <w:r w:rsidRPr="00764C76">
        <w:rPr>
          <w:rFonts w:eastAsia="LiberationSerif"/>
          <w:kern w:val="0"/>
          <w:sz w:val="24"/>
          <w:lang w:val="ru-RU" w:eastAsia="en-US"/>
        </w:rPr>
        <w:t>бучающихся 1-11 классов</w:t>
      </w:r>
      <w:r w:rsidR="004C490F" w:rsidRPr="00764C76">
        <w:rPr>
          <w:rFonts w:eastAsia="LiberationSerif"/>
          <w:kern w:val="0"/>
          <w:sz w:val="24"/>
          <w:lang w:val="ru-RU" w:eastAsia="en-US"/>
        </w:rPr>
        <w:t>»</w:t>
      </w:r>
      <w:r w:rsidRPr="00764C76">
        <w:rPr>
          <w:rFonts w:eastAsia="LiberationSerif"/>
          <w:kern w:val="0"/>
          <w:sz w:val="24"/>
          <w:lang w:val="ru-RU" w:eastAsia="en-US"/>
        </w:rPr>
        <w:t>, Неделю правовых знаний; коррекционно-развивающую работу, социально-психологические тренинги; курсы</w:t>
      </w:r>
      <w:r w:rsidR="004C490F" w:rsidRPr="00764C76">
        <w:rPr>
          <w:rFonts w:eastAsia="LiberationSerif"/>
          <w:kern w:val="0"/>
          <w:sz w:val="24"/>
          <w:lang w:val="ru-RU" w:eastAsia="en-US"/>
        </w:rPr>
        <w:t xml:space="preserve"> </w:t>
      </w:r>
      <w:r w:rsidRPr="00764C76">
        <w:rPr>
          <w:rFonts w:eastAsia="LiberationSerif"/>
          <w:kern w:val="0"/>
          <w:sz w:val="24"/>
          <w:lang w:val="ru-RU" w:eastAsia="en-US"/>
        </w:rPr>
        <w:t xml:space="preserve">профилактических занятий </w:t>
      </w:r>
      <w:r w:rsidR="00D92484" w:rsidRPr="00764C76">
        <w:rPr>
          <w:rFonts w:eastAsia="LiberationSerif"/>
          <w:kern w:val="0"/>
          <w:sz w:val="24"/>
          <w:lang w:val="ru-RU" w:eastAsia="en-US"/>
        </w:rPr>
        <w:t>.</w:t>
      </w:r>
    </w:p>
    <w:p w14:paraId="2BE368C5" w14:textId="6CB9A98D" w:rsidR="0044727A" w:rsidRPr="00764C76" w:rsidRDefault="0044727A"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Профилактическую работу в образовательной организации осуществляют классный руководитель, учителя, педагог-психолог, социальный педагог, заместитель директора по воспитательной/ по учебно-воспитательной работе/по охране здоровья, Совет общественности, школьная служба примирения, приглашенные специалисты.</w:t>
      </w:r>
    </w:p>
    <w:p w14:paraId="71A09067" w14:textId="77777777" w:rsidR="0044727A" w:rsidRPr="00764C76" w:rsidRDefault="0044727A" w:rsidP="00764C76">
      <w:pPr>
        <w:widowControl/>
        <w:wordWrap/>
        <w:adjustRightInd w:val="0"/>
        <w:ind w:firstLine="425"/>
        <w:rPr>
          <w:rFonts w:eastAsia="LiberationSerif"/>
          <w:i/>
          <w:kern w:val="0"/>
          <w:sz w:val="24"/>
          <w:lang w:val="ru-RU" w:eastAsia="en-US"/>
        </w:rPr>
      </w:pPr>
      <w:r w:rsidRPr="00764C76">
        <w:rPr>
          <w:rFonts w:eastAsia="LiberationSerif"/>
          <w:i/>
          <w:kern w:val="0"/>
          <w:sz w:val="24"/>
          <w:lang w:val="ru-RU" w:eastAsia="en-US"/>
        </w:rPr>
        <w:t xml:space="preserve">Работа с классным коллективом: </w:t>
      </w:r>
    </w:p>
    <w:p w14:paraId="37D0B761" w14:textId="77777777" w:rsidR="0044727A" w:rsidRPr="00764C76" w:rsidRDefault="0044727A" w:rsidP="00764C76">
      <w:pPr>
        <w:pStyle w:val="a3"/>
        <w:numPr>
          <w:ilvl w:val="0"/>
          <w:numId w:val="7"/>
        </w:numPr>
        <w:adjustRightInd w:val="0"/>
        <w:ind w:left="284" w:hanging="284"/>
        <w:rPr>
          <w:rFonts w:eastAsia="LiberationSerif"/>
          <w:kern w:val="0"/>
          <w:sz w:val="24"/>
          <w:lang w:val="ru-RU" w:eastAsia="en-US"/>
        </w:rPr>
      </w:pPr>
      <w:r w:rsidRPr="00764C76">
        <w:rPr>
          <w:rFonts w:eastAsia="LiberationSerif"/>
          <w:kern w:val="0"/>
          <w:sz w:val="24"/>
          <w:lang w:val="ru-RU" w:eastAsia="en-US"/>
        </w:rPr>
        <w:t>проведение</w:t>
      </w:r>
      <w:r w:rsidRPr="00764C76">
        <w:rPr>
          <w:rFonts w:eastAsia="LiberationSerif"/>
          <w:kern w:val="0"/>
          <w:sz w:val="24"/>
          <w:lang w:val="ru-RU" w:eastAsia="en-US"/>
        </w:rPr>
        <w:t xml:space="preserve"> </w:t>
      </w:r>
      <w:r w:rsidRPr="00764C76">
        <w:rPr>
          <w:rFonts w:eastAsia="LiberationSerif"/>
          <w:kern w:val="0"/>
          <w:sz w:val="24"/>
          <w:lang w:val="ru-RU" w:eastAsia="en-US"/>
        </w:rPr>
        <w:t>классных</w:t>
      </w:r>
      <w:r w:rsidRPr="00764C76">
        <w:rPr>
          <w:rFonts w:eastAsia="LiberationSerif"/>
          <w:kern w:val="0"/>
          <w:sz w:val="24"/>
          <w:lang w:val="ru-RU" w:eastAsia="en-US"/>
        </w:rPr>
        <w:t xml:space="preserve"> </w:t>
      </w:r>
      <w:r w:rsidRPr="00764C76">
        <w:rPr>
          <w:rFonts w:eastAsia="LiberationSerif"/>
          <w:kern w:val="0"/>
          <w:sz w:val="24"/>
          <w:lang w:val="ru-RU" w:eastAsia="en-US"/>
        </w:rPr>
        <w:t>часов</w:t>
      </w:r>
      <w:r w:rsidRPr="00764C76">
        <w:rPr>
          <w:rFonts w:eastAsia="LiberationSerif"/>
          <w:kern w:val="0"/>
          <w:sz w:val="24"/>
          <w:lang w:val="ru-RU" w:eastAsia="en-US"/>
        </w:rPr>
        <w:t xml:space="preserve">, </w:t>
      </w:r>
      <w:r w:rsidRPr="00764C76">
        <w:rPr>
          <w:rFonts w:eastAsia="LiberationSerif"/>
          <w:kern w:val="0"/>
          <w:sz w:val="24"/>
          <w:lang w:val="ru-RU" w:eastAsia="en-US"/>
        </w:rPr>
        <w:t>тренингов</w:t>
      </w:r>
      <w:r w:rsidRPr="00764C76">
        <w:rPr>
          <w:rFonts w:eastAsia="LiberationSerif"/>
          <w:kern w:val="0"/>
          <w:sz w:val="24"/>
          <w:lang w:val="ru-RU" w:eastAsia="en-US"/>
        </w:rPr>
        <w:t xml:space="preserve">, </w:t>
      </w:r>
      <w:r w:rsidRPr="00764C76">
        <w:rPr>
          <w:rFonts w:eastAsia="LiberationSerif"/>
          <w:kern w:val="0"/>
          <w:sz w:val="24"/>
          <w:lang w:val="ru-RU" w:eastAsia="en-US"/>
        </w:rPr>
        <w:t>праздников</w:t>
      </w:r>
      <w:r w:rsidRPr="00764C76">
        <w:rPr>
          <w:rFonts w:eastAsia="LiberationSerif"/>
          <w:kern w:val="0"/>
          <w:sz w:val="24"/>
          <w:lang w:val="ru-RU" w:eastAsia="en-US"/>
        </w:rPr>
        <w:t xml:space="preserve">, </w:t>
      </w:r>
      <w:r w:rsidRPr="00764C76">
        <w:rPr>
          <w:rFonts w:eastAsia="LiberationSerif"/>
          <w:kern w:val="0"/>
          <w:sz w:val="24"/>
          <w:lang w:val="ru-RU" w:eastAsia="en-US"/>
        </w:rPr>
        <w:t>конкурсов</w:t>
      </w:r>
      <w:r w:rsidRPr="00764C76">
        <w:rPr>
          <w:rFonts w:eastAsia="LiberationSerif"/>
          <w:kern w:val="0"/>
          <w:sz w:val="24"/>
          <w:lang w:val="ru-RU" w:eastAsia="en-US"/>
        </w:rPr>
        <w:t xml:space="preserve">, </w:t>
      </w:r>
      <w:r w:rsidRPr="00764C76">
        <w:rPr>
          <w:rFonts w:eastAsia="LiberationSerif"/>
          <w:kern w:val="0"/>
          <w:sz w:val="24"/>
          <w:lang w:val="ru-RU" w:eastAsia="en-US"/>
        </w:rPr>
        <w:t>соревнований</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темы</w:t>
      </w:r>
      <w:r w:rsidRPr="00764C76">
        <w:rPr>
          <w:rFonts w:eastAsia="LiberationSerif"/>
          <w:kern w:val="0"/>
          <w:sz w:val="24"/>
          <w:lang w:val="ru-RU" w:eastAsia="en-US"/>
        </w:rPr>
        <w:t xml:space="preserve">, </w:t>
      </w:r>
      <w:r w:rsidRPr="00764C76">
        <w:rPr>
          <w:rFonts w:eastAsia="LiberationSerif"/>
          <w:kern w:val="0"/>
          <w:sz w:val="24"/>
          <w:lang w:val="ru-RU" w:eastAsia="en-US"/>
        </w:rPr>
        <w:t>касающиеся</w:t>
      </w:r>
      <w:r w:rsidRPr="00764C76">
        <w:rPr>
          <w:rFonts w:eastAsia="LiberationSerif"/>
          <w:kern w:val="0"/>
          <w:sz w:val="24"/>
          <w:lang w:val="ru-RU" w:eastAsia="en-US"/>
        </w:rPr>
        <w:t xml:space="preserve"> </w:t>
      </w:r>
      <w:r w:rsidRPr="00764C76">
        <w:rPr>
          <w:rFonts w:eastAsia="LiberationSerif"/>
          <w:kern w:val="0"/>
          <w:sz w:val="24"/>
          <w:lang w:val="ru-RU" w:eastAsia="en-US"/>
        </w:rPr>
        <w:t>правового</w:t>
      </w:r>
      <w:r w:rsidRPr="00764C76">
        <w:rPr>
          <w:rFonts w:eastAsia="LiberationSerif"/>
          <w:kern w:val="0"/>
          <w:sz w:val="24"/>
          <w:lang w:val="ru-RU" w:eastAsia="en-US"/>
        </w:rPr>
        <w:t xml:space="preserve"> </w:t>
      </w:r>
      <w:r w:rsidRPr="00764C76">
        <w:rPr>
          <w:rFonts w:eastAsia="LiberationSerif"/>
          <w:kern w:val="0"/>
          <w:sz w:val="24"/>
          <w:lang w:val="ru-RU" w:eastAsia="en-US"/>
        </w:rPr>
        <w:t>просвещения</w:t>
      </w:r>
      <w:r w:rsidRPr="00764C76">
        <w:rPr>
          <w:rFonts w:eastAsia="LiberationSerif"/>
          <w:kern w:val="0"/>
          <w:sz w:val="24"/>
          <w:lang w:val="ru-RU" w:eastAsia="en-US"/>
        </w:rPr>
        <w:t xml:space="preserve">, </w:t>
      </w:r>
      <w:r w:rsidRPr="00764C76">
        <w:rPr>
          <w:rFonts w:eastAsia="LiberationSerif"/>
          <w:kern w:val="0"/>
          <w:sz w:val="24"/>
          <w:lang w:val="ru-RU" w:eastAsia="en-US"/>
        </w:rPr>
        <w:t>законопослушного</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поведения</w:t>
      </w:r>
      <w:r w:rsidRPr="00764C76">
        <w:rPr>
          <w:rFonts w:eastAsia="LiberationSerif"/>
          <w:kern w:val="0"/>
          <w:sz w:val="24"/>
          <w:lang w:val="ru-RU" w:eastAsia="en-US"/>
        </w:rPr>
        <w:t xml:space="preserve">, </w:t>
      </w:r>
      <w:r w:rsidRPr="00764C76">
        <w:rPr>
          <w:rFonts w:eastAsia="LiberationSerif"/>
          <w:kern w:val="0"/>
          <w:sz w:val="24"/>
          <w:lang w:val="ru-RU" w:eastAsia="en-US"/>
        </w:rPr>
        <w:t>основ</w:t>
      </w:r>
      <w:r w:rsidRPr="00764C76">
        <w:rPr>
          <w:rFonts w:eastAsia="LiberationSerif"/>
          <w:kern w:val="0"/>
          <w:sz w:val="24"/>
          <w:lang w:val="ru-RU" w:eastAsia="en-US"/>
        </w:rPr>
        <w:t xml:space="preserve"> </w:t>
      </w:r>
      <w:r w:rsidRPr="00764C76">
        <w:rPr>
          <w:rFonts w:eastAsia="LiberationSerif"/>
          <w:kern w:val="0"/>
          <w:sz w:val="24"/>
          <w:lang w:val="ru-RU" w:eastAsia="en-US"/>
        </w:rPr>
        <w:t>безопасности</w:t>
      </w:r>
      <w:r w:rsidRPr="00764C76">
        <w:rPr>
          <w:rFonts w:eastAsia="LiberationSerif"/>
          <w:kern w:val="0"/>
          <w:sz w:val="24"/>
          <w:lang w:val="ru-RU" w:eastAsia="en-US"/>
        </w:rPr>
        <w:t xml:space="preserve"> </w:t>
      </w:r>
      <w:r w:rsidRPr="00764C76">
        <w:rPr>
          <w:rFonts w:eastAsia="LiberationSerif"/>
          <w:kern w:val="0"/>
          <w:sz w:val="24"/>
          <w:lang w:val="ru-RU" w:eastAsia="en-US"/>
        </w:rPr>
        <w:t>жизнедеятельности</w:t>
      </w:r>
      <w:r w:rsidRPr="00764C76">
        <w:rPr>
          <w:rFonts w:eastAsia="LiberationSerif"/>
          <w:kern w:val="0"/>
          <w:sz w:val="24"/>
          <w:lang w:val="ru-RU" w:eastAsia="en-US"/>
        </w:rPr>
        <w:t xml:space="preserve">; </w:t>
      </w:r>
    </w:p>
    <w:p w14:paraId="5D17D6BC" w14:textId="77777777" w:rsidR="0044727A" w:rsidRPr="00764C76" w:rsidRDefault="0044727A" w:rsidP="00764C76">
      <w:pPr>
        <w:pStyle w:val="a3"/>
        <w:numPr>
          <w:ilvl w:val="0"/>
          <w:numId w:val="7"/>
        </w:numPr>
        <w:adjustRightInd w:val="0"/>
        <w:ind w:left="284" w:hanging="284"/>
        <w:rPr>
          <w:rFonts w:eastAsia="LiberationSerif"/>
          <w:kern w:val="0"/>
          <w:sz w:val="24"/>
          <w:lang w:val="ru-RU" w:eastAsia="en-US"/>
        </w:rPr>
      </w:pPr>
      <w:r w:rsidRPr="00764C76">
        <w:rPr>
          <w:rFonts w:eastAsia="LiberationSerif"/>
          <w:kern w:val="0"/>
          <w:sz w:val="24"/>
          <w:lang w:val="ru-RU" w:eastAsia="en-US"/>
        </w:rPr>
        <w:t>инициирование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поддержка</w:t>
      </w:r>
      <w:r w:rsidRPr="00764C76">
        <w:rPr>
          <w:rFonts w:eastAsia="LiberationSerif"/>
          <w:kern w:val="0"/>
          <w:sz w:val="24"/>
          <w:lang w:val="ru-RU" w:eastAsia="en-US"/>
        </w:rPr>
        <w:t xml:space="preserve"> </w:t>
      </w:r>
      <w:r w:rsidRPr="00764C76">
        <w:rPr>
          <w:rFonts w:eastAsia="LiberationSerif"/>
          <w:kern w:val="0"/>
          <w:sz w:val="24"/>
          <w:lang w:val="ru-RU" w:eastAsia="en-US"/>
        </w:rPr>
        <w:t>участия</w:t>
      </w:r>
      <w:r w:rsidRPr="00764C76">
        <w:rPr>
          <w:rFonts w:eastAsia="LiberationSerif"/>
          <w:kern w:val="0"/>
          <w:sz w:val="24"/>
          <w:lang w:val="ru-RU" w:eastAsia="en-US"/>
        </w:rPr>
        <w:t xml:space="preserve"> </w:t>
      </w:r>
      <w:r w:rsidRPr="00764C76">
        <w:rPr>
          <w:rFonts w:eastAsia="LiberationSerif"/>
          <w:kern w:val="0"/>
          <w:sz w:val="24"/>
          <w:lang w:val="ru-RU" w:eastAsia="en-US"/>
        </w:rPr>
        <w:t>класса</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профилактических</w:t>
      </w:r>
      <w:r w:rsidRPr="00764C76">
        <w:rPr>
          <w:rFonts w:eastAsia="LiberationSerif"/>
          <w:kern w:val="0"/>
          <w:sz w:val="24"/>
          <w:lang w:val="ru-RU" w:eastAsia="en-US"/>
        </w:rPr>
        <w:t xml:space="preserve"> </w:t>
      </w:r>
      <w:r w:rsidRPr="00764C76">
        <w:rPr>
          <w:rFonts w:eastAsia="LiberationSerif"/>
          <w:kern w:val="0"/>
          <w:sz w:val="24"/>
          <w:lang w:val="ru-RU" w:eastAsia="en-US"/>
        </w:rPr>
        <w:t>мероприятиях</w:t>
      </w:r>
      <w:r w:rsidRPr="00764C76">
        <w:rPr>
          <w:rFonts w:eastAsia="LiberationSerif"/>
          <w:kern w:val="0"/>
          <w:sz w:val="24"/>
          <w:lang w:val="ru-RU" w:eastAsia="en-US"/>
        </w:rPr>
        <w:t xml:space="preserve">, </w:t>
      </w:r>
      <w:r w:rsidRPr="00764C76">
        <w:rPr>
          <w:rFonts w:eastAsia="LiberationSerif"/>
          <w:kern w:val="0"/>
          <w:sz w:val="24"/>
          <w:lang w:val="ru-RU" w:eastAsia="en-US"/>
        </w:rPr>
        <w:t>оказание</w:t>
      </w:r>
      <w:r w:rsidRPr="00764C76">
        <w:rPr>
          <w:rFonts w:eastAsia="LiberationSerif"/>
          <w:kern w:val="0"/>
          <w:sz w:val="24"/>
          <w:lang w:val="ru-RU" w:eastAsia="en-US"/>
        </w:rPr>
        <w:t xml:space="preserve"> </w:t>
      </w:r>
      <w:r w:rsidRPr="00764C76">
        <w:rPr>
          <w:rFonts w:eastAsia="LiberationSerif"/>
          <w:kern w:val="0"/>
          <w:sz w:val="24"/>
          <w:lang w:val="ru-RU" w:eastAsia="en-US"/>
        </w:rPr>
        <w:t>необходимой</w:t>
      </w:r>
      <w:r w:rsidRPr="00764C76">
        <w:rPr>
          <w:rFonts w:eastAsia="LiberationSerif"/>
          <w:kern w:val="0"/>
          <w:sz w:val="24"/>
          <w:lang w:val="ru-RU" w:eastAsia="en-US"/>
        </w:rPr>
        <w:t xml:space="preserve"> </w:t>
      </w:r>
      <w:r w:rsidRPr="00764C76">
        <w:rPr>
          <w:rFonts w:eastAsia="LiberationSerif"/>
          <w:kern w:val="0"/>
          <w:sz w:val="24"/>
          <w:lang w:val="ru-RU" w:eastAsia="en-US"/>
        </w:rPr>
        <w:t>помощи</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их</w:t>
      </w:r>
      <w:r w:rsidRPr="00764C76">
        <w:rPr>
          <w:rFonts w:eastAsia="LiberationSerif"/>
          <w:kern w:val="0"/>
          <w:sz w:val="24"/>
          <w:lang w:val="ru-RU" w:eastAsia="en-US"/>
        </w:rPr>
        <w:t xml:space="preserve"> </w:t>
      </w:r>
      <w:r w:rsidRPr="00764C76">
        <w:rPr>
          <w:rFonts w:eastAsia="LiberationSerif"/>
          <w:kern w:val="0"/>
          <w:sz w:val="24"/>
          <w:lang w:val="ru-RU" w:eastAsia="en-US"/>
        </w:rPr>
        <w:t>подготовке</w:t>
      </w:r>
      <w:r w:rsidRPr="00764C76">
        <w:rPr>
          <w:rFonts w:eastAsia="LiberationSerif"/>
          <w:kern w:val="0"/>
          <w:sz w:val="24"/>
          <w:lang w:val="ru-RU" w:eastAsia="en-US"/>
        </w:rPr>
        <w:t xml:space="preserve">, </w:t>
      </w:r>
      <w:r w:rsidRPr="00764C76">
        <w:rPr>
          <w:rFonts w:eastAsia="LiberationSerif"/>
          <w:kern w:val="0"/>
          <w:sz w:val="24"/>
          <w:lang w:val="ru-RU" w:eastAsia="en-US"/>
        </w:rPr>
        <w:t>проведении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анализе</w:t>
      </w:r>
      <w:r w:rsidRPr="00764C76">
        <w:rPr>
          <w:rFonts w:eastAsia="LiberationSerif"/>
          <w:kern w:val="0"/>
          <w:sz w:val="24"/>
          <w:lang w:val="ru-RU" w:eastAsia="en-US"/>
        </w:rPr>
        <w:t xml:space="preserve"> (</w:t>
      </w:r>
      <w:r w:rsidRPr="00764C76">
        <w:rPr>
          <w:rFonts w:eastAsia="LiberationSerif"/>
          <w:kern w:val="0"/>
          <w:sz w:val="24"/>
          <w:lang w:val="ru-RU" w:eastAsia="en-US"/>
        </w:rPr>
        <w:t>месячник</w:t>
      </w:r>
      <w:r w:rsidRPr="00764C76">
        <w:rPr>
          <w:rFonts w:eastAsia="LiberationSerif"/>
          <w:kern w:val="0"/>
          <w:sz w:val="24"/>
          <w:lang w:val="ru-RU" w:eastAsia="en-US"/>
        </w:rPr>
        <w:t xml:space="preserve"> </w:t>
      </w:r>
      <w:r w:rsidRPr="00764C76">
        <w:rPr>
          <w:rFonts w:eastAsia="LiberationSerif"/>
          <w:kern w:val="0"/>
          <w:sz w:val="24"/>
          <w:lang w:val="ru-RU" w:eastAsia="en-US"/>
        </w:rPr>
        <w:t>безопасности</w:t>
      </w:r>
      <w:r w:rsidRPr="00764C76">
        <w:rPr>
          <w:rFonts w:eastAsia="LiberationSerif"/>
          <w:kern w:val="0"/>
          <w:sz w:val="24"/>
          <w:lang w:val="ru-RU" w:eastAsia="en-US"/>
        </w:rPr>
        <w:t xml:space="preserve">, </w:t>
      </w:r>
      <w:r w:rsidRPr="00764C76">
        <w:rPr>
          <w:rFonts w:eastAsia="LiberationSerif"/>
          <w:kern w:val="0"/>
          <w:sz w:val="24"/>
          <w:lang w:val="ru-RU" w:eastAsia="en-US"/>
        </w:rPr>
        <w:t>флешмобы</w:t>
      </w:r>
      <w:r w:rsidRPr="00764C76">
        <w:rPr>
          <w:rFonts w:eastAsia="LiberationSerif"/>
          <w:kern w:val="0"/>
          <w:sz w:val="24"/>
          <w:lang w:val="ru-RU" w:eastAsia="en-US"/>
        </w:rPr>
        <w:t xml:space="preserve">, </w:t>
      </w:r>
      <w:r w:rsidRPr="00764C76">
        <w:rPr>
          <w:rFonts w:eastAsia="LiberationSerif"/>
          <w:kern w:val="0"/>
          <w:sz w:val="24"/>
          <w:lang w:val="ru-RU" w:eastAsia="en-US"/>
        </w:rPr>
        <w:t>выставки</w:t>
      </w:r>
      <w:r w:rsidRPr="00764C76">
        <w:rPr>
          <w:rFonts w:eastAsia="LiberationSerif"/>
          <w:kern w:val="0"/>
          <w:sz w:val="24"/>
          <w:lang w:val="ru-RU" w:eastAsia="en-US"/>
        </w:rPr>
        <w:t xml:space="preserve">, </w:t>
      </w:r>
      <w:r w:rsidRPr="00764C76">
        <w:rPr>
          <w:rFonts w:eastAsia="LiberationSerif"/>
          <w:kern w:val="0"/>
          <w:sz w:val="24"/>
          <w:lang w:val="ru-RU" w:eastAsia="en-US"/>
        </w:rPr>
        <w:t>соревнования</w:t>
      </w:r>
      <w:r w:rsidRPr="00764C76">
        <w:rPr>
          <w:rFonts w:eastAsia="LiberationSerif"/>
          <w:kern w:val="0"/>
          <w:sz w:val="24"/>
          <w:lang w:val="ru-RU" w:eastAsia="en-US"/>
        </w:rPr>
        <w:t xml:space="preserve">, </w:t>
      </w:r>
      <w:r w:rsidRPr="00764C76">
        <w:rPr>
          <w:rFonts w:eastAsia="LiberationSerif"/>
          <w:kern w:val="0"/>
          <w:sz w:val="24"/>
          <w:lang w:val="ru-RU" w:eastAsia="en-US"/>
        </w:rPr>
        <w:t>беседы</w:t>
      </w:r>
      <w:r w:rsidRPr="00764C76">
        <w:rPr>
          <w:rFonts w:eastAsia="LiberationSerif"/>
          <w:kern w:val="0"/>
          <w:sz w:val="24"/>
          <w:lang w:val="ru-RU" w:eastAsia="en-US"/>
        </w:rPr>
        <w:t xml:space="preserve">, </w:t>
      </w:r>
      <w:r w:rsidRPr="00764C76">
        <w:rPr>
          <w:rFonts w:eastAsia="LiberationSerif"/>
          <w:kern w:val="0"/>
          <w:sz w:val="24"/>
          <w:lang w:val="ru-RU" w:eastAsia="en-US"/>
        </w:rPr>
        <w:t>акции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другие</w:t>
      </w:r>
      <w:r w:rsidRPr="00764C76">
        <w:rPr>
          <w:rFonts w:eastAsia="LiberationSerif"/>
          <w:kern w:val="0"/>
          <w:sz w:val="24"/>
          <w:lang w:val="ru-RU" w:eastAsia="en-US"/>
        </w:rPr>
        <w:t xml:space="preserve"> </w:t>
      </w:r>
      <w:r w:rsidRPr="00764C76">
        <w:rPr>
          <w:rFonts w:eastAsia="LiberationSerif"/>
          <w:kern w:val="0"/>
          <w:sz w:val="24"/>
          <w:lang w:val="ru-RU" w:eastAsia="en-US"/>
        </w:rPr>
        <w:t>формы</w:t>
      </w:r>
      <w:r w:rsidRPr="00764C76">
        <w:rPr>
          <w:rFonts w:eastAsia="LiberationSerif"/>
          <w:kern w:val="0"/>
          <w:sz w:val="24"/>
          <w:lang w:val="ru-RU" w:eastAsia="en-US"/>
        </w:rPr>
        <w:t xml:space="preserve"> </w:t>
      </w:r>
      <w:r w:rsidRPr="00764C76">
        <w:rPr>
          <w:rFonts w:eastAsia="LiberationSerif"/>
          <w:kern w:val="0"/>
          <w:sz w:val="24"/>
          <w:lang w:val="ru-RU" w:eastAsia="en-US"/>
        </w:rPr>
        <w:t>досуга</w:t>
      </w:r>
      <w:r w:rsidRPr="00764C76">
        <w:rPr>
          <w:rFonts w:eastAsia="LiberationSerif"/>
          <w:kern w:val="0"/>
          <w:sz w:val="24"/>
          <w:lang w:val="ru-RU" w:eastAsia="en-US"/>
        </w:rPr>
        <w:t xml:space="preserve">); </w:t>
      </w:r>
    </w:p>
    <w:p w14:paraId="7695C39C" w14:textId="77777777" w:rsidR="0044727A" w:rsidRPr="00764C76" w:rsidRDefault="0044727A" w:rsidP="00764C76">
      <w:pPr>
        <w:pStyle w:val="a3"/>
        <w:numPr>
          <w:ilvl w:val="0"/>
          <w:numId w:val="7"/>
        </w:numPr>
        <w:adjustRightInd w:val="0"/>
        <w:ind w:left="284" w:hanging="284"/>
        <w:rPr>
          <w:rFonts w:eastAsia="LiberationSerif"/>
          <w:kern w:val="0"/>
          <w:sz w:val="24"/>
          <w:lang w:val="ru-RU" w:eastAsia="en-US"/>
        </w:rPr>
      </w:pPr>
      <w:r w:rsidRPr="00764C76">
        <w:rPr>
          <w:rFonts w:eastAsia="LiberationSerif"/>
          <w:kern w:val="0"/>
          <w:sz w:val="24"/>
          <w:lang w:val="ru-RU" w:eastAsia="en-US"/>
        </w:rPr>
        <w:t>проведение</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профилактических</w:t>
      </w:r>
      <w:r w:rsidRPr="00764C76">
        <w:rPr>
          <w:rFonts w:eastAsia="LiberationSerif"/>
          <w:kern w:val="0"/>
          <w:sz w:val="24"/>
          <w:lang w:val="ru-RU" w:eastAsia="en-US"/>
        </w:rPr>
        <w:t xml:space="preserve"> </w:t>
      </w:r>
      <w:r w:rsidRPr="00764C76">
        <w:rPr>
          <w:rFonts w:eastAsia="LiberationSerif"/>
          <w:kern w:val="0"/>
          <w:sz w:val="24"/>
          <w:lang w:val="ru-RU" w:eastAsia="en-US"/>
        </w:rPr>
        <w:t>мероприятий</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том</w:t>
      </w:r>
      <w:r w:rsidRPr="00764C76">
        <w:rPr>
          <w:rFonts w:eastAsia="LiberationSerif"/>
          <w:kern w:val="0"/>
          <w:sz w:val="24"/>
          <w:lang w:val="ru-RU" w:eastAsia="en-US"/>
        </w:rPr>
        <w:t xml:space="preserve"> </w:t>
      </w:r>
      <w:r w:rsidRPr="00764C76">
        <w:rPr>
          <w:rFonts w:eastAsia="LiberationSerif"/>
          <w:kern w:val="0"/>
          <w:sz w:val="24"/>
          <w:lang w:val="ru-RU" w:eastAsia="en-US"/>
        </w:rPr>
        <w:t>числе</w:t>
      </w:r>
      <w:r w:rsidRPr="00764C76">
        <w:rPr>
          <w:rFonts w:eastAsia="LiberationSerif"/>
          <w:kern w:val="0"/>
          <w:sz w:val="24"/>
          <w:lang w:val="ru-RU" w:eastAsia="en-US"/>
        </w:rPr>
        <w:t xml:space="preserve"> </w:t>
      </w:r>
      <w:r w:rsidRPr="00764C76">
        <w:rPr>
          <w:rFonts w:eastAsia="LiberationSerif"/>
          <w:kern w:val="0"/>
          <w:sz w:val="24"/>
          <w:lang w:val="ru-RU" w:eastAsia="en-US"/>
        </w:rPr>
        <w:t>приуроченных</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знаменательным</w:t>
      </w:r>
      <w:r w:rsidRPr="00764C76">
        <w:rPr>
          <w:rFonts w:eastAsia="LiberationSerif"/>
          <w:kern w:val="0"/>
          <w:sz w:val="24"/>
          <w:lang w:val="ru-RU" w:eastAsia="en-US"/>
        </w:rPr>
        <w:t xml:space="preserve"> </w:t>
      </w:r>
      <w:r w:rsidRPr="00764C76">
        <w:rPr>
          <w:rFonts w:eastAsia="LiberationSerif"/>
          <w:kern w:val="0"/>
          <w:sz w:val="24"/>
          <w:lang w:val="ru-RU" w:eastAsia="en-US"/>
        </w:rPr>
        <w:t>всероссийским</w:t>
      </w:r>
      <w:r w:rsidRPr="00764C76">
        <w:rPr>
          <w:rFonts w:eastAsia="LiberationSerif"/>
          <w:kern w:val="0"/>
          <w:sz w:val="24"/>
          <w:lang w:val="ru-RU" w:eastAsia="en-US"/>
        </w:rPr>
        <w:t xml:space="preserve"> </w:t>
      </w:r>
      <w:r w:rsidRPr="00764C76">
        <w:rPr>
          <w:rFonts w:eastAsia="LiberationSerif"/>
          <w:kern w:val="0"/>
          <w:sz w:val="24"/>
          <w:lang w:val="ru-RU" w:eastAsia="en-US"/>
        </w:rPr>
        <w:t>или</w:t>
      </w:r>
      <w:r w:rsidRPr="00764C76">
        <w:rPr>
          <w:rFonts w:eastAsia="LiberationSerif"/>
          <w:kern w:val="0"/>
          <w:sz w:val="24"/>
          <w:lang w:val="ru-RU" w:eastAsia="en-US"/>
        </w:rPr>
        <w:t xml:space="preserve"> </w:t>
      </w:r>
      <w:r w:rsidRPr="00764C76">
        <w:rPr>
          <w:rFonts w:eastAsia="LiberationSerif"/>
          <w:kern w:val="0"/>
          <w:sz w:val="24"/>
          <w:lang w:val="ru-RU" w:eastAsia="en-US"/>
        </w:rPr>
        <w:t>международным</w:t>
      </w:r>
      <w:r w:rsidRPr="00764C76">
        <w:rPr>
          <w:rFonts w:eastAsia="LiberationSerif"/>
          <w:kern w:val="0"/>
          <w:sz w:val="24"/>
          <w:lang w:val="ru-RU" w:eastAsia="en-US"/>
        </w:rPr>
        <w:t xml:space="preserve"> </w:t>
      </w:r>
      <w:r w:rsidRPr="00764C76">
        <w:rPr>
          <w:rFonts w:eastAsia="LiberationSerif"/>
          <w:kern w:val="0"/>
          <w:sz w:val="24"/>
          <w:lang w:val="ru-RU" w:eastAsia="en-US"/>
        </w:rPr>
        <w:t>датам</w:t>
      </w:r>
      <w:r w:rsidRPr="00764C76">
        <w:rPr>
          <w:rFonts w:eastAsia="LiberationSerif"/>
          <w:kern w:val="0"/>
          <w:sz w:val="24"/>
          <w:lang w:val="ru-RU" w:eastAsia="en-US"/>
        </w:rPr>
        <w:t xml:space="preserve"> </w:t>
      </w:r>
      <w:r w:rsidRPr="00764C76">
        <w:rPr>
          <w:rFonts w:eastAsia="LiberationSerif"/>
          <w:kern w:val="0"/>
          <w:sz w:val="24"/>
          <w:lang w:val="ru-RU" w:eastAsia="en-US"/>
        </w:rPr>
        <w:t>–</w:t>
      </w:r>
      <w:r w:rsidRPr="00764C76">
        <w:rPr>
          <w:rFonts w:eastAsia="LiberationSerif"/>
          <w:kern w:val="0"/>
          <w:sz w:val="24"/>
          <w:lang w:val="ru-RU" w:eastAsia="en-US"/>
        </w:rPr>
        <w:t xml:space="preserve"> </w:t>
      </w:r>
      <w:r w:rsidRPr="00764C76">
        <w:rPr>
          <w:rFonts w:eastAsia="LiberationSerif"/>
          <w:kern w:val="0"/>
          <w:sz w:val="24"/>
          <w:lang w:val="ru-RU" w:eastAsia="en-US"/>
        </w:rPr>
        <w:t>День</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профилактики</w:t>
      </w:r>
      <w:r w:rsidRPr="00764C76">
        <w:rPr>
          <w:rFonts w:eastAsia="LiberationSerif"/>
          <w:kern w:val="0"/>
          <w:sz w:val="24"/>
          <w:lang w:val="ru-RU" w:eastAsia="en-US"/>
        </w:rPr>
        <w:t xml:space="preserve"> / </w:t>
      </w:r>
      <w:r w:rsidRPr="00764C76">
        <w:rPr>
          <w:rFonts w:eastAsia="LiberationSerif"/>
          <w:kern w:val="0"/>
          <w:sz w:val="24"/>
          <w:lang w:val="ru-RU" w:eastAsia="en-US"/>
        </w:rPr>
        <w:t>профилактическая</w:t>
      </w:r>
      <w:r w:rsidRPr="00764C76">
        <w:rPr>
          <w:rFonts w:eastAsia="LiberationSerif"/>
          <w:kern w:val="0"/>
          <w:sz w:val="24"/>
          <w:lang w:val="ru-RU" w:eastAsia="en-US"/>
        </w:rPr>
        <w:t xml:space="preserve"> </w:t>
      </w:r>
      <w:r w:rsidRPr="00764C76">
        <w:rPr>
          <w:rFonts w:eastAsia="LiberationSerif"/>
          <w:kern w:val="0"/>
          <w:sz w:val="24"/>
          <w:lang w:val="ru-RU" w:eastAsia="en-US"/>
        </w:rPr>
        <w:t>неделя</w:t>
      </w:r>
      <w:r w:rsidRPr="00764C76">
        <w:rPr>
          <w:rFonts w:eastAsia="LiberationSerif"/>
          <w:kern w:val="0"/>
          <w:sz w:val="24"/>
          <w:lang w:val="ru-RU" w:eastAsia="en-US"/>
        </w:rPr>
        <w:t xml:space="preserve"> (</w:t>
      </w:r>
      <w:r w:rsidRPr="00764C76">
        <w:rPr>
          <w:rFonts w:eastAsia="LiberationSerif"/>
          <w:kern w:val="0"/>
          <w:sz w:val="24"/>
          <w:lang w:val="ru-RU" w:eastAsia="en-US"/>
        </w:rPr>
        <w:t>содержание</w:t>
      </w:r>
      <w:r w:rsidRPr="00764C76">
        <w:rPr>
          <w:rFonts w:eastAsia="LiberationSerif"/>
          <w:kern w:val="0"/>
          <w:sz w:val="24"/>
          <w:lang w:val="ru-RU" w:eastAsia="en-US"/>
        </w:rPr>
        <w:t xml:space="preserve"> </w:t>
      </w:r>
      <w:r w:rsidRPr="00764C76">
        <w:rPr>
          <w:rFonts w:eastAsia="LiberationSerif"/>
          <w:kern w:val="0"/>
          <w:sz w:val="24"/>
          <w:lang w:val="ru-RU" w:eastAsia="en-US"/>
        </w:rPr>
        <w:t>может</w:t>
      </w:r>
      <w:r w:rsidRPr="00764C76">
        <w:rPr>
          <w:rFonts w:eastAsia="LiberationSerif"/>
          <w:kern w:val="0"/>
          <w:sz w:val="24"/>
          <w:lang w:val="ru-RU" w:eastAsia="en-US"/>
        </w:rPr>
        <w:t xml:space="preserve"> </w:t>
      </w:r>
      <w:r w:rsidRPr="00764C76">
        <w:rPr>
          <w:rFonts w:eastAsia="LiberationSerif"/>
          <w:kern w:val="0"/>
          <w:sz w:val="24"/>
          <w:lang w:val="ru-RU" w:eastAsia="en-US"/>
        </w:rPr>
        <w:t>включать</w:t>
      </w:r>
      <w:r w:rsidRPr="00764C76">
        <w:rPr>
          <w:rFonts w:eastAsia="LiberationSerif"/>
          <w:kern w:val="0"/>
          <w:sz w:val="24"/>
          <w:lang w:val="ru-RU" w:eastAsia="en-US"/>
        </w:rPr>
        <w:t xml:space="preserve"> </w:t>
      </w:r>
      <w:r w:rsidRPr="00764C76">
        <w:rPr>
          <w:rFonts w:eastAsia="LiberationSerif"/>
          <w:kern w:val="0"/>
          <w:sz w:val="24"/>
          <w:lang w:val="ru-RU" w:eastAsia="en-US"/>
        </w:rPr>
        <w:t>проведение</w:t>
      </w:r>
      <w:r w:rsidRPr="00764C76">
        <w:rPr>
          <w:rFonts w:eastAsia="LiberationSerif"/>
          <w:kern w:val="0"/>
          <w:sz w:val="24"/>
          <w:lang w:val="ru-RU" w:eastAsia="en-US"/>
        </w:rPr>
        <w:t xml:space="preserve"> </w:t>
      </w:r>
      <w:r w:rsidRPr="00764C76">
        <w:rPr>
          <w:rFonts w:eastAsia="LiberationSerif"/>
          <w:kern w:val="0"/>
          <w:sz w:val="24"/>
          <w:lang w:val="ru-RU" w:eastAsia="en-US"/>
        </w:rPr>
        <w:t>классных</w:t>
      </w:r>
      <w:r w:rsidRPr="00764C76">
        <w:rPr>
          <w:rFonts w:eastAsia="LiberationSerif"/>
          <w:kern w:val="0"/>
          <w:sz w:val="24"/>
          <w:lang w:val="ru-RU" w:eastAsia="en-US"/>
        </w:rPr>
        <w:t xml:space="preserve"> </w:t>
      </w:r>
      <w:r w:rsidRPr="00764C76">
        <w:rPr>
          <w:rFonts w:eastAsia="LiberationSerif"/>
          <w:kern w:val="0"/>
          <w:sz w:val="24"/>
          <w:lang w:val="ru-RU" w:eastAsia="en-US"/>
        </w:rPr>
        <w:t>часов</w:t>
      </w:r>
      <w:r w:rsidRPr="00764C76">
        <w:rPr>
          <w:rFonts w:eastAsia="LiberationSerif"/>
          <w:kern w:val="0"/>
          <w:sz w:val="24"/>
          <w:lang w:val="ru-RU" w:eastAsia="en-US"/>
        </w:rPr>
        <w:t xml:space="preserve">, </w:t>
      </w:r>
      <w:r w:rsidRPr="00764C76">
        <w:rPr>
          <w:rFonts w:eastAsia="LiberationSerif"/>
          <w:kern w:val="0"/>
          <w:sz w:val="24"/>
          <w:lang w:val="ru-RU" w:eastAsia="en-US"/>
        </w:rPr>
        <w:t>бесед</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теме</w:t>
      </w:r>
      <w:r w:rsidRPr="00764C76">
        <w:rPr>
          <w:rFonts w:eastAsia="LiberationSerif"/>
          <w:kern w:val="0"/>
          <w:sz w:val="24"/>
          <w:lang w:val="ru-RU" w:eastAsia="en-US"/>
        </w:rPr>
        <w:t xml:space="preserve"> </w:t>
      </w:r>
      <w:r w:rsidRPr="00764C76">
        <w:rPr>
          <w:rFonts w:eastAsia="LiberationSerif"/>
          <w:kern w:val="0"/>
          <w:sz w:val="24"/>
          <w:lang w:val="ru-RU" w:eastAsia="en-US"/>
        </w:rPr>
        <w:t>дня</w:t>
      </w:r>
      <w:r w:rsidRPr="00764C76">
        <w:rPr>
          <w:rFonts w:eastAsia="LiberationSerif"/>
          <w:kern w:val="0"/>
          <w:sz w:val="24"/>
          <w:lang w:val="ru-RU" w:eastAsia="en-US"/>
        </w:rPr>
        <w:t xml:space="preserve">, </w:t>
      </w:r>
      <w:r w:rsidRPr="00764C76">
        <w:rPr>
          <w:rFonts w:eastAsia="LiberationSerif"/>
          <w:kern w:val="0"/>
          <w:sz w:val="24"/>
          <w:lang w:val="ru-RU" w:eastAsia="en-US"/>
        </w:rPr>
        <w:t>тренинги</w:t>
      </w:r>
      <w:r w:rsidRPr="00764C76">
        <w:rPr>
          <w:rFonts w:eastAsia="LiberationSerif"/>
          <w:kern w:val="0"/>
          <w:sz w:val="24"/>
          <w:lang w:val="ru-RU" w:eastAsia="en-US"/>
        </w:rPr>
        <w:t xml:space="preserve">, </w:t>
      </w:r>
      <w:r w:rsidRPr="00764C76">
        <w:rPr>
          <w:rFonts w:eastAsia="LiberationSerif"/>
          <w:kern w:val="0"/>
          <w:sz w:val="24"/>
          <w:lang w:val="ru-RU" w:eastAsia="en-US"/>
        </w:rPr>
        <w:t>дискуссии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др</w:t>
      </w:r>
      <w:r w:rsidRPr="00764C76">
        <w:rPr>
          <w:rFonts w:eastAsia="LiberationSerif"/>
          <w:kern w:val="0"/>
          <w:sz w:val="24"/>
          <w:lang w:val="ru-RU" w:eastAsia="en-US"/>
        </w:rPr>
        <w:t xml:space="preserve">.); </w:t>
      </w:r>
    </w:p>
    <w:p w14:paraId="6A7E254A" w14:textId="77777777" w:rsidR="0044727A" w:rsidRPr="00764C76" w:rsidRDefault="0044727A" w:rsidP="00764C76">
      <w:pPr>
        <w:pStyle w:val="a3"/>
        <w:numPr>
          <w:ilvl w:val="0"/>
          <w:numId w:val="7"/>
        </w:numPr>
        <w:adjustRightInd w:val="0"/>
        <w:ind w:left="284" w:hanging="284"/>
        <w:rPr>
          <w:rFonts w:eastAsia="LiberationSerif"/>
          <w:kern w:val="0"/>
          <w:sz w:val="24"/>
          <w:lang w:val="ru-RU" w:eastAsia="en-US"/>
        </w:rPr>
      </w:pPr>
      <w:r w:rsidRPr="00764C76">
        <w:rPr>
          <w:rFonts w:eastAsia="LiberationSerif"/>
          <w:kern w:val="0"/>
          <w:sz w:val="24"/>
          <w:lang w:val="ru-RU" w:eastAsia="en-US"/>
        </w:rPr>
        <w:t>знакомство</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деятельностью</w:t>
      </w:r>
      <w:r w:rsidRPr="00764C76">
        <w:rPr>
          <w:rFonts w:eastAsia="LiberationSerif"/>
          <w:kern w:val="0"/>
          <w:sz w:val="24"/>
          <w:lang w:val="ru-RU" w:eastAsia="en-US"/>
        </w:rPr>
        <w:t xml:space="preserve"> </w:t>
      </w:r>
      <w:r w:rsidRPr="00764C76">
        <w:rPr>
          <w:rFonts w:eastAsia="LiberationSerif"/>
          <w:kern w:val="0"/>
          <w:sz w:val="24"/>
          <w:lang w:val="ru-RU" w:eastAsia="en-US"/>
        </w:rPr>
        <w:t>школьной</w:t>
      </w:r>
      <w:r w:rsidRPr="00764C76">
        <w:rPr>
          <w:rFonts w:eastAsia="LiberationSerif"/>
          <w:kern w:val="0"/>
          <w:sz w:val="24"/>
          <w:lang w:val="ru-RU" w:eastAsia="en-US"/>
        </w:rPr>
        <w:t xml:space="preserve"> </w:t>
      </w:r>
      <w:r w:rsidRPr="00764C76">
        <w:rPr>
          <w:rFonts w:eastAsia="LiberationSerif"/>
          <w:kern w:val="0"/>
          <w:sz w:val="24"/>
          <w:lang w:val="ru-RU" w:eastAsia="en-US"/>
        </w:rPr>
        <w:t>службы</w:t>
      </w:r>
      <w:r w:rsidRPr="00764C76">
        <w:rPr>
          <w:rFonts w:eastAsia="LiberationSerif"/>
          <w:kern w:val="0"/>
          <w:sz w:val="24"/>
          <w:lang w:val="ru-RU" w:eastAsia="en-US"/>
        </w:rPr>
        <w:t xml:space="preserve"> </w:t>
      </w:r>
      <w:r w:rsidRPr="00764C76">
        <w:rPr>
          <w:rFonts w:eastAsia="LiberationSerif"/>
          <w:kern w:val="0"/>
          <w:sz w:val="24"/>
          <w:lang w:val="ru-RU" w:eastAsia="en-US"/>
        </w:rPr>
        <w:t>примирения</w:t>
      </w:r>
      <w:r w:rsidRPr="00764C76">
        <w:rPr>
          <w:rFonts w:eastAsia="LiberationSerif"/>
          <w:kern w:val="0"/>
          <w:sz w:val="24"/>
          <w:lang w:val="ru-RU" w:eastAsia="en-US"/>
        </w:rPr>
        <w:t xml:space="preserve">; </w:t>
      </w:r>
    </w:p>
    <w:p w14:paraId="04697E33" w14:textId="77777777" w:rsidR="0044727A" w:rsidRPr="00764C76" w:rsidRDefault="0044727A" w:rsidP="00764C76">
      <w:pPr>
        <w:pStyle w:val="a3"/>
        <w:numPr>
          <w:ilvl w:val="0"/>
          <w:numId w:val="7"/>
        </w:numPr>
        <w:adjustRightInd w:val="0"/>
        <w:ind w:left="284" w:hanging="284"/>
        <w:rPr>
          <w:rFonts w:eastAsia="LiberationSerif"/>
          <w:kern w:val="0"/>
          <w:sz w:val="24"/>
          <w:lang w:val="ru-RU" w:eastAsia="en-US"/>
        </w:rPr>
      </w:pP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w:t>
      </w:r>
      <w:r w:rsidRPr="00764C76">
        <w:rPr>
          <w:rFonts w:eastAsia="LiberationSerif"/>
          <w:kern w:val="0"/>
          <w:sz w:val="24"/>
          <w:lang w:val="ru-RU" w:eastAsia="en-US"/>
        </w:rPr>
        <w:t>значимой</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через</w:t>
      </w:r>
      <w:r w:rsidRPr="00764C76">
        <w:rPr>
          <w:rFonts w:eastAsia="LiberationSerif"/>
          <w:kern w:val="0"/>
          <w:sz w:val="24"/>
          <w:lang w:val="ru-RU" w:eastAsia="en-US"/>
        </w:rPr>
        <w:t xml:space="preserve"> </w:t>
      </w:r>
      <w:r w:rsidRPr="00764C76">
        <w:rPr>
          <w:rFonts w:eastAsia="LiberationSerif"/>
          <w:kern w:val="0"/>
          <w:sz w:val="24"/>
          <w:lang w:val="ru-RU" w:eastAsia="en-US"/>
        </w:rPr>
        <w:t>реализацию</w:t>
      </w:r>
      <w:r w:rsidRPr="00764C76">
        <w:rPr>
          <w:rFonts w:eastAsia="LiberationSerif"/>
          <w:kern w:val="0"/>
          <w:sz w:val="24"/>
          <w:lang w:val="ru-RU" w:eastAsia="en-US"/>
        </w:rPr>
        <w:t xml:space="preserve"> </w:t>
      </w:r>
      <w:r w:rsidRPr="00764C76">
        <w:rPr>
          <w:rFonts w:eastAsia="LiberationSerif"/>
          <w:kern w:val="0"/>
          <w:sz w:val="24"/>
          <w:lang w:val="ru-RU" w:eastAsia="en-US"/>
        </w:rPr>
        <w:t>программ</w:t>
      </w:r>
      <w:r w:rsidRPr="00764C76">
        <w:rPr>
          <w:rFonts w:eastAsia="LiberationSerif"/>
          <w:kern w:val="0"/>
          <w:sz w:val="24"/>
          <w:lang w:val="ru-RU" w:eastAsia="en-US"/>
        </w:rPr>
        <w:t xml:space="preserve"> </w:t>
      </w:r>
      <w:r w:rsidRPr="00764C76">
        <w:rPr>
          <w:rFonts w:eastAsia="LiberationSerif"/>
          <w:kern w:val="0"/>
          <w:sz w:val="24"/>
          <w:lang w:val="ru-RU" w:eastAsia="en-US"/>
        </w:rPr>
        <w:t>курсов</w:t>
      </w:r>
      <w:r w:rsidRPr="00764C76">
        <w:rPr>
          <w:rFonts w:eastAsia="LiberationSerif"/>
          <w:kern w:val="0"/>
          <w:sz w:val="24"/>
          <w:lang w:val="ru-RU" w:eastAsia="en-US"/>
        </w:rPr>
        <w:t xml:space="preserve"> </w:t>
      </w:r>
      <w:r w:rsidRPr="00764C76">
        <w:rPr>
          <w:rFonts w:eastAsia="LiberationSerif"/>
          <w:kern w:val="0"/>
          <w:sz w:val="24"/>
          <w:lang w:val="ru-RU" w:eastAsia="en-US"/>
        </w:rPr>
        <w:t>внеурочной</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проектов</w:t>
      </w:r>
      <w:r w:rsidRPr="00764C76">
        <w:rPr>
          <w:rFonts w:eastAsia="LiberationSerif"/>
          <w:kern w:val="0"/>
          <w:sz w:val="24"/>
          <w:lang w:val="ru-RU" w:eastAsia="en-US"/>
        </w:rPr>
        <w:t xml:space="preserve">; </w:t>
      </w:r>
    </w:p>
    <w:p w14:paraId="5E1B16BC" w14:textId="77777777" w:rsidR="0044727A" w:rsidRPr="00764C76" w:rsidRDefault="0044727A" w:rsidP="00764C76">
      <w:pPr>
        <w:pStyle w:val="a3"/>
        <w:numPr>
          <w:ilvl w:val="0"/>
          <w:numId w:val="7"/>
        </w:numPr>
        <w:adjustRightInd w:val="0"/>
        <w:ind w:left="284" w:hanging="284"/>
        <w:rPr>
          <w:rFonts w:eastAsia="LiberationSerif"/>
          <w:kern w:val="0"/>
          <w:sz w:val="24"/>
          <w:lang w:val="ru-RU" w:eastAsia="en-US"/>
        </w:rPr>
      </w:pPr>
      <w:r w:rsidRPr="00764C76">
        <w:rPr>
          <w:rFonts w:eastAsia="LiberationSerif"/>
          <w:kern w:val="0"/>
          <w:sz w:val="24"/>
          <w:lang w:val="ru-RU" w:eastAsia="en-US"/>
        </w:rPr>
        <w:t>ведение</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социального</w:t>
      </w:r>
      <w:r w:rsidRPr="00764C76">
        <w:rPr>
          <w:rFonts w:eastAsia="LiberationSerif"/>
          <w:kern w:val="0"/>
          <w:sz w:val="24"/>
          <w:lang w:val="ru-RU" w:eastAsia="en-US"/>
        </w:rPr>
        <w:t xml:space="preserve"> </w:t>
      </w:r>
      <w:r w:rsidRPr="00764C76">
        <w:rPr>
          <w:rFonts w:eastAsia="LiberationSerif"/>
          <w:kern w:val="0"/>
          <w:sz w:val="24"/>
          <w:lang w:val="ru-RU" w:eastAsia="en-US"/>
        </w:rPr>
        <w:t>паспорта</w:t>
      </w:r>
      <w:r w:rsidRPr="00764C76">
        <w:rPr>
          <w:rFonts w:eastAsia="LiberationSerif"/>
          <w:kern w:val="0"/>
          <w:sz w:val="24"/>
          <w:lang w:val="ru-RU" w:eastAsia="en-US"/>
        </w:rPr>
        <w:t xml:space="preserve"> </w:t>
      </w:r>
      <w:r w:rsidRPr="00764C76">
        <w:rPr>
          <w:rFonts w:eastAsia="LiberationSerif"/>
          <w:kern w:val="0"/>
          <w:sz w:val="24"/>
          <w:lang w:val="ru-RU" w:eastAsia="en-US"/>
        </w:rPr>
        <w:t>класса</w:t>
      </w:r>
      <w:r w:rsidRPr="00764C76">
        <w:rPr>
          <w:rFonts w:eastAsia="LiberationSerif"/>
          <w:kern w:val="0"/>
          <w:sz w:val="24"/>
          <w:lang w:val="ru-RU" w:eastAsia="en-US"/>
        </w:rPr>
        <w:t xml:space="preserve">; </w:t>
      </w:r>
    </w:p>
    <w:p w14:paraId="50440A94" w14:textId="77777777" w:rsidR="0044727A" w:rsidRPr="00764C76" w:rsidRDefault="0044727A" w:rsidP="00764C76">
      <w:pPr>
        <w:pStyle w:val="a3"/>
        <w:numPr>
          <w:ilvl w:val="0"/>
          <w:numId w:val="7"/>
        </w:numPr>
        <w:adjustRightInd w:val="0"/>
        <w:ind w:left="284" w:hanging="284"/>
        <w:rPr>
          <w:rFonts w:eastAsia="LiberationSerif"/>
          <w:kern w:val="0"/>
          <w:sz w:val="24"/>
          <w:lang w:val="ru-RU" w:eastAsia="en-US"/>
        </w:rPr>
      </w:pPr>
      <w:r w:rsidRPr="00764C76">
        <w:rPr>
          <w:rFonts w:eastAsia="LiberationSerif"/>
          <w:kern w:val="0"/>
          <w:sz w:val="24"/>
          <w:lang w:val="ru-RU" w:eastAsia="en-US"/>
        </w:rPr>
        <w:t>раннее</w:t>
      </w:r>
      <w:r w:rsidRPr="00764C76">
        <w:rPr>
          <w:rFonts w:eastAsia="LiberationSerif"/>
          <w:kern w:val="0"/>
          <w:sz w:val="24"/>
          <w:lang w:val="ru-RU" w:eastAsia="en-US"/>
        </w:rPr>
        <w:t xml:space="preserve"> </w:t>
      </w:r>
      <w:r w:rsidRPr="00764C76">
        <w:rPr>
          <w:rFonts w:eastAsia="LiberationSerif"/>
          <w:kern w:val="0"/>
          <w:sz w:val="24"/>
          <w:lang w:val="ru-RU" w:eastAsia="en-US"/>
        </w:rPr>
        <w:t>выявление</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проявлениями</w:t>
      </w:r>
      <w:r w:rsidRPr="00764C76">
        <w:rPr>
          <w:rFonts w:eastAsia="LiberationSerif"/>
          <w:kern w:val="0"/>
          <w:sz w:val="24"/>
          <w:lang w:val="ru-RU" w:eastAsia="en-US"/>
        </w:rPr>
        <w:t xml:space="preserve"> </w:t>
      </w:r>
      <w:r w:rsidRPr="00764C76">
        <w:rPr>
          <w:rFonts w:eastAsia="LiberationSerif"/>
          <w:kern w:val="0"/>
          <w:sz w:val="24"/>
          <w:lang w:val="ru-RU" w:eastAsia="en-US"/>
        </w:rPr>
        <w:t>отклоняющегося</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поведения</w:t>
      </w:r>
      <w:r w:rsidRPr="00764C76">
        <w:rPr>
          <w:rFonts w:eastAsia="LiberationSerif"/>
          <w:kern w:val="0"/>
          <w:sz w:val="24"/>
          <w:lang w:val="ru-RU" w:eastAsia="en-US"/>
        </w:rPr>
        <w:t xml:space="preserve">; </w:t>
      </w:r>
    </w:p>
    <w:p w14:paraId="5D56B943" w14:textId="77777777" w:rsidR="0044727A" w:rsidRPr="00764C76" w:rsidRDefault="0044727A" w:rsidP="00764C76">
      <w:pPr>
        <w:pStyle w:val="a3"/>
        <w:numPr>
          <w:ilvl w:val="0"/>
          <w:numId w:val="7"/>
        </w:numPr>
        <w:adjustRightInd w:val="0"/>
        <w:ind w:left="284" w:hanging="284"/>
        <w:rPr>
          <w:rFonts w:eastAsia="LiberationSerif"/>
          <w:kern w:val="0"/>
          <w:sz w:val="24"/>
          <w:lang w:val="ru-RU" w:eastAsia="en-US"/>
        </w:rPr>
      </w:pPr>
      <w:r w:rsidRPr="00764C76">
        <w:rPr>
          <w:rFonts w:eastAsia="LiberationSerif"/>
          <w:kern w:val="0"/>
          <w:sz w:val="24"/>
          <w:lang w:val="ru-RU" w:eastAsia="en-US"/>
        </w:rPr>
        <w:t>вовлечение</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систему</w:t>
      </w:r>
      <w:r w:rsidRPr="00764C76">
        <w:rPr>
          <w:rFonts w:eastAsia="LiberationSerif"/>
          <w:kern w:val="0"/>
          <w:sz w:val="24"/>
          <w:lang w:val="ru-RU" w:eastAsia="en-US"/>
        </w:rPr>
        <w:t xml:space="preserve"> </w:t>
      </w:r>
      <w:r w:rsidRPr="00764C76">
        <w:rPr>
          <w:rFonts w:eastAsia="LiberationSerif"/>
          <w:kern w:val="0"/>
          <w:sz w:val="24"/>
          <w:lang w:val="ru-RU" w:eastAsia="en-US"/>
        </w:rPr>
        <w:t>дополнительного</w:t>
      </w:r>
      <w:r w:rsidRPr="00764C76">
        <w:rPr>
          <w:rFonts w:eastAsia="LiberationSerif"/>
          <w:kern w:val="0"/>
          <w:sz w:val="24"/>
          <w:lang w:val="ru-RU" w:eastAsia="en-US"/>
        </w:rPr>
        <w:t xml:space="preserve"> </w:t>
      </w:r>
      <w:r w:rsidRPr="00764C76">
        <w:rPr>
          <w:rFonts w:eastAsia="LiberationSerif"/>
          <w:kern w:val="0"/>
          <w:sz w:val="24"/>
          <w:lang w:val="ru-RU" w:eastAsia="en-US"/>
        </w:rPr>
        <w:t>образования</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целью</w:t>
      </w:r>
      <w:r w:rsidRPr="00764C76">
        <w:rPr>
          <w:rFonts w:eastAsia="LiberationSerif"/>
          <w:kern w:val="0"/>
          <w:sz w:val="24"/>
          <w:lang w:val="ru-RU" w:eastAsia="en-US"/>
        </w:rPr>
        <w:t xml:space="preserve"> </w:t>
      </w:r>
      <w:r w:rsidRPr="00764C76">
        <w:rPr>
          <w:rFonts w:eastAsia="LiberationSerif"/>
          <w:kern w:val="0"/>
          <w:sz w:val="24"/>
          <w:lang w:val="ru-RU" w:eastAsia="en-US"/>
        </w:rPr>
        <w:t>организации</w:t>
      </w:r>
      <w:r w:rsidRPr="00764C76">
        <w:rPr>
          <w:rFonts w:eastAsia="LiberationSerif"/>
          <w:kern w:val="0"/>
          <w:sz w:val="24"/>
          <w:lang w:val="ru-RU" w:eastAsia="en-US"/>
        </w:rPr>
        <w:t xml:space="preserve"> </w:t>
      </w:r>
      <w:r w:rsidRPr="00764C76">
        <w:rPr>
          <w:rFonts w:eastAsia="LiberationSerif"/>
          <w:kern w:val="0"/>
          <w:sz w:val="24"/>
          <w:lang w:val="ru-RU" w:eastAsia="en-US"/>
        </w:rPr>
        <w:t>занятости</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свободное</w:t>
      </w:r>
      <w:r w:rsidRPr="00764C76">
        <w:rPr>
          <w:rFonts w:eastAsia="LiberationSerif"/>
          <w:kern w:val="0"/>
          <w:sz w:val="24"/>
          <w:lang w:val="ru-RU" w:eastAsia="en-US"/>
        </w:rPr>
        <w:t xml:space="preserve"> </w:t>
      </w:r>
      <w:r w:rsidRPr="00764C76">
        <w:rPr>
          <w:rFonts w:eastAsia="LiberationSerif"/>
          <w:kern w:val="0"/>
          <w:sz w:val="24"/>
          <w:lang w:val="ru-RU" w:eastAsia="en-US"/>
        </w:rPr>
        <w:t>время</w:t>
      </w:r>
      <w:r w:rsidRPr="00764C76">
        <w:rPr>
          <w:rFonts w:eastAsia="LiberationSerif"/>
          <w:kern w:val="0"/>
          <w:sz w:val="24"/>
          <w:lang w:val="ru-RU" w:eastAsia="en-US"/>
        </w:rPr>
        <w:t xml:space="preserve">. </w:t>
      </w:r>
    </w:p>
    <w:p w14:paraId="630E35F3" w14:textId="77777777" w:rsidR="0044727A" w:rsidRPr="00764C76" w:rsidRDefault="0044727A"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 xml:space="preserve">В классном помещении на стендах размещается информация, касающаяся вопросов правового просвещения, в том числе памятки, буклеты. </w:t>
      </w:r>
    </w:p>
    <w:p w14:paraId="333899B9" w14:textId="77777777" w:rsidR="0044727A" w:rsidRPr="00764C76" w:rsidRDefault="0044727A" w:rsidP="00764C76">
      <w:pPr>
        <w:widowControl/>
        <w:wordWrap/>
        <w:adjustRightInd w:val="0"/>
        <w:ind w:firstLine="425"/>
        <w:rPr>
          <w:rFonts w:eastAsia="LiberationSerif"/>
          <w:i/>
          <w:kern w:val="0"/>
          <w:sz w:val="24"/>
          <w:lang w:val="ru-RU" w:eastAsia="en-US"/>
        </w:rPr>
      </w:pPr>
      <w:r w:rsidRPr="00764C76">
        <w:rPr>
          <w:rFonts w:eastAsia="LiberationSerif"/>
          <w:i/>
          <w:kern w:val="0"/>
          <w:sz w:val="24"/>
          <w:lang w:val="ru-RU" w:eastAsia="en-US"/>
        </w:rPr>
        <w:t xml:space="preserve">Индивидуальная работа с обучающимися: </w:t>
      </w:r>
    </w:p>
    <w:p w14:paraId="1D6E1E02"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t>наблюдение</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педагогов</w:t>
      </w:r>
      <w:r w:rsidRPr="00764C76">
        <w:rPr>
          <w:rFonts w:eastAsia="LiberationSerif"/>
          <w:kern w:val="0"/>
          <w:sz w:val="24"/>
          <w:lang w:val="ru-RU" w:eastAsia="en-US"/>
        </w:rPr>
        <w:t xml:space="preserve"> </w:t>
      </w:r>
      <w:r w:rsidRPr="00764C76">
        <w:rPr>
          <w:rFonts w:eastAsia="LiberationSerif"/>
          <w:kern w:val="0"/>
          <w:sz w:val="24"/>
          <w:lang w:val="ru-RU" w:eastAsia="en-US"/>
        </w:rPr>
        <w:t>за</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поведением</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выявление</w:t>
      </w:r>
      <w:r w:rsidRPr="00764C76">
        <w:rPr>
          <w:rFonts w:eastAsia="LiberationSerif"/>
          <w:kern w:val="0"/>
          <w:sz w:val="24"/>
          <w:lang w:val="ru-RU" w:eastAsia="en-US"/>
        </w:rPr>
        <w:t xml:space="preserve"> </w:t>
      </w:r>
      <w:r w:rsidRPr="00764C76">
        <w:rPr>
          <w:rFonts w:eastAsia="LiberationSerif"/>
          <w:kern w:val="0"/>
          <w:sz w:val="24"/>
          <w:lang w:val="ru-RU" w:eastAsia="en-US"/>
        </w:rPr>
        <w:t>несовершеннолетних</w:t>
      </w:r>
      <w:r w:rsidRPr="00764C76">
        <w:rPr>
          <w:rFonts w:eastAsia="LiberationSerif"/>
          <w:kern w:val="0"/>
          <w:sz w:val="24"/>
          <w:lang w:val="ru-RU" w:eastAsia="en-US"/>
        </w:rPr>
        <w:t xml:space="preserve">, </w:t>
      </w:r>
      <w:r w:rsidRPr="00764C76">
        <w:rPr>
          <w:rFonts w:eastAsia="LiberationSerif"/>
          <w:kern w:val="0"/>
          <w:sz w:val="24"/>
          <w:lang w:val="ru-RU" w:eastAsia="en-US"/>
        </w:rPr>
        <w:t>которым</w:t>
      </w:r>
      <w:r w:rsidRPr="00764C76">
        <w:rPr>
          <w:rFonts w:eastAsia="LiberationSerif"/>
          <w:kern w:val="0"/>
          <w:sz w:val="24"/>
          <w:lang w:val="ru-RU" w:eastAsia="en-US"/>
        </w:rPr>
        <w:t xml:space="preserve"> </w:t>
      </w:r>
      <w:r w:rsidRPr="00764C76">
        <w:rPr>
          <w:rFonts w:eastAsia="LiberationSerif"/>
          <w:kern w:val="0"/>
          <w:sz w:val="24"/>
          <w:lang w:val="ru-RU" w:eastAsia="en-US"/>
        </w:rPr>
        <w:t>необходимы</w:t>
      </w:r>
      <w:r w:rsidRPr="00764C76">
        <w:rPr>
          <w:rFonts w:eastAsia="LiberationSerif"/>
          <w:kern w:val="0"/>
          <w:sz w:val="24"/>
          <w:lang w:val="ru-RU" w:eastAsia="en-US"/>
        </w:rPr>
        <w:t xml:space="preserve"> </w:t>
      </w:r>
      <w:r w:rsidRPr="00764C76">
        <w:rPr>
          <w:rFonts w:eastAsia="LiberationSerif"/>
          <w:kern w:val="0"/>
          <w:sz w:val="24"/>
          <w:lang w:val="ru-RU" w:eastAsia="en-US"/>
        </w:rPr>
        <w:t>индивидуальное</w:t>
      </w:r>
      <w:r w:rsidRPr="00764C76">
        <w:rPr>
          <w:rFonts w:eastAsia="LiberationSerif"/>
          <w:kern w:val="0"/>
          <w:sz w:val="24"/>
          <w:lang w:val="ru-RU" w:eastAsia="en-US"/>
        </w:rPr>
        <w:t xml:space="preserve"> </w:t>
      </w:r>
      <w:r w:rsidRPr="00764C76">
        <w:rPr>
          <w:rFonts w:eastAsia="LiberationSerif"/>
          <w:kern w:val="0"/>
          <w:sz w:val="24"/>
          <w:lang w:val="ru-RU" w:eastAsia="en-US"/>
        </w:rPr>
        <w:t>психолого</w:t>
      </w:r>
      <w:r w:rsidRPr="00764C76">
        <w:rPr>
          <w:rFonts w:eastAsia="LiberationSerif"/>
          <w:kern w:val="0"/>
          <w:sz w:val="24"/>
          <w:lang w:val="ru-RU" w:eastAsia="en-US"/>
        </w:rPr>
        <w:t>-</w:t>
      </w:r>
      <w:r w:rsidRPr="00764C76">
        <w:rPr>
          <w:rFonts w:eastAsia="LiberationSerif"/>
          <w:kern w:val="0"/>
          <w:sz w:val="24"/>
          <w:lang w:val="ru-RU" w:eastAsia="en-US"/>
        </w:rPr>
        <w:t>педагогическое</w:t>
      </w:r>
      <w:r w:rsidRPr="00764C76">
        <w:rPr>
          <w:rFonts w:eastAsia="LiberationSerif"/>
          <w:kern w:val="0"/>
          <w:sz w:val="24"/>
          <w:lang w:val="ru-RU" w:eastAsia="en-US"/>
        </w:rPr>
        <w:t xml:space="preserve"> </w:t>
      </w:r>
      <w:r w:rsidRPr="00764C76">
        <w:rPr>
          <w:rFonts w:eastAsia="LiberationSerif"/>
          <w:kern w:val="0"/>
          <w:sz w:val="24"/>
          <w:lang w:val="ru-RU" w:eastAsia="en-US"/>
        </w:rPr>
        <w:t>сопровождение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индивидуальной</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профилактической</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r w:rsidRPr="00764C76">
        <w:rPr>
          <w:rFonts w:eastAsia="LiberationSerif"/>
          <w:kern w:val="0"/>
          <w:sz w:val="24"/>
          <w:lang w:val="ru-RU" w:eastAsia="en-US"/>
        </w:rPr>
        <w:t>проведение</w:t>
      </w:r>
      <w:r w:rsidRPr="00764C76">
        <w:rPr>
          <w:rFonts w:eastAsia="LiberationSerif"/>
          <w:kern w:val="0"/>
          <w:sz w:val="24"/>
          <w:lang w:val="ru-RU" w:eastAsia="en-US"/>
        </w:rPr>
        <w:t xml:space="preserve"> </w:t>
      </w:r>
      <w:r w:rsidRPr="00764C76">
        <w:rPr>
          <w:rFonts w:eastAsia="LiberationSerif"/>
          <w:kern w:val="0"/>
          <w:sz w:val="24"/>
          <w:lang w:val="ru-RU" w:eastAsia="en-US"/>
        </w:rPr>
        <w:t>диагностик</w:t>
      </w:r>
      <w:r w:rsidRPr="00764C76">
        <w:rPr>
          <w:rFonts w:eastAsia="LiberationSerif"/>
          <w:kern w:val="0"/>
          <w:sz w:val="24"/>
          <w:lang w:val="ru-RU" w:eastAsia="en-US"/>
        </w:rPr>
        <w:t xml:space="preserve">, </w:t>
      </w:r>
      <w:r w:rsidRPr="00764C76">
        <w:rPr>
          <w:rFonts w:eastAsia="LiberationSerif"/>
          <w:kern w:val="0"/>
          <w:sz w:val="24"/>
          <w:lang w:val="ru-RU" w:eastAsia="en-US"/>
        </w:rPr>
        <w:t>направленных</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выявление</w:t>
      </w:r>
      <w:r w:rsidRPr="00764C76">
        <w:rPr>
          <w:rFonts w:eastAsia="LiberationSerif"/>
          <w:kern w:val="0"/>
          <w:sz w:val="24"/>
          <w:lang w:val="ru-RU" w:eastAsia="en-US"/>
        </w:rPr>
        <w:t xml:space="preserve"> </w:t>
      </w:r>
      <w:r w:rsidRPr="00764C76">
        <w:rPr>
          <w:rFonts w:eastAsia="LiberationSerif"/>
          <w:kern w:val="0"/>
          <w:sz w:val="24"/>
          <w:lang w:val="ru-RU" w:eastAsia="en-US"/>
        </w:rPr>
        <w:t>различных</w:t>
      </w:r>
      <w:r w:rsidRPr="00764C76">
        <w:rPr>
          <w:rFonts w:eastAsia="LiberationSerif"/>
          <w:kern w:val="0"/>
          <w:sz w:val="24"/>
          <w:lang w:val="ru-RU" w:eastAsia="en-US"/>
        </w:rPr>
        <w:t xml:space="preserve"> </w:t>
      </w:r>
      <w:r w:rsidRPr="00764C76">
        <w:rPr>
          <w:rFonts w:eastAsia="LiberationSerif"/>
          <w:kern w:val="0"/>
          <w:sz w:val="24"/>
          <w:lang w:val="ru-RU" w:eastAsia="en-US"/>
        </w:rPr>
        <w:t>форм</w:t>
      </w:r>
      <w:r w:rsidRPr="00764C76">
        <w:rPr>
          <w:rFonts w:eastAsia="LiberationSerif"/>
          <w:kern w:val="0"/>
          <w:sz w:val="24"/>
          <w:lang w:val="ru-RU" w:eastAsia="en-US"/>
        </w:rPr>
        <w:t xml:space="preserve"> </w:t>
      </w:r>
      <w:r w:rsidRPr="00764C76">
        <w:rPr>
          <w:rFonts w:eastAsia="LiberationSerif"/>
          <w:kern w:val="0"/>
          <w:sz w:val="24"/>
          <w:lang w:val="ru-RU" w:eastAsia="en-US"/>
        </w:rPr>
        <w:t>отклоняющегося</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поведения</w:t>
      </w:r>
      <w:r w:rsidRPr="00764C76">
        <w:rPr>
          <w:rFonts w:eastAsia="LiberationSerif"/>
          <w:kern w:val="0"/>
          <w:sz w:val="24"/>
          <w:lang w:val="ru-RU" w:eastAsia="en-US"/>
        </w:rPr>
        <w:t xml:space="preserve">; </w:t>
      </w:r>
    </w:p>
    <w:p w14:paraId="2481F75D"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lastRenderedPageBreak/>
        <w:t>посещение</w:t>
      </w:r>
      <w:r w:rsidRPr="00764C76">
        <w:rPr>
          <w:rFonts w:eastAsia="LiberationSerif"/>
          <w:kern w:val="0"/>
          <w:sz w:val="24"/>
          <w:lang w:val="ru-RU" w:eastAsia="en-US"/>
        </w:rPr>
        <w:t xml:space="preserve"> </w:t>
      </w:r>
      <w:r w:rsidRPr="00764C76">
        <w:rPr>
          <w:rFonts w:eastAsia="LiberationSerif"/>
          <w:kern w:val="0"/>
          <w:sz w:val="24"/>
          <w:lang w:val="ru-RU" w:eastAsia="en-US"/>
        </w:rPr>
        <w:t>классным</w:t>
      </w:r>
      <w:r w:rsidRPr="00764C76">
        <w:rPr>
          <w:rFonts w:eastAsia="LiberationSerif"/>
          <w:kern w:val="0"/>
          <w:sz w:val="24"/>
          <w:lang w:val="ru-RU" w:eastAsia="en-US"/>
        </w:rPr>
        <w:t xml:space="preserve"> </w:t>
      </w:r>
      <w:r w:rsidRPr="00764C76">
        <w:rPr>
          <w:rFonts w:eastAsia="LiberationSerif"/>
          <w:kern w:val="0"/>
          <w:sz w:val="24"/>
          <w:lang w:val="ru-RU" w:eastAsia="en-US"/>
        </w:rPr>
        <w:t>руководителем</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педагогом</w:t>
      </w:r>
      <w:r w:rsidRPr="00764C76">
        <w:rPr>
          <w:rFonts w:eastAsia="LiberationSerif"/>
          <w:kern w:val="0"/>
          <w:sz w:val="24"/>
          <w:lang w:val="ru-RU" w:eastAsia="en-US"/>
        </w:rPr>
        <w:t>-</w:t>
      </w:r>
      <w:r w:rsidRPr="00764C76">
        <w:rPr>
          <w:rFonts w:eastAsia="LiberationSerif"/>
          <w:kern w:val="0"/>
          <w:sz w:val="24"/>
          <w:lang w:val="ru-RU" w:eastAsia="en-US"/>
        </w:rPr>
        <w:t>психологом</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социальным</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педагогом</w:t>
      </w:r>
      <w:r w:rsidRPr="00764C76">
        <w:rPr>
          <w:rFonts w:eastAsia="LiberationSerif"/>
          <w:kern w:val="0"/>
          <w:sz w:val="24"/>
          <w:lang w:val="ru-RU" w:eastAsia="en-US"/>
        </w:rPr>
        <w:t xml:space="preserve"> </w:t>
      </w:r>
      <w:r w:rsidRPr="00764C76">
        <w:rPr>
          <w:rFonts w:eastAsia="LiberationSerif"/>
          <w:kern w:val="0"/>
          <w:sz w:val="24"/>
          <w:lang w:val="ru-RU" w:eastAsia="en-US"/>
        </w:rPr>
        <w:t>уроков</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целью</w:t>
      </w:r>
      <w:r w:rsidRPr="00764C76">
        <w:rPr>
          <w:rFonts w:eastAsia="LiberationSerif"/>
          <w:kern w:val="0"/>
          <w:sz w:val="24"/>
          <w:lang w:val="ru-RU" w:eastAsia="en-US"/>
        </w:rPr>
        <w:t xml:space="preserve"> </w:t>
      </w:r>
      <w:r w:rsidRPr="00764C76">
        <w:rPr>
          <w:rFonts w:eastAsia="LiberationSerif"/>
          <w:kern w:val="0"/>
          <w:sz w:val="24"/>
          <w:lang w:val="ru-RU" w:eastAsia="en-US"/>
        </w:rPr>
        <w:t>выяснения</w:t>
      </w:r>
      <w:r w:rsidRPr="00764C76">
        <w:rPr>
          <w:rFonts w:eastAsia="LiberationSerif"/>
          <w:kern w:val="0"/>
          <w:sz w:val="24"/>
          <w:lang w:val="ru-RU" w:eastAsia="en-US"/>
        </w:rPr>
        <w:t xml:space="preserve"> </w:t>
      </w:r>
      <w:r w:rsidRPr="00764C76">
        <w:rPr>
          <w:rFonts w:eastAsia="LiberationSerif"/>
          <w:kern w:val="0"/>
          <w:sz w:val="24"/>
          <w:lang w:val="ru-RU" w:eastAsia="en-US"/>
        </w:rPr>
        <w:t>уровня</w:t>
      </w:r>
      <w:r w:rsidRPr="00764C76">
        <w:rPr>
          <w:rFonts w:eastAsia="LiberationSerif"/>
          <w:kern w:val="0"/>
          <w:sz w:val="24"/>
          <w:lang w:val="ru-RU" w:eastAsia="en-US"/>
        </w:rPr>
        <w:t xml:space="preserve"> </w:t>
      </w:r>
      <w:r w:rsidRPr="00764C76">
        <w:rPr>
          <w:rFonts w:eastAsia="LiberationSerif"/>
          <w:kern w:val="0"/>
          <w:sz w:val="24"/>
          <w:lang w:val="ru-RU" w:eastAsia="en-US"/>
        </w:rPr>
        <w:t>подготовки</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занятиям</w:t>
      </w:r>
      <w:r w:rsidRPr="00764C76">
        <w:rPr>
          <w:rFonts w:eastAsia="LiberationSerif"/>
          <w:kern w:val="0"/>
          <w:sz w:val="24"/>
          <w:lang w:val="ru-RU" w:eastAsia="en-US"/>
        </w:rPr>
        <w:t xml:space="preserve">; </w:t>
      </w:r>
    </w:p>
    <w:p w14:paraId="28FB6CF3"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t>оказание</w:t>
      </w:r>
      <w:r w:rsidRPr="00764C76">
        <w:rPr>
          <w:rFonts w:eastAsia="LiberationSerif"/>
          <w:kern w:val="0"/>
          <w:sz w:val="24"/>
          <w:lang w:val="ru-RU" w:eastAsia="en-US"/>
        </w:rPr>
        <w:t xml:space="preserve"> </w:t>
      </w:r>
      <w:r w:rsidRPr="00764C76">
        <w:rPr>
          <w:rFonts w:eastAsia="LiberationSerif"/>
          <w:kern w:val="0"/>
          <w:sz w:val="24"/>
          <w:lang w:val="ru-RU" w:eastAsia="en-US"/>
        </w:rPr>
        <w:t>индивидуальной</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w:t>
      </w:r>
      <w:r w:rsidRPr="00764C76">
        <w:rPr>
          <w:rFonts w:eastAsia="LiberationSerif"/>
          <w:kern w:val="0"/>
          <w:sz w:val="24"/>
          <w:lang w:val="ru-RU" w:eastAsia="en-US"/>
        </w:rPr>
        <w:t>психологической</w:t>
      </w:r>
      <w:r w:rsidRPr="00764C76">
        <w:rPr>
          <w:rFonts w:eastAsia="LiberationSerif"/>
          <w:kern w:val="0"/>
          <w:sz w:val="24"/>
          <w:lang w:val="ru-RU" w:eastAsia="en-US"/>
        </w:rPr>
        <w:t xml:space="preserve"> (</w:t>
      </w:r>
      <w:r w:rsidRPr="00764C76">
        <w:rPr>
          <w:rFonts w:eastAsia="LiberationSerif"/>
          <w:kern w:val="0"/>
          <w:sz w:val="24"/>
          <w:lang w:val="ru-RU" w:eastAsia="en-US"/>
        </w:rPr>
        <w:t>проведение</w:t>
      </w:r>
      <w:r w:rsidRPr="00764C76">
        <w:rPr>
          <w:rFonts w:eastAsia="LiberationSerif"/>
          <w:kern w:val="0"/>
          <w:sz w:val="24"/>
          <w:lang w:val="ru-RU" w:eastAsia="en-US"/>
        </w:rPr>
        <w:t xml:space="preserve"> </w:t>
      </w:r>
      <w:r w:rsidRPr="00764C76">
        <w:rPr>
          <w:rFonts w:eastAsia="LiberationSerif"/>
          <w:kern w:val="0"/>
          <w:sz w:val="24"/>
          <w:lang w:val="ru-RU" w:eastAsia="en-US"/>
        </w:rPr>
        <w:t>занятий</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педагогом</w:t>
      </w:r>
      <w:r w:rsidRPr="00764C76">
        <w:rPr>
          <w:rFonts w:eastAsia="LiberationSerif"/>
          <w:kern w:val="0"/>
          <w:sz w:val="24"/>
          <w:lang w:val="ru-RU" w:eastAsia="en-US"/>
        </w:rPr>
        <w:t>-</w:t>
      </w:r>
      <w:r w:rsidRPr="00764C76">
        <w:rPr>
          <w:rFonts w:eastAsia="LiberationSerif"/>
          <w:kern w:val="0"/>
          <w:sz w:val="24"/>
          <w:lang w:val="ru-RU" w:eastAsia="en-US"/>
        </w:rPr>
        <w:t>психологом</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социальным</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педагогом</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педагогической</w:t>
      </w:r>
      <w:r w:rsidRPr="00764C76">
        <w:rPr>
          <w:rFonts w:eastAsia="LiberationSerif"/>
          <w:kern w:val="0"/>
          <w:sz w:val="24"/>
          <w:lang w:val="ru-RU" w:eastAsia="en-US"/>
        </w:rPr>
        <w:t xml:space="preserve"> </w:t>
      </w:r>
      <w:r w:rsidRPr="00764C76">
        <w:rPr>
          <w:rFonts w:eastAsia="LiberationSerif"/>
          <w:kern w:val="0"/>
          <w:sz w:val="24"/>
          <w:lang w:val="ru-RU" w:eastAsia="en-US"/>
        </w:rPr>
        <w:t>помощи</w:t>
      </w:r>
      <w:r w:rsidRPr="00764C76">
        <w:rPr>
          <w:rFonts w:eastAsia="LiberationSerif"/>
          <w:kern w:val="0"/>
          <w:sz w:val="24"/>
          <w:lang w:val="ru-RU" w:eastAsia="en-US"/>
        </w:rPr>
        <w:t xml:space="preserve"> </w:t>
      </w:r>
      <w:r w:rsidRPr="00764C76">
        <w:rPr>
          <w:rFonts w:eastAsia="LiberationSerif"/>
          <w:kern w:val="0"/>
          <w:sz w:val="24"/>
          <w:lang w:val="ru-RU" w:eastAsia="en-US"/>
        </w:rPr>
        <w:t>несовершеннолетним</w:t>
      </w:r>
      <w:r w:rsidRPr="00764C76">
        <w:rPr>
          <w:rFonts w:eastAsia="LiberationSerif"/>
          <w:kern w:val="0"/>
          <w:sz w:val="24"/>
          <w:lang w:val="ru-RU" w:eastAsia="en-US"/>
        </w:rPr>
        <w:t xml:space="preserve">, </w:t>
      </w:r>
      <w:r w:rsidRPr="00764C76">
        <w:rPr>
          <w:rFonts w:eastAsia="LiberationSerif"/>
          <w:kern w:val="0"/>
          <w:sz w:val="24"/>
          <w:lang w:val="ru-RU" w:eastAsia="en-US"/>
        </w:rPr>
        <w:t>имеющим</w:t>
      </w:r>
      <w:r w:rsidRPr="00764C76">
        <w:rPr>
          <w:rFonts w:eastAsia="LiberationSerif"/>
          <w:kern w:val="0"/>
          <w:sz w:val="24"/>
          <w:lang w:val="ru-RU" w:eastAsia="en-US"/>
        </w:rPr>
        <w:t xml:space="preserve"> </w:t>
      </w:r>
      <w:r w:rsidRPr="00764C76">
        <w:rPr>
          <w:rFonts w:eastAsia="LiberationSerif"/>
          <w:kern w:val="0"/>
          <w:sz w:val="24"/>
          <w:lang w:val="ru-RU" w:eastAsia="en-US"/>
        </w:rPr>
        <w:t>отклонения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развитии</w:t>
      </w:r>
      <w:r w:rsidRPr="00764C76">
        <w:rPr>
          <w:rFonts w:eastAsia="LiberationSerif"/>
          <w:kern w:val="0"/>
          <w:sz w:val="24"/>
          <w:lang w:val="ru-RU" w:eastAsia="en-US"/>
        </w:rPr>
        <w:t xml:space="preserve"> </w:t>
      </w:r>
      <w:r w:rsidRPr="00764C76">
        <w:rPr>
          <w:rFonts w:eastAsia="LiberationSerif"/>
          <w:kern w:val="0"/>
          <w:sz w:val="24"/>
          <w:lang w:val="ru-RU" w:eastAsia="en-US"/>
        </w:rPr>
        <w:t>или</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поведении</w:t>
      </w:r>
      <w:r w:rsidRPr="00764C76">
        <w:rPr>
          <w:rFonts w:eastAsia="LiberationSerif"/>
          <w:kern w:val="0"/>
          <w:sz w:val="24"/>
          <w:lang w:val="ru-RU" w:eastAsia="en-US"/>
        </w:rPr>
        <w:t xml:space="preserve">, </w:t>
      </w:r>
      <w:r w:rsidRPr="00764C76">
        <w:rPr>
          <w:rFonts w:eastAsia="LiberationSerif"/>
          <w:kern w:val="0"/>
          <w:sz w:val="24"/>
          <w:lang w:val="ru-RU" w:eastAsia="en-US"/>
        </w:rPr>
        <w:t>либо</w:t>
      </w:r>
      <w:r w:rsidRPr="00764C76">
        <w:rPr>
          <w:rFonts w:eastAsia="LiberationSerif"/>
          <w:kern w:val="0"/>
          <w:sz w:val="24"/>
          <w:lang w:val="ru-RU" w:eastAsia="en-US"/>
        </w:rPr>
        <w:t xml:space="preserve"> </w:t>
      </w:r>
      <w:r w:rsidRPr="00764C76">
        <w:rPr>
          <w:rFonts w:eastAsia="LiberationSerif"/>
          <w:kern w:val="0"/>
          <w:sz w:val="24"/>
          <w:lang w:val="ru-RU" w:eastAsia="en-US"/>
        </w:rPr>
        <w:t>проблемы</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обучении</w:t>
      </w:r>
      <w:r w:rsidRPr="00764C76">
        <w:rPr>
          <w:rFonts w:eastAsia="LiberationSerif"/>
          <w:kern w:val="0"/>
          <w:sz w:val="24"/>
          <w:lang w:val="ru-RU" w:eastAsia="en-US"/>
        </w:rPr>
        <w:t xml:space="preserve"> (</w:t>
      </w:r>
      <w:r w:rsidRPr="00764C76">
        <w:rPr>
          <w:rFonts w:eastAsia="LiberationSerif"/>
          <w:kern w:val="0"/>
          <w:sz w:val="24"/>
          <w:lang w:val="ru-RU" w:eastAsia="en-US"/>
        </w:rPr>
        <w:t>через</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профилактические</w:t>
      </w:r>
      <w:r w:rsidRPr="00764C76">
        <w:rPr>
          <w:rFonts w:eastAsia="LiberationSerif"/>
          <w:kern w:val="0"/>
          <w:sz w:val="24"/>
          <w:lang w:val="ru-RU" w:eastAsia="en-US"/>
        </w:rPr>
        <w:t xml:space="preserve"> </w:t>
      </w:r>
      <w:r w:rsidRPr="00764C76">
        <w:rPr>
          <w:rFonts w:eastAsia="LiberationSerif"/>
          <w:kern w:val="0"/>
          <w:sz w:val="24"/>
          <w:lang w:val="ru-RU" w:eastAsia="en-US"/>
        </w:rPr>
        <w:t>беседы</w:t>
      </w:r>
      <w:r w:rsidRPr="00764C76">
        <w:rPr>
          <w:rFonts w:eastAsia="LiberationSerif"/>
          <w:kern w:val="0"/>
          <w:sz w:val="24"/>
          <w:lang w:val="ru-RU" w:eastAsia="en-US"/>
        </w:rPr>
        <w:t xml:space="preserve">); </w:t>
      </w:r>
    </w:p>
    <w:p w14:paraId="508F68AA"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t>составление</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w:t>
      </w:r>
      <w:r w:rsidRPr="00764C76">
        <w:rPr>
          <w:rFonts w:eastAsia="LiberationSerif"/>
          <w:kern w:val="0"/>
          <w:sz w:val="24"/>
          <w:lang w:val="ru-RU" w:eastAsia="en-US"/>
        </w:rPr>
        <w:t>психологических</w:t>
      </w:r>
      <w:r w:rsidRPr="00764C76">
        <w:rPr>
          <w:rFonts w:eastAsia="LiberationSerif"/>
          <w:kern w:val="0"/>
          <w:sz w:val="24"/>
          <w:lang w:val="ru-RU" w:eastAsia="en-US"/>
        </w:rPr>
        <w:t xml:space="preserve"> </w:t>
      </w:r>
      <w:r w:rsidRPr="00764C76">
        <w:rPr>
          <w:rFonts w:eastAsia="LiberationSerif"/>
          <w:kern w:val="0"/>
          <w:sz w:val="24"/>
          <w:lang w:val="ru-RU" w:eastAsia="en-US"/>
        </w:rPr>
        <w:t>карт</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учащихся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планов</w:t>
      </w:r>
      <w:r w:rsidRPr="00764C76">
        <w:rPr>
          <w:rFonts w:eastAsia="LiberationSerif"/>
          <w:kern w:val="0"/>
          <w:sz w:val="24"/>
          <w:lang w:val="ru-RU" w:eastAsia="en-US"/>
        </w:rPr>
        <w:t xml:space="preserve"> </w:t>
      </w:r>
      <w:r w:rsidRPr="00764C76">
        <w:rPr>
          <w:rFonts w:eastAsia="LiberationSerif"/>
          <w:kern w:val="0"/>
          <w:sz w:val="24"/>
          <w:lang w:val="ru-RU" w:eastAsia="en-US"/>
        </w:rPr>
        <w:t>индивидуально</w:t>
      </w:r>
      <w:r w:rsidRPr="00764C76">
        <w:rPr>
          <w:rFonts w:eastAsia="LiberationSerif"/>
          <w:kern w:val="0"/>
          <w:sz w:val="24"/>
          <w:lang w:val="ru-RU" w:eastAsia="en-US"/>
        </w:rPr>
        <w:t>-</w:t>
      </w:r>
      <w:r w:rsidRPr="00764C76">
        <w:rPr>
          <w:rFonts w:eastAsia="LiberationSerif"/>
          <w:kern w:val="0"/>
          <w:sz w:val="24"/>
          <w:lang w:val="ru-RU" w:eastAsia="en-US"/>
        </w:rPr>
        <w:t>профилактической</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обучающимися</w:t>
      </w:r>
      <w:r w:rsidRPr="00764C76">
        <w:rPr>
          <w:rFonts w:eastAsia="LiberationSerif"/>
          <w:kern w:val="0"/>
          <w:sz w:val="24"/>
          <w:lang w:val="ru-RU" w:eastAsia="en-US"/>
        </w:rPr>
        <w:t xml:space="preserve">, </w:t>
      </w:r>
      <w:r w:rsidRPr="00764C76">
        <w:rPr>
          <w:rFonts w:eastAsia="LiberationSerif"/>
          <w:kern w:val="0"/>
          <w:sz w:val="24"/>
          <w:lang w:val="ru-RU" w:eastAsia="en-US"/>
        </w:rPr>
        <w:t>состоящими</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персонифицированном</w:t>
      </w:r>
      <w:r w:rsidRPr="00764C76">
        <w:rPr>
          <w:rFonts w:eastAsia="LiberationSerif"/>
          <w:kern w:val="0"/>
          <w:sz w:val="24"/>
          <w:lang w:val="ru-RU" w:eastAsia="en-US"/>
        </w:rPr>
        <w:t xml:space="preserve"> </w:t>
      </w:r>
      <w:r w:rsidRPr="00764C76">
        <w:rPr>
          <w:rFonts w:eastAsia="LiberationSerif"/>
          <w:kern w:val="0"/>
          <w:sz w:val="24"/>
          <w:lang w:val="ru-RU" w:eastAsia="en-US"/>
        </w:rPr>
        <w:t>учете</w:t>
      </w:r>
      <w:r w:rsidRPr="00764C76">
        <w:rPr>
          <w:rFonts w:eastAsia="LiberationSerif"/>
          <w:kern w:val="0"/>
          <w:sz w:val="24"/>
          <w:lang w:val="ru-RU" w:eastAsia="en-US"/>
        </w:rPr>
        <w:t xml:space="preserve">; </w:t>
      </w:r>
    </w:p>
    <w:p w14:paraId="28AF190D"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t>разработка</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реализация</w:t>
      </w:r>
      <w:r w:rsidRPr="00764C76">
        <w:rPr>
          <w:rFonts w:eastAsia="LiberationSerif"/>
          <w:kern w:val="0"/>
          <w:sz w:val="24"/>
          <w:lang w:val="ru-RU" w:eastAsia="en-US"/>
        </w:rPr>
        <w:t xml:space="preserve"> </w:t>
      </w:r>
      <w:r w:rsidRPr="00764C76">
        <w:rPr>
          <w:rFonts w:eastAsia="LiberationSerif"/>
          <w:kern w:val="0"/>
          <w:sz w:val="24"/>
          <w:lang w:val="ru-RU" w:eastAsia="en-US"/>
        </w:rPr>
        <w:t>программ</w:t>
      </w:r>
      <w:r w:rsidRPr="00764C76">
        <w:rPr>
          <w:rFonts w:eastAsia="LiberationSerif"/>
          <w:kern w:val="0"/>
          <w:sz w:val="24"/>
          <w:lang w:val="ru-RU" w:eastAsia="en-US"/>
        </w:rPr>
        <w:t xml:space="preserve"> </w:t>
      </w:r>
      <w:r w:rsidRPr="00764C76">
        <w:rPr>
          <w:rFonts w:eastAsia="LiberationSerif"/>
          <w:kern w:val="0"/>
          <w:sz w:val="24"/>
          <w:lang w:val="ru-RU" w:eastAsia="en-US"/>
        </w:rPr>
        <w:t>наставничества</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обучающимися</w:t>
      </w:r>
      <w:r w:rsidRPr="00764C76">
        <w:rPr>
          <w:rFonts w:eastAsia="LiberationSerif"/>
          <w:kern w:val="0"/>
          <w:sz w:val="24"/>
          <w:lang w:val="ru-RU" w:eastAsia="en-US"/>
        </w:rPr>
        <w:t xml:space="preserve">, </w:t>
      </w:r>
      <w:r w:rsidRPr="00764C76">
        <w:rPr>
          <w:rFonts w:eastAsia="LiberationSerif"/>
          <w:kern w:val="0"/>
          <w:sz w:val="24"/>
          <w:lang w:val="ru-RU" w:eastAsia="en-US"/>
        </w:rPr>
        <w:t>состоящими</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различных</w:t>
      </w:r>
      <w:r w:rsidRPr="00764C76">
        <w:rPr>
          <w:rFonts w:eastAsia="LiberationSerif"/>
          <w:kern w:val="0"/>
          <w:sz w:val="24"/>
          <w:lang w:val="ru-RU" w:eastAsia="en-US"/>
        </w:rPr>
        <w:t xml:space="preserve"> </w:t>
      </w:r>
      <w:r w:rsidRPr="00764C76">
        <w:rPr>
          <w:rFonts w:eastAsia="LiberationSerif"/>
          <w:kern w:val="0"/>
          <w:sz w:val="24"/>
          <w:lang w:val="ru-RU" w:eastAsia="en-US"/>
        </w:rPr>
        <w:t>учетах</w:t>
      </w:r>
      <w:r w:rsidRPr="00764C76">
        <w:rPr>
          <w:rFonts w:eastAsia="LiberationSerif"/>
          <w:kern w:val="0"/>
          <w:sz w:val="24"/>
          <w:lang w:val="ru-RU" w:eastAsia="en-US"/>
        </w:rPr>
        <w:t xml:space="preserve"> (</w:t>
      </w:r>
      <w:r w:rsidRPr="00764C76">
        <w:rPr>
          <w:rFonts w:eastAsia="LiberationSerif"/>
          <w:kern w:val="0"/>
          <w:sz w:val="24"/>
          <w:lang w:val="ru-RU" w:eastAsia="en-US"/>
        </w:rPr>
        <w:t>ВШУ</w:t>
      </w:r>
      <w:r w:rsidRPr="00764C76">
        <w:rPr>
          <w:rFonts w:eastAsia="LiberationSerif"/>
          <w:kern w:val="0"/>
          <w:sz w:val="24"/>
          <w:lang w:val="ru-RU" w:eastAsia="en-US"/>
        </w:rPr>
        <w:t xml:space="preserve">, </w:t>
      </w:r>
      <w:r w:rsidRPr="00764C76">
        <w:rPr>
          <w:rFonts w:eastAsia="LiberationSerif"/>
          <w:kern w:val="0"/>
          <w:sz w:val="24"/>
          <w:lang w:val="ru-RU" w:eastAsia="en-US"/>
        </w:rPr>
        <w:t>ПДН</w:t>
      </w:r>
      <w:r w:rsidRPr="00764C76">
        <w:rPr>
          <w:rFonts w:eastAsia="LiberationSerif"/>
          <w:kern w:val="0"/>
          <w:sz w:val="24"/>
          <w:lang w:val="ru-RU" w:eastAsia="en-US"/>
        </w:rPr>
        <w:t xml:space="preserve">, </w:t>
      </w:r>
      <w:r w:rsidRPr="00764C76">
        <w:rPr>
          <w:rFonts w:eastAsia="LiberationSerif"/>
          <w:kern w:val="0"/>
          <w:sz w:val="24"/>
          <w:lang w:val="ru-RU" w:eastAsia="en-US"/>
        </w:rPr>
        <w:t>КДН</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ЗП</w:t>
      </w:r>
      <w:r w:rsidRPr="00764C76">
        <w:rPr>
          <w:rFonts w:eastAsia="LiberationSerif"/>
          <w:kern w:val="0"/>
          <w:sz w:val="24"/>
          <w:lang w:val="ru-RU" w:eastAsia="en-US"/>
        </w:rPr>
        <w:t xml:space="preserve">); </w:t>
      </w:r>
    </w:p>
    <w:p w14:paraId="6060D2A6"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t>составление</w:t>
      </w:r>
      <w:r w:rsidRPr="00764C76">
        <w:rPr>
          <w:rFonts w:eastAsia="LiberationSerif"/>
          <w:kern w:val="0"/>
          <w:sz w:val="24"/>
          <w:lang w:val="ru-RU" w:eastAsia="en-US"/>
        </w:rPr>
        <w:t xml:space="preserve"> </w:t>
      </w:r>
      <w:r w:rsidRPr="00764C76">
        <w:rPr>
          <w:rFonts w:eastAsia="LiberationSerif"/>
          <w:kern w:val="0"/>
          <w:sz w:val="24"/>
          <w:lang w:val="ru-RU" w:eastAsia="en-US"/>
        </w:rPr>
        <w:t>характеристик</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запросу</w:t>
      </w:r>
      <w:r w:rsidRPr="00764C76">
        <w:rPr>
          <w:rFonts w:eastAsia="LiberationSerif"/>
          <w:kern w:val="0"/>
          <w:sz w:val="24"/>
          <w:lang w:val="ru-RU" w:eastAsia="en-US"/>
        </w:rPr>
        <w:t xml:space="preserve">); </w:t>
      </w:r>
    </w:p>
    <w:p w14:paraId="7D7E1CB7"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занятости</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 xml:space="preserve"> </w:t>
      </w:r>
      <w:r w:rsidRPr="00764C76">
        <w:rPr>
          <w:rFonts w:eastAsia="LiberationSerif"/>
          <w:kern w:val="0"/>
          <w:sz w:val="24"/>
          <w:lang w:val="ru-RU" w:eastAsia="en-US"/>
        </w:rPr>
        <w:t>во</w:t>
      </w:r>
      <w:r w:rsidRPr="00764C76">
        <w:rPr>
          <w:rFonts w:eastAsia="LiberationSerif"/>
          <w:kern w:val="0"/>
          <w:sz w:val="24"/>
          <w:lang w:val="ru-RU" w:eastAsia="en-US"/>
        </w:rPr>
        <w:t xml:space="preserve"> </w:t>
      </w:r>
      <w:r w:rsidRPr="00764C76">
        <w:rPr>
          <w:rFonts w:eastAsia="LiberationSerif"/>
          <w:kern w:val="0"/>
          <w:sz w:val="24"/>
          <w:lang w:val="ru-RU" w:eastAsia="en-US"/>
        </w:rPr>
        <w:t>внеурочное</w:t>
      </w:r>
      <w:r w:rsidRPr="00764C76">
        <w:rPr>
          <w:rFonts w:eastAsia="LiberationSerif"/>
          <w:kern w:val="0"/>
          <w:sz w:val="24"/>
          <w:lang w:val="ru-RU" w:eastAsia="en-US"/>
        </w:rPr>
        <w:t xml:space="preserve"> </w:t>
      </w:r>
      <w:r w:rsidRPr="00764C76">
        <w:rPr>
          <w:rFonts w:eastAsia="LiberationSerif"/>
          <w:kern w:val="0"/>
          <w:sz w:val="24"/>
          <w:lang w:val="ru-RU" w:eastAsia="en-US"/>
        </w:rPr>
        <w:t>время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период</w:t>
      </w:r>
      <w:r w:rsidRPr="00764C76">
        <w:rPr>
          <w:rFonts w:eastAsia="LiberationSerif"/>
          <w:kern w:val="0"/>
          <w:sz w:val="24"/>
          <w:lang w:val="ru-RU" w:eastAsia="en-US"/>
        </w:rPr>
        <w:t xml:space="preserve"> </w:t>
      </w:r>
      <w:r w:rsidRPr="00764C76">
        <w:rPr>
          <w:rFonts w:eastAsia="LiberationSerif"/>
          <w:kern w:val="0"/>
          <w:sz w:val="24"/>
          <w:lang w:val="ru-RU" w:eastAsia="en-US"/>
        </w:rPr>
        <w:t>каникул</w:t>
      </w:r>
      <w:r w:rsidRPr="00764C76">
        <w:rPr>
          <w:rFonts w:eastAsia="LiberationSerif"/>
          <w:kern w:val="0"/>
          <w:sz w:val="24"/>
          <w:lang w:val="ru-RU" w:eastAsia="en-US"/>
        </w:rPr>
        <w:t xml:space="preserve">; </w:t>
      </w:r>
    </w:p>
    <w:p w14:paraId="6A20A6B1"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летнего</w:t>
      </w:r>
      <w:r w:rsidRPr="00764C76">
        <w:rPr>
          <w:rFonts w:eastAsia="LiberationSerif"/>
          <w:kern w:val="0"/>
          <w:sz w:val="24"/>
          <w:lang w:val="ru-RU" w:eastAsia="en-US"/>
        </w:rPr>
        <w:t xml:space="preserve"> </w:t>
      </w:r>
      <w:r w:rsidRPr="00764C76">
        <w:rPr>
          <w:rFonts w:eastAsia="LiberationSerif"/>
          <w:kern w:val="0"/>
          <w:sz w:val="24"/>
          <w:lang w:val="ru-RU" w:eastAsia="en-US"/>
        </w:rPr>
        <w:t>отдыха</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летнего</w:t>
      </w:r>
      <w:r w:rsidRPr="00764C76">
        <w:rPr>
          <w:rFonts w:eastAsia="LiberationSerif"/>
          <w:kern w:val="0"/>
          <w:sz w:val="24"/>
          <w:lang w:val="ru-RU" w:eastAsia="en-US"/>
        </w:rPr>
        <w:t xml:space="preserve"> </w:t>
      </w:r>
      <w:r w:rsidRPr="00764C76">
        <w:rPr>
          <w:rFonts w:eastAsia="LiberationSerif"/>
          <w:kern w:val="0"/>
          <w:sz w:val="24"/>
          <w:lang w:val="ru-RU" w:eastAsia="en-US"/>
        </w:rPr>
        <w:t>трудоустройства</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p>
    <w:p w14:paraId="01A7CB37" w14:textId="77777777" w:rsidR="0044727A" w:rsidRPr="00764C76" w:rsidRDefault="0044727A" w:rsidP="00764C76">
      <w:pPr>
        <w:pStyle w:val="a3"/>
        <w:numPr>
          <w:ilvl w:val="0"/>
          <w:numId w:val="8"/>
        </w:numPr>
        <w:adjustRightInd w:val="0"/>
        <w:ind w:left="284" w:hanging="284"/>
        <w:rPr>
          <w:rFonts w:eastAsia="LiberationSerif"/>
          <w:kern w:val="0"/>
          <w:sz w:val="24"/>
          <w:lang w:val="ru-RU" w:eastAsia="en-US"/>
        </w:rPr>
      </w:pPr>
      <w:r w:rsidRPr="00764C76">
        <w:rPr>
          <w:rFonts w:eastAsia="LiberationSerif"/>
          <w:kern w:val="0"/>
          <w:sz w:val="24"/>
          <w:lang w:val="ru-RU" w:eastAsia="en-US"/>
        </w:rPr>
        <w:t>посещения</w:t>
      </w:r>
      <w:r w:rsidRPr="00764C76">
        <w:rPr>
          <w:rFonts w:eastAsia="LiberationSerif"/>
          <w:kern w:val="0"/>
          <w:sz w:val="24"/>
          <w:lang w:val="ru-RU" w:eastAsia="en-US"/>
        </w:rPr>
        <w:t xml:space="preserve"> </w:t>
      </w:r>
      <w:r w:rsidRPr="00764C76">
        <w:rPr>
          <w:rFonts w:eastAsia="LiberationSerif"/>
          <w:kern w:val="0"/>
          <w:sz w:val="24"/>
          <w:lang w:val="ru-RU" w:eastAsia="en-US"/>
        </w:rPr>
        <w:t>семей</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дому</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необходимости</w:t>
      </w:r>
      <w:r w:rsidRPr="00764C76">
        <w:rPr>
          <w:rFonts w:eastAsia="LiberationSerif"/>
          <w:kern w:val="0"/>
          <w:sz w:val="24"/>
          <w:lang w:val="ru-RU" w:eastAsia="en-US"/>
        </w:rPr>
        <w:t xml:space="preserve">). </w:t>
      </w:r>
    </w:p>
    <w:p w14:paraId="1D2BBA93" w14:textId="77777777" w:rsidR="0044727A" w:rsidRPr="00764C76" w:rsidRDefault="0044727A" w:rsidP="00764C76">
      <w:pPr>
        <w:widowControl/>
        <w:wordWrap/>
        <w:adjustRightInd w:val="0"/>
        <w:ind w:firstLine="425"/>
        <w:rPr>
          <w:rFonts w:eastAsia="LiberationSerif"/>
          <w:i/>
          <w:kern w:val="0"/>
          <w:sz w:val="24"/>
          <w:lang w:val="ru-RU" w:eastAsia="en-US"/>
        </w:rPr>
      </w:pPr>
      <w:r w:rsidRPr="00764C76">
        <w:rPr>
          <w:rFonts w:eastAsia="LiberationSerif"/>
          <w:i/>
          <w:kern w:val="0"/>
          <w:sz w:val="24"/>
          <w:lang w:val="ru-RU" w:eastAsia="en-US"/>
        </w:rPr>
        <w:t xml:space="preserve">Работа с педагогическим коллективом: </w:t>
      </w:r>
    </w:p>
    <w:p w14:paraId="31A158B8" w14:textId="77777777" w:rsidR="0044727A" w:rsidRPr="00764C76" w:rsidRDefault="0044727A" w:rsidP="00764C76">
      <w:pPr>
        <w:pStyle w:val="a3"/>
        <w:numPr>
          <w:ilvl w:val="0"/>
          <w:numId w:val="29"/>
        </w:numPr>
        <w:adjustRightInd w:val="0"/>
        <w:ind w:left="284" w:hanging="284"/>
        <w:rPr>
          <w:rFonts w:eastAsia="LiberationSerif"/>
          <w:kern w:val="0"/>
          <w:sz w:val="24"/>
          <w:lang w:val="ru-RU" w:eastAsia="en-US"/>
        </w:rPr>
      </w:pPr>
      <w:r w:rsidRPr="00764C76">
        <w:rPr>
          <w:rFonts w:eastAsia="LiberationSerif"/>
          <w:kern w:val="0"/>
          <w:sz w:val="24"/>
          <w:lang w:val="ru-RU" w:eastAsia="en-US"/>
        </w:rPr>
        <w:t>консультации</w:t>
      </w:r>
      <w:r w:rsidRPr="00764C76">
        <w:rPr>
          <w:rFonts w:eastAsia="LiberationSerif"/>
          <w:kern w:val="0"/>
          <w:sz w:val="24"/>
          <w:lang w:val="ru-RU" w:eastAsia="en-US"/>
        </w:rPr>
        <w:t xml:space="preserve"> </w:t>
      </w:r>
      <w:r w:rsidRPr="00764C76">
        <w:rPr>
          <w:rFonts w:eastAsia="LiberationSerif"/>
          <w:kern w:val="0"/>
          <w:sz w:val="24"/>
          <w:lang w:val="ru-RU" w:eastAsia="en-US"/>
        </w:rPr>
        <w:t>классного</w:t>
      </w:r>
      <w:r w:rsidRPr="00764C76">
        <w:rPr>
          <w:rFonts w:eastAsia="LiberationSerif"/>
          <w:kern w:val="0"/>
          <w:sz w:val="24"/>
          <w:lang w:val="ru-RU" w:eastAsia="en-US"/>
        </w:rPr>
        <w:t xml:space="preserve"> </w:t>
      </w:r>
      <w:r w:rsidRPr="00764C76">
        <w:rPr>
          <w:rFonts w:eastAsia="LiberationSerif"/>
          <w:kern w:val="0"/>
          <w:sz w:val="24"/>
          <w:lang w:val="ru-RU" w:eastAsia="en-US"/>
        </w:rPr>
        <w:t>руководителя</w:t>
      </w:r>
      <w:r w:rsidRPr="00764C76">
        <w:rPr>
          <w:rFonts w:eastAsia="LiberationSerif"/>
          <w:kern w:val="0"/>
          <w:sz w:val="24"/>
          <w:lang w:val="ru-RU" w:eastAsia="en-US"/>
        </w:rPr>
        <w:t xml:space="preserve">, </w:t>
      </w:r>
      <w:r w:rsidRPr="00764C76">
        <w:rPr>
          <w:rFonts w:eastAsia="LiberationSerif"/>
          <w:kern w:val="0"/>
          <w:sz w:val="24"/>
          <w:lang w:val="ru-RU" w:eastAsia="en-US"/>
        </w:rPr>
        <w:t>учителей</w:t>
      </w:r>
      <w:r w:rsidRPr="00764C76">
        <w:rPr>
          <w:rFonts w:eastAsia="LiberationSerif"/>
          <w:kern w:val="0"/>
          <w:sz w:val="24"/>
          <w:lang w:val="ru-RU" w:eastAsia="en-US"/>
        </w:rPr>
        <w:t>-</w:t>
      </w:r>
      <w:r w:rsidRPr="00764C76">
        <w:rPr>
          <w:rFonts w:eastAsia="LiberationSerif"/>
          <w:kern w:val="0"/>
          <w:sz w:val="24"/>
          <w:lang w:val="ru-RU" w:eastAsia="en-US"/>
        </w:rPr>
        <w:t>предметников</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вопросам</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профилактики</w:t>
      </w:r>
      <w:r w:rsidRPr="00764C76">
        <w:rPr>
          <w:rFonts w:eastAsia="LiberationSerif"/>
          <w:kern w:val="0"/>
          <w:sz w:val="24"/>
          <w:lang w:val="ru-RU" w:eastAsia="en-US"/>
        </w:rPr>
        <w:t xml:space="preserve"> </w:t>
      </w:r>
      <w:r w:rsidRPr="00764C76">
        <w:rPr>
          <w:rFonts w:eastAsia="LiberationSerif"/>
          <w:kern w:val="0"/>
          <w:sz w:val="24"/>
          <w:lang w:val="ru-RU" w:eastAsia="en-US"/>
        </w:rPr>
        <w:t>безнадзорности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правонарушений</w:t>
      </w:r>
      <w:r w:rsidRPr="00764C76">
        <w:rPr>
          <w:rFonts w:eastAsia="LiberationSerif"/>
          <w:kern w:val="0"/>
          <w:sz w:val="24"/>
          <w:lang w:val="ru-RU" w:eastAsia="en-US"/>
        </w:rPr>
        <w:t xml:space="preserve"> </w:t>
      </w:r>
      <w:r w:rsidRPr="00764C76">
        <w:rPr>
          <w:rFonts w:eastAsia="LiberationSerif"/>
          <w:kern w:val="0"/>
          <w:sz w:val="24"/>
          <w:lang w:val="ru-RU" w:eastAsia="en-US"/>
        </w:rPr>
        <w:t>несовершеннолетних</w:t>
      </w:r>
      <w:r w:rsidRPr="00764C76">
        <w:rPr>
          <w:rFonts w:eastAsia="LiberationSerif"/>
          <w:kern w:val="0"/>
          <w:sz w:val="24"/>
          <w:lang w:val="ru-RU" w:eastAsia="en-US"/>
        </w:rPr>
        <w:t xml:space="preserve">, </w:t>
      </w:r>
      <w:r w:rsidRPr="00764C76">
        <w:rPr>
          <w:rFonts w:eastAsia="LiberationSerif"/>
          <w:kern w:val="0"/>
          <w:sz w:val="24"/>
          <w:lang w:val="ru-RU" w:eastAsia="en-US"/>
        </w:rPr>
        <w:t>изменениях</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законодательстве</w:t>
      </w:r>
      <w:r w:rsidRPr="00764C76">
        <w:rPr>
          <w:rFonts w:eastAsia="LiberationSerif"/>
          <w:kern w:val="0"/>
          <w:sz w:val="24"/>
          <w:lang w:val="ru-RU" w:eastAsia="en-US"/>
        </w:rPr>
        <w:t xml:space="preserve">; </w:t>
      </w:r>
    </w:p>
    <w:p w14:paraId="15D55C7B" w14:textId="77777777" w:rsidR="0044727A" w:rsidRPr="00764C76" w:rsidRDefault="0044727A" w:rsidP="00764C76">
      <w:pPr>
        <w:pStyle w:val="a3"/>
        <w:numPr>
          <w:ilvl w:val="0"/>
          <w:numId w:val="29"/>
        </w:numPr>
        <w:adjustRightInd w:val="0"/>
        <w:ind w:left="284" w:hanging="284"/>
        <w:rPr>
          <w:rFonts w:eastAsia="LiberationSerif"/>
          <w:kern w:val="0"/>
          <w:sz w:val="24"/>
          <w:lang w:val="ru-RU" w:eastAsia="en-US"/>
        </w:rPr>
      </w:pPr>
      <w:r w:rsidRPr="00764C76">
        <w:rPr>
          <w:rFonts w:eastAsia="LiberationSerif"/>
          <w:kern w:val="0"/>
          <w:sz w:val="24"/>
          <w:lang w:val="ru-RU" w:eastAsia="en-US"/>
        </w:rPr>
        <w:t>проведение</w:t>
      </w:r>
      <w:r w:rsidRPr="00764C76">
        <w:rPr>
          <w:rFonts w:eastAsia="LiberationSerif"/>
          <w:kern w:val="0"/>
          <w:sz w:val="24"/>
          <w:lang w:val="ru-RU" w:eastAsia="en-US"/>
        </w:rPr>
        <w:t xml:space="preserve"> </w:t>
      </w:r>
      <w:r w:rsidRPr="00764C76">
        <w:rPr>
          <w:rFonts w:eastAsia="LiberationSerif"/>
          <w:kern w:val="0"/>
          <w:sz w:val="24"/>
          <w:lang w:val="ru-RU" w:eastAsia="en-US"/>
        </w:rPr>
        <w:t>мини</w:t>
      </w:r>
      <w:r w:rsidRPr="00764C76">
        <w:rPr>
          <w:rFonts w:eastAsia="LiberationSerif"/>
          <w:kern w:val="0"/>
          <w:sz w:val="24"/>
          <w:lang w:val="ru-RU" w:eastAsia="en-US"/>
        </w:rPr>
        <w:t>-</w:t>
      </w:r>
      <w:r w:rsidRPr="00764C76">
        <w:rPr>
          <w:rFonts w:eastAsia="LiberationSerif"/>
          <w:kern w:val="0"/>
          <w:sz w:val="24"/>
          <w:lang w:val="ru-RU" w:eastAsia="en-US"/>
        </w:rPr>
        <w:t>педсоветов</w:t>
      </w:r>
      <w:r w:rsidRPr="00764C76">
        <w:rPr>
          <w:rFonts w:eastAsia="LiberationSerif"/>
          <w:kern w:val="0"/>
          <w:sz w:val="24"/>
          <w:lang w:val="ru-RU" w:eastAsia="en-US"/>
        </w:rPr>
        <w:t xml:space="preserve">, </w:t>
      </w:r>
      <w:r w:rsidRPr="00764C76">
        <w:rPr>
          <w:rFonts w:eastAsia="LiberationSerif"/>
          <w:kern w:val="0"/>
          <w:sz w:val="24"/>
          <w:lang w:val="ru-RU" w:eastAsia="en-US"/>
        </w:rPr>
        <w:t>направленных</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решение</w:t>
      </w:r>
      <w:r w:rsidRPr="00764C76">
        <w:rPr>
          <w:rFonts w:eastAsia="LiberationSerif"/>
          <w:kern w:val="0"/>
          <w:sz w:val="24"/>
          <w:lang w:val="ru-RU" w:eastAsia="en-US"/>
        </w:rPr>
        <w:t xml:space="preserve"> </w:t>
      </w:r>
      <w:r w:rsidRPr="00764C76">
        <w:rPr>
          <w:rFonts w:eastAsia="LiberationSerif"/>
          <w:kern w:val="0"/>
          <w:sz w:val="24"/>
          <w:lang w:val="ru-RU" w:eastAsia="en-US"/>
        </w:rPr>
        <w:t>конкретных</w:t>
      </w:r>
      <w:r w:rsidRPr="00764C76">
        <w:rPr>
          <w:rFonts w:eastAsia="LiberationSerif"/>
          <w:kern w:val="0"/>
          <w:sz w:val="24"/>
          <w:lang w:val="ru-RU" w:eastAsia="en-US"/>
        </w:rPr>
        <w:t xml:space="preserve"> </w:t>
      </w:r>
      <w:r w:rsidRPr="00764C76">
        <w:rPr>
          <w:rFonts w:eastAsia="LiberationSerif"/>
          <w:kern w:val="0"/>
          <w:sz w:val="24"/>
          <w:lang w:val="ru-RU" w:eastAsia="en-US"/>
        </w:rPr>
        <w:t>проблем</w:t>
      </w:r>
      <w:r w:rsidRPr="00764C76">
        <w:rPr>
          <w:rFonts w:eastAsia="LiberationSerif"/>
          <w:kern w:val="0"/>
          <w:sz w:val="24"/>
          <w:lang w:val="ru-RU" w:eastAsia="en-US"/>
        </w:rPr>
        <w:t xml:space="preserve"> </w:t>
      </w:r>
      <w:r w:rsidRPr="00764C76">
        <w:rPr>
          <w:rFonts w:eastAsia="LiberationSerif"/>
          <w:kern w:val="0"/>
          <w:sz w:val="24"/>
          <w:lang w:val="ru-RU" w:eastAsia="en-US"/>
        </w:rPr>
        <w:t>класса</w:t>
      </w:r>
      <w:r w:rsidRPr="00764C76">
        <w:rPr>
          <w:rFonts w:eastAsia="LiberationSerif"/>
          <w:kern w:val="0"/>
          <w:sz w:val="24"/>
          <w:lang w:val="ru-RU" w:eastAsia="en-US"/>
        </w:rPr>
        <w:t xml:space="preserve">, </w:t>
      </w:r>
      <w:r w:rsidRPr="00764C76">
        <w:rPr>
          <w:rFonts w:eastAsia="LiberationSerif"/>
          <w:kern w:val="0"/>
          <w:sz w:val="24"/>
          <w:lang w:val="ru-RU" w:eastAsia="en-US"/>
        </w:rPr>
        <w:t>отдельных</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p>
    <w:p w14:paraId="35499D69" w14:textId="77777777" w:rsidR="0044727A" w:rsidRPr="00764C76" w:rsidRDefault="0044727A" w:rsidP="00764C76">
      <w:pPr>
        <w:pStyle w:val="a3"/>
        <w:numPr>
          <w:ilvl w:val="0"/>
          <w:numId w:val="29"/>
        </w:numPr>
        <w:adjustRightInd w:val="0"/>
        <w:ind w:left="284" w:hanging="284"/>
        <w:rPr>
          <w:rFonts w:eastAsia="LiberationSerif"/>
          <w:kern w:val="0"/>
          <w:sz w:val="24"/>
          <w:lang w:val="ru-RU" w:eastAsia="en-US"/>
        </w:rPr>
      </w:pPr>
      <w:r w:rsidRPr="00764C76">
        <w:rPr>
          <w:rFonts w:eastAsia="LiberationSerif"/>
          <w:kern w:val="0"/>
          <w:sz w:val="24"/>
          <w:lang w:val="ru-RU" w:eastAsia="en-US"/>
        </w:rPr>
        <w:t>привлечение</w:t>
      </w:r>
      <w:r w:rsidRPr="00764C76">
        <w:rPr>
          <w:rFonts w:eastAsia="LiberationSerif"/>
          <w:kern w:val="0"/>
          <w:sz w:val="24"/>
          <w:lang w:val="ru-RU" w:eastAsia="en-US"/>
        </w:rPr>
        <w:t xml:space="preserve"> </w:t>
      </w:r>
      <w:r w:rsidRPr="00764C76">
        <w:rPr>
          <w:rFonts w:eastAsia="LiberationSerif"/>
          <w:kern w:val="0"/>
          <w:sz w:val="24"/>
          <w:lang w:val="ru-RU" w:eastAsia="en-US"/>
        </w:rPr>
        <w:t>учителей</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участию</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профилактических</w:t>
      </w:r>
      <w:r w:rsidRPr="00764C76">
        <w:rPr>
          <w:rFonts w:eastAsia="LiberationSerif"/>
          <w:kern w:val="0"/>
          <w:sz w:val="24"/>
          <w:lang w:val="ru-RU" w:eastAsia="en-US"/>
        </w:rPr>
        <w:t xml:space="preserve"> </w:t>
      </w:r>
      <w:r w:rsidRPr="00764C76">
        <w:rPr>
          <w:rFonts w:eastAsia="LiberationSerif"/>
          <w:kern w:val="0"/>
          <w:sz w:val="24"/>
          <w:lang w:val="ru-RU" w:eastAsia="en-US"/>
        </w:rPr>
        <w:t>мероприятиях</w:t>
      </w:r>
      <w:r w:rsidRPr="00764C76">
        <w:rPr>
          <w:rFonts w:eastAsia="LiberationSerif"/>
          <w:kern w:val="0"/>
          <w:sz w:val="24"/>
          <w:lang w:val="ru-RU" w:eastAsia="en-US"/>
        </w:rPr>
        <w:t xml:space="preserve"> </w:t>
      </w:r>
      <w:r w:rsidRPr="00764C76">
        <w:rPr>
          <w:rFonts w:eastAsia="LiberationSerif"/>
          <w:kern w:val="0"/>
          <w:sz w:val="24"/>
          <w:lang w:val="ru-RU" w:eastAsia="en-US"/>
        </w:rPr>
        <w:t>для</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их</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p>
    <w:p w14:paraId="6428823F" w14:textId="77777777" w:rsidR="0044727A" w:rsidRPr="00764C76" w:rsidRDefault="0044727A" w:rsidP="00764C76">
      <w:pPr>
        <w:pStyle w:val="a3"/>
        <w:numPr>
          <w:ilvl w:val="0"/>
          <w:numId w:val="29"/>
        </w:numPr>
        <w:adjustRightInd w:val="0"/>
        <w:ind w:left="284" w:hanging="284"/>
        <w:rPr>
          <w:rFonts w:eastAsia="LiberationSerif"/>
          <w:kern w:val="0"/>
          <w:sz w:val="24"/>
          <w:lang w:val="ru-RU" w:eastAsia="en-US"/>
        </w:rPr>
      </w:pPr>
      <w:r w:rsidRPr="00764C76">
        <w:rPr>
          <w:rFonts w:eastAsia="LiberationSerif"/>
          <w:kern w:val="0"/>
          <w:sz w:val="24"/>
          <w:lang w:val="ru-RU" w:eastAsia="en-US"/>
        </w:rPr>
        <w:t>привлечение</w:t>
      </w:r>
      <w:r w:rsidRPr="00764C76">
        <w:rPr>
          <w:rFonts w:eastAsia="LiberationSerif"/>
          <w:kern w:val="0"/>
          <w:sz w:val="24"/>
          <w:lang w:val="ru-RU" w:eastAsia="en-US"/>
        </w:rPr>
        <w:t xml:space="preserve"> </w:t>
      </w:r>
      <w:r w:rsidRPr="00764C76">
        <w:rPr>
          <w:rFonts w:eastAsia="LiberationSerif"/>
          <w:kern w:val="0"/>
          <w:sz w:val="24"/>
          <w:lang w:val="ru-RU" w:eastAsia="en-US"/>
        </w:rPr>
        <w:t>учителей</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участию</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родительских</w:t>
      </w:r>
      <w:r w:rsidRPr="00764C76">
        <w:rPr>
          <w:rFonts w:eastAsia="LiberationSerif"/>
          <w:kern w:val="0"/>
          <w:sz w:val="24"/>
          <w:lang w:val="ru-RU" w:eastAsia="en-US"/>
        </w:rPr>
        <w:t xml:space="preserve"> </w:t>
      </w:r>
      <w:r w:rsidRPr="00764C76">
        <w:rPr>
          <w:rFonts w:eastAsia="LiberationSerif"/>
          <w:kern w:val="0"/>
          <w:sz w:val="24"/>
          <w:lang w:val="ru-RU" w:eastAsia="en-US"/>
        </w:rPr>
        <w:t>собраниях</w:t>
      </w:r>
      <w:r w:rsidRPr="00764C76">
        <w:rPr>
          <w:rFonts w:eastAsia="LiberationSerif"/>
          <w:kern w:val="0"/>
          <w:sz w:val="24"/>
          <w:lang w:val="ru-RU" w:eastAsia="en-US"/>
        </w:rPr>
        <w:t xml:space="preserve"> </w:t>
      </w:r>
      <w:r w:rsidRPr="00764C76">
        <w:rPr>
          <w:rFonts w:eastAsia="LiberationSerif"/>
          <w:kern w:val="0"/>
          <w:sz w:val="24"/>
          <w:lang w:val="ru-RU" w:eastAsia="en-US"/>
        </w:rPr>
        <w:t>класса</w:t>
      </w:r>
      <w:r w:rsidRPr="00764C76">
        <w:rPr>
          <w:rFonts w:eastAsia="LiberationSerif"/>
          <w:kern w:val="0"/>
          <w:sz w:val="24"/>
          <w:lang w:val="ru-RU" w:eastAsia="en-US"/>
        </w:rPr>
        <w:t xml:space="preserve"> </w:t>
      </w:r>
      <w:r w:rsidRPr="00764C76">
        <w:rPr>
          <w:rFonts w:eastAsia="LiberationSerif"/>
          <w:kern w:val="0"/>
          <w:sz w:val="24"/>
          <w:lang w:val="ru-RU" w:eastAsia="en-US"/>
        </w:rPr>
        <w:t>для</w:t>
      </w:r>
      <w:r w:rsidRPr="00764C76">
        <w:rPr>
          <w:rFonts w:eastAsia="LiberationSerif"/>
          <w:kern w:val="0"/>
          <w:sz w:val="24"/>
          <w:lang w:val="ru-RU" w:eastAsia="en-US"/>
        </w:rPr>
        <w:t xml:space="preserve"> </w:t>
      </w:r>
      <w:r w:rsidRPr="00764C76">
        <w:rPr>
          <w:rFonts w:eastAsia="LiberationSerif"/>
          <w:kern w:val="0"/>
          <w:sz w:val="24"/>
          <w:lang w:val="ru-RU" w:eastAsia="en-US"/>
        </w:rPr>
        <w:t>объединения</w:t>
      </w:r>
      <w:r w:rsidRPr="00764C76">
        <w:rPr>
          <w:rFonts w:eastAsia="LiberationSerif"/>
          <w:kern w:val="0"/>
          <w:sz w:val="24"/>
          <w:lang w:val="ru-RU" w:eastAsia="en-US"/>
        </w:rPr>
        <w:t xml:space="preserve"> </w:t>
      </w:r>
      <w:r w:rsidRPr="00764C76">
        <w:rPr>
          <w:rFonts w:eastAsia="LiberationSerif"/>
          <w:kern w:val="0"/>
          <w:sz w:val="24"/>
          <w:lang w:val="ru-RU" w:eastAsia="en-US"/>
        </w:rPr>
        <w:t>усилий</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профилактической</w:t>
      </w:r>
      <w:r w:rsidRPr="00764C76">
        <w:rPr>
          <w:rFonts w:eastAsia="LiberationSerif"/>
          <w:kern w:val="0"/>
          <w:sz w:val="24"/>
          <w:lang w:val="ru-RU" w:eastAsia="en-US"/>
        </w:rPr>
        <w:t xml:space="preserve"> </w:t>
      </w:r>
      <w:r w:rsidRPr="00764C76">
        <w:rPr>
          <w:rFonts w:eastAsia="LiberationSerif"/>
          <w:kern w:val="0"/>
          <w:sz w:val="24"/>
          <w:lang w:val="ru-RU" w:eastAsia="en-US"/>
        </w:rPr>
        <w:t>работе</w:t>
      </w:r>
      <w:r w:rsidRPr="00764C76">
        <w:rPr>
          <w:rFonts w:eastAsia="LiberationSerif"/>
          <w:kern w:val="0"/>
          <w:sz w:val="24"/>
          <w:lang w:val="ru-RU" w:eastAsia="en-US"/>
        </w:rPr>
        <w:t xml:space="preserve">; </w:t>
      </w:r>
    </w:p>
    <w:p w14:paraId="01199CD2" w14:textId="77777777" w:rsidR="0044727A" w:rsidRPr="00764C76" w:rsidRDefault="0044727A" w:rsidP="00764C76">
      <w:pPr>
        <w:pStyle w:val="a3"/>
        <w:numPr>
          <w:ilvl w:val="0"/>
          <w:numId w:val="29"/>
        </w:numPr>
        <w:adjustRightInd w:val="0"/>
        <w:ind w:left="284" w:hanging="284"/>
        <w:rPr>
          <w:rFonts w:eastAsia="LiberationSerif"/>
          <w:kern w:val="0"/>
          <w:sz w:val="24"/>
          <w:lang w:val="ru-RU" w:eastAsia="en-US"/>
        </w:rPr>
      </w:pP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Совета</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профилактики</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привлечением</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органов</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профилактики</w:t>
      </w:r>
      <w:r w:rsidRPr="00764C76">
        <w:rPr>
          <w:rFonts w:eastAsia="LiberationSerif"/>
          <w:kern w:val="0"/>
          <w:sz w:val="24"/>
          <w:lang w:val="ru-RU" w:eastAsia="en-US"/>
        </w:rPr>
        <w:t xml:space="preserve">). </w:t>
      </w:r>
    </w:p>
    <w:p w14:paraId="4EA1CBB3" w14:textId="77777777" w:rsidR="0044727A" w:rsidRPr="00764C76" w:rsidRDefault="0044727A" w:rsidP="00764C76">
      <w:pPr>
        <w:widowControl/>
        <w:wordWrap/>
        <w:adjustRightInd w:val="0"/>
        <w:ind w:firstLine="425"/>
        <w:rPr>
          <w:rFonts w:eastAsia="LiberationSerif"/>
          <w:kern w:val="0"/>
          <w:sz w:val="24"/>
          <w:lang w:val="ru-RU" w:eastAsia="en-US"/>
        </w:rPr>
      </w:pPr>
      <w:r w:rsidRPr="00764C76">
        <w:rPr>
          <w:rFonts w:eastAsia="LiberationSerif"/>
          <w:kern w:val="0"/>
          <w:sz w:val="24"/>
          <w:lang w:val="ru-RU" w:eastAsia="en-US"/>
        </w:rPr>
        <w:t xml:space="preserve">Работа с родителями обучающихся или их законными представителями: </w:t>
      </w:r>
    </w:p>
    <w:p w14:paraId="301080B3"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родительских</w:t>
      </w:r>
      <w:r w:rsidRPr="00764C76">
        <w:rPr>
          <w:rFonts w:eastAsia="LiberationSerif"/>
          <w:kern w:val="0"/>
          <w:sz w:val="24"/>
          <w:lang w:val="ru-RU" w:eastAsia="en-US"/>
        </w:rPr>
        <w:t xml:space="preserve"> </w:t>
      </w:r>
      <w:r w:rsidRPr="00764C76">
        <w:rPr>
          <w:rFonts w:eastAsia="LiberationSerif"/>
          <w:kern w:val="0"/>
          <w:sz w:val="24"/>
          <w:lang w:val="ru-RU" w:eastAsia="en-US"/>
        </w:rPr>
        <w:t>собраний</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классе</w:t>
      </w:r>
      <w:r w:rsidRPr="00764C76">
        <w:rPr>
          <w:rFonts w:eastAsia="LiberationSerif"/>
          <w:kern w:val="0"/>
          <w:sz w:val="24"/>
          <w:lang w:val="ru-RU" w:eastAsia="en-US"/>
        </w:rPr>
        <w:t xml:space="preserve"> </w:t>
      </w:r>
      <w:r w:rsidRPr="00764C76">
        <w:rPr>
          <w:rFonts w:eastAsia="LiberationSerif"/>
          <w:kern w:val="0"/>
          <w:sz w:val="24"/>
          <w:lang w:val="ru-RU" w:eastAsia="en-US"/>
        </w:rPr>
        <w:t>или</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школе</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которых</w:t>
      </w:r>
      <w:r w:rsidRPr="00764C76">
        <w:rPr>
          <w:rFonts w:eastAsia="LiberationSerif"/>
          <w:kern w:val="0"/>
          <w:sz w:val="24"/>
          <w:lang w:val="ru-RU" w:eastAsia="en-US"/>
        </w:rPr>
        <w:t xml:space="preserve"> </w:t>
      </w:r>
      <w:r w:rsidRPr="00764C76">
        <w:rPr>
          <w:rFonts w:eastAsia="LiberationSerif"/>
          <w:kern w:val="0"/>
          <w:sz w:val="24"/>
          <w:lang w:val="ru-RU" w:eastAsia="en-US"/>
        </w:rPr>
        <w:t>обсуждаются</w:t>
      </w:r>
      <w:r w:rsidRPr="00764C76">
        <w:rPr>
          <w:rFonts w:eastAsia="LiberationSerif"/>
          <w:kern w:val="0"/>
          <w:sz w:val="24"/>
          <w:lang w:val="ru-RU" w:eastAsia="en-US"/>
        </w:rPr>
        <w:t xml:space="preserve"> </w:t>
      </w:r>
      <w:r w:rsidRPr="00764C76">
        <w:rPr>
          <w:rFonts w:eastAsia="LiberationSerif"/>
          <w:kern w:val="0"/>
          <w:sz w:val="24"/>
          <w:lang w:val="ru-RU" w:eastAsia="en-US"/>
        </w:rPr>
        <w:t>наиболее</w:t>
      </w:r>
      <w:r w:rsidRPr="00764C76">
        <w:rPr>
          <w:rFonts w:eastAsia="LiberationSerif"/>
          <w:kern w:val="0"/>
          <w:sz w:val="24"/>
          <w:lang w:val="ru-RU" w:eastAsia="en-US"/>
        </w:rPr>
        <w:t xml:space="preserve"> </w:t>
      </w:r>
      <w:r w:rsidRPr="00764C76">
        <w:rPr>
          <w:rFonts w:eastAsia="LiberationSerif"/>
          <w:kern w:val="0"/>
          <w:sz w:val="24"/>
          <w:lang w:val="ru-RU" w:eastAsia="en-US"/>
        </w:rPr>
        <w:t>острые</w:t>
      </w:r>
      <w:r w:rsidRPr="00764C76">
        <w:rPr>
          <w:rFonts w:eastAsia="LiberationSerif"/>
          <w:kern w:val="0"/>
          <w:sz w:val="24"/>
          <w:lang w:val="ru-RU" w:eastAsia="en-US"/>
        </w:rPr>
        <w:t xml:space="preserve"> </w:t>
      </w:r>
      <w:r w:rsidRPr="00764C76">
        <w:rPr>
          <w:rFonts w:eastAsia="LiberationSerif"/>
          <w:kern w:val="0"/>
          <w:sz w:val="24"/>
          <w:lang w:val="ru-RU" w:eastAsia="en-US"/>
        </w:rPr>
        <w:t>проблемы</w:t>
      </w:r>
      <w:r w:rsidRPr="00764C76">
        <w:rPr>
          <w:rFonts w:eastAsia="LiberationSerif"/>
          <w:kern w:val="0"/>
          <w:sz w:val="24"/>
          <w:lang w:val="ru-RU" w:eastAsia="en-US"/>
        </w:rPr>
        <w:t xml:space="preserve"> </w:t>
      </w:r>
      <w:r w:rsidRPr="00764C76">
        <w:rPr>
          <w:rFonts w:eastAsia="LiberationSerif"/>
          <w:kern w:val="0"/>
          <w:sz w:val="24"/>
          <w:lang w:val="ru-RU" w:eastAsia="en-US"/>
        </w:rPr>
        <w:t>безнадзорности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правонарушений</w:t>
      </w:r>
      <w:r w:rsidRPr="00764C76">
        <w:rPr>
          <w:rFonts w:eastAsia="LiberationSerif"/>
          <w:kern w:val="0"/>
          <w:sz w:val="24"/>
          <w:lang w:val="ru-RU" w:eastAsia="en-US"/>
        </w:rPr>
        <w:t xml:space="preserve"> </w:t>
      </w:r>
      <w:r w:rsidRPr="00764C76">
        <w:rPr>
          <w:rFonts w:eastAsia="LiberationSerif"/>
          <w:kern w:val="0"/>
          <w:sz w:val="24"/>
          <w:lang w:val="ru-RU" w:eastAsia="en-US"/>
        </w:rPr>
        <w:t>несовершеннолетних</w:t>
      </w:r>
      <w:r w:rsidRPr="00764C76">
        <w:rPr>
          <w:rFonts w:eastAsia="LiberationSerif"/>
          <w:kern w:val="0"/>
          <w:sz w:val="24"/>
          <w:lang w:val="ru-RU" w:eastAsia="en-US"/>
        </w:rPr>
        <w:t xml:space="preserve">, </w:t>
      </w:r>
      <w:r w:rsidRPr="00764C76">
        <w:rPr>
          <w:rFonts w:eastAsia="LiberationSerif"/>
          <w:kern w:val="0"/>
          <w:sz w:val="24"/>
          <w:lang w:val="ru-RU" w:eastAsia="en-US"/>
        </w:rPr>
        <w:t>безопасности</w:t>
      </w:r>
      <w:r w:rsidRPr="00764C76">
        <w:rPr>
          <w:rFonts w:eastAsia="LiberationSerif"/>
          <w:kern w:val="0"/>
          <w:sz w:val="24"/>
          <w:lang w:val="ru-RU" w:eastAsia="en-US"/>
        </w:rPr>
        <w:t xml:space="preserve"> </w:t>
      </w:r>
      <w:r w:rsidRPr="00764C76">
        <w:rPr>
          <w:rFonts w:eastAsia="LiberationSerif"/>
          <w:kern w:val="0"/>
          <w:sz w:val="24"/>
          <w:lang w:val="ru-RU" w:eastAsia="en-US"/>
        </w:rPr>
        <w:t>жизнедеятельности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человека</w:t>
      </w:r>
      <w:r w:rsidRPr="00764C76">
        <w:rPr>
          <w:rFonts w:eastAsia="LiberationSerif"/>
          <w:kern w:val="0"/>
          <w:sz w:val="24"/>
          <w:lang w:val="ru-RU" w:eastAsia="en-US"/>
        </w:rPr>
        <w:t xml:space="preserve">; </w:t>
      </w:r>
    </w:p>
    <w:p w14:paraId="04261CD6"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привлечение</w:t>
      </w:r>
      <w:r w:rsidRPr="00764C76">
        <w:rPr>
          <w:rFonts w:eastAsia="LiberationSerif"/>
          <w:kern w:val="0"/>
          <w:sz w:val="24"/>
          <w:lang w:val="ru-RU" w:eastAsia="en-US"/>
        </w:rPr>
        <w:t xml:space="preserve"> </w:t>
      </w:r>
      <w:r w:rsidRPr="00764C76">
        <w:rPr>
          <w:rFonts w:eastAsia="LiberationSerif"/>
          <w:kern w:val="0"/>
          <w:sz w:val="24"/>
          <w:lang w:val="ru-RU" w:eastAsia="en-US"/>
        </w:rPr>
        <w:t>членов</w:t>
      </w:r>
      <w:r w:rsidRPr="00764C76">
        <w:rPr>
          <w:rFonts w:eastAsia="LiberationSerif"/>
          <w:kern w:val="0"/>
          <w:sz w:val="24"/>
          <w:lang w:val="ru-RU" w:eastAsia="en-US"/>
        </w:rPr>
        <w:t xml:space="preserve"> </w:t>
      </w:r>
      <w:r w:rsidRPr="00764C76">
        <w:rPr>
          <w:rFonts w:eastAsia="LiberationSerif"/>
          <w:kern w:val="0"/>
          <w:sz w:val="24"/>
          <w:lang w:val="ru-RU" w:eastAsia="en-US"/>
        </w:rPr>
        <w:t>семей</w:t>
      </w:r>
      <w:r w:rsidRPr="00764C76">
        <w:rPr>
          <w:rFonts w:eastAsia="LiberationSerif"/>
          <w:kern w:val="0"/>
          <w:sz w:val="24"/>
          <w:lang w:val="ru-RU" w:eastAsia="en-US"/>
        </w:rPr>
        <w:t xml:space="preserve"> </w:t>
      </w:r>
      <w:r w:rsidRPr="00764C76">
        <w:rPr>
          <w:rFonts w:eastAsia="LiberationSerif"/>
          <w:kern w:val="0"/>
          <w:sz w:val="24"/>
          <w:lang w:val="ru-RU" w:eastAsia="en-US"/>
        </w:rPr>
        <w:t>школьников</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организации</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профилактических</w:t>
      </w:r>
      <w:r w:rsidRPr="00764C76">
        <w:rPr>
          <w:rFonts w:eastAsia="LiberationSerif"/>
          <w:kern w:val="0"/>
          <w:sz w:val="24"/>
          <w:lang w:val="ru-RU" w:eastAsia="en-US"/>
        </w:rPr>
        <w:t xml:space="preserve"> </w:t>
      </w:r>
      <w:r w:rsidRPr="00764C76">
        <w:rPr>
          <w:rFonts w:eastAsia="LiberationSerif"/>
          <w:kern w:val="0"/>
          <w:sz w:val="24"/>
          <w:lang w:val="ru-RU" w:eastAsia="en-US"/>
        </w:rPr>
        <w:t>мероприятий</w:t>
      </w:r>
      <w:r w:rsidRPr="00764C76">
        <w:rPr>
          <w:rFonts w:eastAsia="LiberationSerif"/>
          <w:kern w:val="0"/>
          <w:sz w:val="24"/>
          <w:lang w:val="ru-RU" w:eastAsia="en-US"/>
        </w:rPr>
        <w:t xml:space="preserve">; </w:t>
      </w:r>
    </w:p>
    <w:p w14:paraId="452CEDFF"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повышение</w:t>
      </w:r>
      <w:r w:rsidRPr="00764C76">
        <w:rPr>
          <w:rFonts w:eastAsia="LiberationSerif"/>
          <w:kern w:val="0"/>
          <w:sz w:val="24"/>
          <w:lang w:val="ru-RU" w:eastAsia="en-US"/>
        </w:rPr>
        <w:t xml:space="preserve"> </w:t>
      </w:r>
      <w:r w:rsidRPr="00764C76">
        <w:rPr>
          <w:rFonts w:eastAsia="LiberationSerif"/>
          <w:kern w:val="0"/>
          <w:sz w:val="24"/>
          <w:lang w:val="ru-RU" w:eastAsia="en-US"/>
        </w:rPr>
        <w:t>правовой</w:t>
      </w:r>
      <w:r w:rsidRPr="00764C76">
        <w:rPr>
          <w:rFonts w:eastAsia="LiberationSerif"/>
          <w:kern w:val="0"/>
          <w:sz w:val="24"/>
          <w:lang w:val="ru-RU" w:eastAsia="en-US"/>
        </w:rPr>
        <w:t xml:space="preserve"> </w:t>
      </w:r>
      <w:r w:rsidRPr="00764C76">
        <w:rPr>
          <w:rFonts w:eastAsia="LiberationSerif"/>
          <w:kern w:val="0"/>
          <w:sz w:val="24"/>
          <w:lang w:val="ru-RU" w:eastAsia="en-US"/>
        </w:rPr>
        <w:t>грамотности</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через</w:t>
      </w:r>
      <w:r w:rsidRPr="00764C76">
        <w:rPr>
          <w:rFonts w:eastAsia="LiberationSerif"/>
          <w:kern w:val="0"/>
          <w:sz w:val="24"/>
          <w:lang w:val="ru-RU" w:eastAsia="en-US"/>
        </w:rPr>
        <w:t xml:space="preserve"> </w:t>
      </w:r>
      <w:r w:rsidRPr="00764C76">
        <w:rPr>
          <w:rFonts w:eastAsia="LiberationSerif"/>
          <w:kern w:val="0"/>
          <w:sz w:val="24"/>
          <w:lang w:val="ru-RU" w:eastAsia="en-US"/>
        </w:rPr>
        <w:t>организацию</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правового</w:t>
      </w:r>
      <w:r w:rsidRPr="00764C76">
        <w:rPr>
          <w:rFonts w:eastAsia="LiberationSerif"/>
          <w:kern w:val="0"/>
          <w:sz w:val="24"/>
          <w:lang w:val="ru-RU" w:eastAsia="en-US"/>
        </w:rPr>
        <w:t xml:space="preserve"> </w:t>
      </w:r>
      <w:r w:rsidRPr="00764C76">
        <w:rPr>
          <w:rFonts w:eastAsia="LiberationSerif"/>
          <w:kern w:val="0"/>
          <w:sz w:val="24"/>
          <w:lang w:val="ru-RU" w:eastAsia="en-US"/>
        </w:rPr>
        <w:t>лектория</w:t>
      </w:r>
      <w:r w:rsidRPr="00764C76">
        <w:rPr>
          <w:rFonts w:eastAsia="LiberationSerif"/>
          <w:kern w:val="0"/>
          <w:sz w:val="24"/>
          <w:lang w:val="ru-RU" w:eastAsia="en-US"/>
        </w:rPr>
        <w:t xml:space="preserve">; </w:t>
      </w:r>
    </w:p>
    <w:p w14:paraId="67B32893"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привлечение</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к</w:t>
      </w:r>
      <w:r w:rsidRPr="00764C76">
        <w:rPr>
          <w:rFonts w:eastAsia="LiberationSerif"/>
          <w:kern w:val="0"/>
          <w:sz w:val="24"/>
          <w:lang w:val="ru-RU" w:eastAsia="en-US"/>
        </w:rPr>
        <w:t xml:space="preserve"> </w:t>
      </w:r>
      <w:r w:rsidRPr="00764C76">
        <w:rPr>
          <w:rFonts w:eastAsia="LiberationSerif"/>
          <w:kern w:val="0"/>
          <w:sz w:val="24"/>
          <w:lang w:val="ru-RU" w:eastAsia="en-US"/>
        </w:rPr>
        <w:t>совместной</w:t>
      </w:r>
      <w:r w:rsidRPr="00764C76">
        <w:rPr>
          <w:rFonts w:eastAsia="LiberationSerif"/>
          <w:kern w:val="0"/>
          <w:sz w:val="24"/>
          <w:lang w:val="ru-RU" w:eastAsia="en-US"/>
        </w:rPr>
        <w:t xml:space="preserve"> </w:t>
      </w:r>
      <w:r w:rsidRPr="00764C76">
        <w:rPr>
          <w:rFonts w:eastAsia="LiberationSerif"/>
          <w:kern w:val="0"/>
          <w:sz w:val="24"/>
          <w:lang w:val="ru-RU" w:eastAsia="en-US"/>
        </w:rPr>
        <w:t>организации</w:t>
      </w:r>
      <w:r w:rsidRPr="00764C76">
        <w:rPr>
          <w:rFonts w:eastAsia="LiberationSerif"/>
          <w:kern w:val="0"/>
          <w:sz w:val="24"/>
          <w:lang w:val="ru-RU" w:eastAsia="en-US"/>
        </w:rPr>
        <w:t xml:space="preserve"> </w:t>
      </w:r>
      <w:r w:rsidRPr="00764C76">
        <w:rPr>
          <w:rFonts w:eastAsia="LiberationSerif"/>
          <w:kern w:val="0"/>
          <w:sz w:val="24"/>
          <w:lang w:val="ru-RU" w:eastAsia="en-US"/>
        </w:rPr>
        <w:t>досуговой</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p>
    <w:p w14:paraId="5F28808B"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классе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школе</w:t>
      </w:r>
      <w:r w:rsidRPr="00764C76">
        <w:rPr>
          <w:rFonts w:eastAsia="LiberationSerif"/>
          <w:kern w:val="0"/>
          <w:sz w:val="24"/>
          <w:lang w:val="ru-RU" w:eastAsia="en-US"/>
        </w:rPr>
        <w:t xml:space="preserve"> </w:t>
      </w:r>
      <w:r w:rsidRPr="00764C76">
        <w:rPr>
          <w:rFonts w:eastAsia="LiberationSerif"/>
          <w:kern w:val="0"/>
          <w:sz w:val="24"/>
          <w:lang w:val="ru-RU" w:eastAsia="en-US"/>
        </w:rPr>
        <w:t>праздников</w:t>
      </w:r>
      <w:r w:rsidRPr="00764C76">
        <w:rPr>
          <w:rFonts w:eastAsia="LiberationSerif"/>
          <w:kern w:val="0"/>
          <w:sz w:val="24"/>
          <w:lang w:val="ru-RU" w:eastAsia="en-US"/>
        </w:rPr>
        <w:t xml:space="preserve">, </w:t>
      </w:r>
      <w:r w:rsidRPr="00764C76">
        <w:rPr>
          <w:rFonts w:eastAsia="LiberationSerif"/>
          <w:kern w:val="0"/>
          <w:sz w:val="24"/>
          <w:lang w:val="ru-RU" w:eastAsia="en-US"/>
        </w:rPr>
        <w:t>конкурсов</w:t>
      </w:r>
      <w:r w:rsidRPr="00764C76">
        <w:rPr>
          <w:rFonts w:eastAsia="LiberationSerif"/>
          <w:kern w:val="0"/>
          <w:sz w:val="24"/>
          <w:lang w:val="ru-RU" w:eastAsia="en-US"/>
        </w:rPr>
        <w:t xml:space="preserve">, </w:t>
      </w:r>
      <w:r w:rsidRPr="00764C76">
        <w:rPr>
          <w:rFonts w:eastAsia="LiberationSerif"/>
          <w:kern w:val="0"/>
          <w:sz w:val="24"/>
          <w:lang w:val="ru-RU" w:eastAsia="en-US"/>
        </w:rPr>
        <w:t>соревнований</w:t>
      </w:r>
      <w:r w:rsidRPr="00764C76">
        <w:rPr>
          <w:rFonts w:eastAsia="LiberationSerif"/>
          <w:kern w:val="0"/>
          <w:sz w:val="24"/>
          <w:lang w:val="ru-RU" w:eastAsia="en-US"/>
        </w:rPr>
        <w:t xml:space="preserve">, </w:t>
      </w:r>
      <w:r w:rsidRPr="00764C76">
        <w:rPr>
          <w:rFonts w:eastAsia="LiberationSerif"/>
          <w:kern w:val="0"/>
          <w:sz w:val="24"/>
          <w:lang w:val="ru-RU" w:eastAsia="en-US"/>
        </w:rPr>
        <w:t>направленных</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профилактику</w:t>
      </w:r>
      <w:r w:rsidRPr="00764C76">
        <w:rPr>
          <w:rFonts w:eastAsia="LiberationSerif"/>
          <w:kern w:val="0"/>
          <w:sz w:val="24"/>
          <w:lang w:val="ru-RU" w:eastAsia="en-US"/>
        </w:rPr>
        <w:t xml:space="preserve"> </w:t>
      </w:r>
      <w:r w:rsidRPr="00764C76">
        <w:rPr>
          <w:rFonts w:eastAsia="LiberationSerif"/>
          <w:kern w:val="0"/>
          <w:sz w:val="24"/>
          <w:lang w:val="ru-RU" w:eastAsia="en-US"/>
        </w:rPr>
        <w:t>безнадзорности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правонарушений</w:t>
      </w:r>
      <w:r w:rsidRPr="00764C76">
        <w:rPr>
          <w:rFonts w:eastAsia="LiberationSerif"/>
          <w:kern w:val="0"/>
          <w:sz w:val="24"/>
          <w:lang w:val="ru-RU" w:eastAsia="en-US"/>
        </w:rPr>
        <w:t xml:space="preserve"> </w:t>
      </w:r>
      <w:r w:rsidRPr="00764C76">
        <w:rPr>
          <w:rFonts w:eastAsia="LiberationSerif"/>
          <w:kern w:val="0"/>
          <w:sz w:val="24"/>
          <w:lang w:val="ru-RU" w:eastAsia="en-US"/>
        </w:rPr>
        <w:t>несовершеннолетних</w:t>
      </w:r>
      <w:r w:rsidRPr="00764C76">
        <w:rPr>
          <w:rFonts w:eastAsia="LiberationSerif"/>
          <w:kern w:val="0"/>
          <w:sz w:val="24"/>
          <w:lang w:val="ru-RU" w:eastAsia="en-US"/>
        </w:rPr>
        <w:t xml:space="preserve"> </w:t>
      </w:r>
      <w:r w:rsidRPr="00764C76">
        <w:rPr>
          <w:rFonts w:eastAsia="LiberationSerif"/>
          <w:kern w:val="0"/>
          <w:sz w:val="24"/>
          <w:lang w:val="ru-RU" w:eastAsia="en-US"/>
        </w:rPr>
        <w:t>с</w:t>
      </w:r>
      <w:r w:rsidRPr="00764C76">
        <w:rPr>
          <w:rFonts w:eastAsia="LiberationSerif"/>
          <w:kern w:val="0"/>
          <w:sz w:val="24"/>
          <w:lang w:val="ru-RU" w:eastAsia="en-US"/>
        </w:rPr>
        <w:t xml:space="preserve"> </w:t>
      </w:r>
      <w:r w:rsidRPr="00764C76">
        <w:rPr>
          <w:rFonts w:eastAsia="LiberationSerif"/>
          <w:kern w:val="0"/>
          <w:sz w:val="24"/>
          <w:lang w:val="ru-RU" w:eastAsia="en-US"/>
        </w:rPr>
        <w:t>включением</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их</w:t>
      </w:r>
      <w:r w:rsidRPr="00764C76">
        <w:rPr>
          <w:rFonts w:eastAsia="LiberationSerif"/>
          <w:kern w:val="0"/>
          <w:sz w:val="24"/>
          <w:lang w:val="ru-RU" w:eastAsia="en-US"/>
        </w:rPr>
        <w:t xml:space="preserve"> </w:t>
      </w:r>
      <w:r w:rsidRPr="00764C76">
        <w:rPr>
          <w:rFonts w:eastAsia="LiberationSerif"/>
          <w:kern w:val="0"/>
          <w:sz w:val="24"/>
          <w:lang w:val="ru-RU" w:eastAsia="en-US"/>
        </w:rPr>
        <w:t>подготовку</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проведение</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p>
    <w:p w14:paraId="2FD838FA"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психолого</w:t>
      </w:r>
      <w:r w:rsidRPr="00764C76">
        <w:rPr>
          <w:rFonts w:eastAsia="LiberationSerif"/>
          <w:kern w:val="0"/>
          <w:sz w:val="24"/>
          <w:lang w:val="ru-RU" w:eastAsia="en-US"/>
        </w:rPr>
        <w:t>-</w:t>
      </w:r>
      <w:r w:rsidRPr="00764C76">
        <w:rPr>
          <w:rFonts w:eastAsia="LiberationSerif"/>
          <w:kern w:val="0"/>
          <w:sz w:val="24"/>
          <w:lang w:val="ru-RU" w:eastAsia="en-US"/>
        </w:rPr>
        <w:t>педагогическое</w:t>
      </w:r>
      <w:r w:rsidRPr="00764C76">
        <w:rPr>
          <w:rFonts w:eastAsia="LiberationSerif"/>
          <w:kern w:val="0"/>
          <w:sz w:val="24"/>
          <w:lang w:val="ru-RU" w:eastAsia="en-US"/>
        </w:rPr>
        <w:t xml:space="preserve"> </w:t>
      </w:r>
      <w:r w:rsidRPr="00764C76">
        <w:rPr>
          <w:rFonts w:eastAsia="LiberationSerif"/>
          <w:kern w:val="0"/>
          <w:sz w:val="24"/>
          <w:lang w:val="ru-RU" w:eastAsia="en-US"/>
        </w:rPr>
        <w:t>консультирование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актуальным</w:t>
      </w:r>
      <w:r w:rsidRPr="00764C76">
        <w:rPr>
          <w:rFonts w:eastAsia="LiberationSerif"/>
          <w:kern w:val="0"/>
          <w:sz w:val="24"/>
          <w:lang w:val="ru-RU" w:eastAsia="en-US"/>
        </w:rPr>
        <w:t xml:space="preserve"> </w:t>
      </w:r>
      <w:r w:rsidRPr="00764C76">
        <w:rPr>
          <w:rFonts w:eastAsia="LiberationSerif"/>
          <w:kern w:val="0"/>
          <w:sz w:val="24"/>
          <w:lang w:val="ru-RU" w:eastAsia="en-US"/>
        </w:rPr>
        <w:t>вопросам</w:t>
      </w:r>
      <w:r w:rsidRPr="00764C76">
        <w:rPr>
          <w:rFonts w:eastAsia="LiberationSerif"/>
          <w:kern w:val="0"/>
          <w:sz w:val="24"/>
          <w:lang w:val="ru-RU" w:eastAsia="en-US"/>
        </w:rPr>
        <w:t xml:space="preserve"> </w:t>
      </w:r>
      <w:r w:rsidRPr="00764C76">
        <w:rPr>
          <w:rFonts w:eastAsia="LiberationSerif"/>
          <w:kern w:val="0"/>
          <w:sz w:val="24"/>
          <w:lang w:val="ru-RU" w:eastAsia="en-US"/>
        </w:rPr>
        <w:t>воспитания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обучения</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 xml:space="preserve">; </w:t>
      </w:r>
    </w:p>
    <w:p w14:paraId="150E988D"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родительского</w:t>
      </w:r>
      <w:r w:rsidRPr="00764C76">
        <w:rPr>
          <w:rFonts w:eastAsia="LiberationSerif"/>
          <w:kern w:val="0"/>
          <w:sz w:val="24"/>
          <w:lang w:val="ru-RU" w:eastAsia="en-US"/>
        </w:rPr>
        <w:t xml:space="preserve"> </w:t>
      </w:r>
      <w:r w:rsidRPr="00764C76">
        <w:rPr>
          <w:rFonts w:eastAsia="LiberationSerif"/>
          <w:kern w:val="0"/>
          <w:sz w:val="24"/>
          <w:lang w:val="ru-RU" w:eastAsia="en-US"/>
        </w:rPr>
        <w:t>патруля</w:t>
      </w:r>
      <w:r w:rsidRPr="00764C76">
        <w:rPr>
          <w:rFonts w:eastAsia="LiberationSerif"/>
          <w:kern w:val="0"/>
          <w:sz w:val="24"/>
          <w:lang w:val="ru-RU" w:eastAsia="en-US"/>
        </w:rPr>
        <w:t xml:space="preserve">; </w:t>
      </w:r>
    </w:p>
    <w:p w14:paraId="6BFF28DE"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организация</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семейных</w:t>
      </w:r>
      <w:r w:rsidRPr="00764C76">
        <w:rPr>
          <w:rFonts w:eastAsia="LiberationSerif"/>
          <w:kern w:val="0"/>
          <w:sz w:val="24"/>
          <w:lang w:val="ru-RU" w:eastAsia="en-US"/>
        </w:rPr>
        <w:t xml:space="preserve"> </w:t>
      </w:r>
      <w:r w:rsidRPr="00764C76">
        <w:rPr>
          <w:rFonts w:eastAsia="LiberationSerif"/>
          <w:kern w:val="0"/>
          <w:sz w:val="24"/>
          <w:lang w:val="ru-RU" w:eastAsia="en-US"/>
        </w:rPr>
        <w:t>клубов</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других</w:t>
      </w:r>
      <w:r w:rsidRPr="00764C76">
        <w:rPr>
          <w:rFonts w:eastAsia="LiberationSerif"/>
          <w:kern w:val="0"/>
          <w:sz w:val="24"/>
          <w:lang w:val="ru-RU" w:eastAsia="en-US"/>
        </w:rPr>
        <w:t xml:space="preserve"> </w:t>
      </w:r>
      <w:r w:rsidRPr="00764C76">
        <w:rPr>
          <w:rFonts w:eastAsia="LiberationSerif"/>
          <w:kern w:val="0"/>
          <w:sz w:val="24"/>
          <w:lang w:val="ru-RU" w:eastAsia="en-US"/>
        </w:rPr>
        <w:t>родительских</w:t>
      </w:r>
      <w:r w:rsidRPr="00764C76">
        <w:rPr>
          <w:rFonts w:eastAsia="LiberationSerif"/>
          <w:kern w:val="0"/>
          <w:sz w:val="24"/>
          <w:lang w:val="ru-RU" w:eastAsia="en-US"/>
        </w:rPr>
        <w:t xml:space="preserve"> </w:t>
      </w:r>
      <w:r w:rsidRPr="00764C76">
        <w:rPr>
          <w:rFonts w:eastAsia="LiberationSerif"/>
          <w:kern w:val="0"/>
          <w:sz w:val="24"/>
          <w:lang w:val="ru-RU" w:eastAsia="en-US"/>
        </w:rPr>
        <w:t>объединений</w:t>
      </w:r>
      <w:r w:rsidRPr="00764C76">
        <w:rPr>
          <w:rFonts w:eastAsia="LiberationSerif"/>
          <w:kern w:val="0"/>
          <w:sz w:val="24"/>
          <w:lang w:val="ru-RU" w:eastAsia="en-US"/>
        </w:rPr>
        <w:t xml:space="preserve">; </w:t>
      </w:r>
    </w:p>
    <w:p w14:paraId="36CFD013"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выявление</w:t>
      </w:r>
      <w:r w:rsidRPr="00764C76">
        <w:rPr>
          <w:rFonts w:eastAsia="LiberationSerif"/>
          <w:kern w:val="0"/>
          <w:sz w:val="24"/>
          <w:lang w:val="ru-RU" w:eastAsia="en-US"/>
        </w:rPr>
        <w:t xml:space="preserve"> </w:t>
      </w:r>
      <w:r w:rsidRPr="00764C76">
        <w:rPr>
          <w:rFonts w:eastAsia="LiberationSerif"/>
          <w:kern w:val="0"/>
          <w:sz w:val="24"/>
          <w:lang w:val="ru-RU" w:eastAsia="en-US"/>
        </w:rPr>
        <w:t>семей</w:t>
      </w:r>
      <w:r w:rsidRPr="00764C76">
        <w:rPr>
          <w:rFonts w:eastAsia="LiberationSerif"/>
          <w:kern w:val="0"/>
          <w:sz w:val="24"/>
          <w:lang w:val="ru-RU" w:eastAsia="en-US"/>
        </w:rPr>
        <w:t xml:space="preserve">, </w:t>
      </w:r>
      <w:r w:rsidRPr="00764C76">
        <w:rPr>
          <w:rFonts w:eastAsia="LiberationSerif"/>
          <w:kern w:val="0"/>
          <w:sz w:val="24"/>
          <w:lang w:val="ru-RU" w:eastAsia="en-US"/>
        </w:rPr>
        <w:t>находящихся</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социально</w:t>
      </w:r>
      <w:r w:rsidRPr="00764C76">
        <w:rPr>
          <w:rFonts w:eastAsia="LiberationSerif"/>
          <w:kern w:val="0"/>
          <w:sz w:val="24"/>
          <w:lang w:val="ru-RU" w:eastAsia="en-US"/>
        </w:rPr>
        <w:t xml:space="preserve"> </w:t>
      </w:r>
      <w:r w:rsidRPr="00764C76">
        <w:rPr>
          <w:rFonts w:eastAsia="LiberationSerif"/>
          <w:kern w:val="0"/>
          <w:sz w:val="24"/>
          <w:lang w:val="ru-RU" w:eastAsia="en-US"/>
        </w:rPr>
        <w:t>опасном</w:t>
      </w:r>
      <w:r w:rsidRPr="00764C76">
        <w:rPr>
          <w:rFonts w:eastAsia="LiberationSerif"/>
          <w:kern w:val="0"/>
          <w:sz w:val="24"/>
          <w:lang w:val="ru-RU" w:eastAsia="en-US"/>
        </w:rPr>
        <w:t xml:space="preserve"> </w:t>
      </w:r>
      <w:r w:rsidRPr="00764C76">
        <w:rPr>
          <w:rFonts w:eastAsia="LiberationSerif"/>
          <w:kern w:val="0"/>
          <w:sz w:val="24"/>
          <w:lang w:val="ru-RU" w:eastAsia="en-US"/>
        </w:rPr>
        <w:t>положении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оказание</w:t>
      </w:r>
      <w:r w:rsidRPr="00764C76">
        <w:rPr>
          <w:rFonts w:eastAsia="LiberationSerif"/>
          <w:kern w:val="0"/>
          <w:sz w:val="24"/>
          <w:lang w:val="ru-RU" w:eastAsia="en-US"/>
        </w:rPr>
        <w:t xml:space="preserve"> </w:t>
      </w:r>
      <w:r w:rsidRPr="00764C76">
        <w:rPr>
          <w:rFonts w:eastAsia="LiberationSerif"/>
          <w:kern w:val="0"/>
          <w:sz w:val="24"/>
          <w:lang w:val="ru-RU" w:eastAsia="en-US"/>
        </w:rPr>
        <w:t>им</w:t>
      </w:r>
      <w:r w:rsidRPr="00764C76">
        <w:rPr>
          <w:rFonts w:eastAsia="LiberationSerif"/>
          <w:kern w:val="0"/>
          <w:sz w:val="24"/>
          <w:lang w:val="ru-RU" w:eastAsia="en-US"/>
        </w:rPr>
        <w:t xml:space="preserve"> </w:t>
      </w:r>
      <w:r w:rsidRPr="00764C76">
        <w:rPr>
          <w:rFonts w:eastAsia="LiberationSerif"/>
          <w:kern w:val="0"/>
          <w:sz w:val="24"/>
          <w:lang w:val="ru-RU" w:eastAsia="en-US"/>
        </w:rPr>
        <w:t>консультативной</w:t>
      </w:r>
      <w:r w:rsidRPr="00764C76">
        <w:rPr>
          <w:rFonts w:eastAsia="LiberationSerif"/>
          <w:kern w:val="0"/>
          <w:sz w:val="24"/>
          <w:lang w:val="ru-RU" w:eastAsia="en-US"/>
        </w:rPr>
        <w:t xml:space="preserve"> </w:t>
      </w:r>
      <w:r w:rsidRPr="00764C76">
        <w:rPr>
          <w:rFonts w:eastAsia="LiberationSerif"/>
          <w:kern w:val="0"/>
          <w:sz w:val="24"/>
          <w:lang w:val="ru-RU" w:eastAsia="en-US"/>
        </w:rPr>
        <w:t>помощи</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обучении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воспитании</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 xml:space="preserve">; </w:t>
      </w:r>
    </w:p>
    <w:p w14:paraId="5D6E3374"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помощь</w:t>
      </w:r>
      <w:r w:rsidRPr="00764C76">
        <w:rPr>
          <w:rFonts w:eastAsia="LiberationSerif"/>
          <w:kern w:val="0"/>
          <w:sz w:val="24"/>
          <w:lang w:val="ru-RU" w:eastAsia="en-US"/>
        </w:rPr>
        <w:t xml:space="preserve"> </w:t>
      </w:r>
      <w:r w:rsidRPr="00764C76">
        <w:rPr>
          <w:rFonts w:eastAsia="LiberationSerif"/>
          <w:kern w:val="0"/>
          <w:sz w:val="24"/>
          <w:lang w:val="ru-RU" w:eastAsia="en-US"/>
        </w:rPr>
        <w:t>родителям</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регулировании</w:t>
      </w:r>
      <w:r w:rsidRPr="00764C76">
        <w:rPr>
          <w:rFonts w:eastAsia="LiberationSerif"/>
          <w:kern w:val="0"/>
          <w:sz w:val="24"/>
          <w:lang w:val="ru-RU" w:eastAsia="en-US"/>
        </w:rPr>
        <w:t xml:space="preserve"> </w:t>
      </w:r>
      <w:r w:rsidRPr="00764C76">
        <w:rPr>
          <w:rFonts w:eastAsia="LiberationSerif"/>
          <w:kern w:val="0"/>
          <w:sz w:val="24"/>
          <w:lang w:val="ru-RU" w:eastAsia="en-US"/>
        </w:rPr>
        <w:t>отношений</w:t>
      </w:r>
      <w:r w:rsidRPr="00764C76">
        <w:rPr>
          <w:rFonts w:eastAsia="LiberationSerif"/>
          <w:kern w:val="0"/>
          <w:sz w:val="24"/>
          <w:lang w:val="ru-RU" w:eastAsia="en-US"/>
        </w:rPr>
        <w:t xml:space="preserve"> </w:t>
      </w:r>
      <w:r w:rsidRPr="00764C76">
        <w:rPr>
          <w:rFonts w:eastAsia="LiberationSerif"/>
          <w:kern w:val="0"/>
          <w:sz w:val="24"/>
          <w:lang w:val="ru-RU" w:eastAsia="en-US"/>
        </w:rPr>
        <w:t>между</w:t>
      </w:r>
      <w:r w:rsidRPr="00764C76">
        <w:rPr>
          <w:rFonts w:eastAsia="LiberationSerif"/>
          <w:kern w:val="0"/>
          <w:sz w:val="24"/>
          <w:lang w:val="ru-RU" w:eastAsia="en-US"/>
        </w:rPr>
        <w:t xml:space="preserve"> </w:t>
      </w:r>
      <w:r w:rsidRPr="00764C76">
        <w:rPr>
          <w:rFonts w:eastAsia="LiberationSerif"/>
          <w:kern w:val="0"/>
          <w:sz w:val="24"/>
          <w:lang w:val="ru-RU" w:eastAsia="en-US"/>
        </w:rPr>
        <w:t>родителями</w:t>
      </w:r>
      <w:r w:rsidRPr="00764C76">
        <w:rPr>
          <w:rFonts w:eastAsia="LiberationSerif"/>
          <w:kern w:val="0"/>
          <w:sz w:val="24"/>
          <w:lang w:val="ru-RU" w:eastAsia="en-US"/>
        </w:rPr>
        <w:t xml:space="preserve">, </w:t>
      </w:r>
      <w:r w:rsidRPr="00764C76">
        <w:rPr>
          <w:rFonts w:eastAsia="LiberationSerif"/>
          <w:kern w:val="0"/>
          <w:sz w:val="24"/>
          <w:lang w:val="ru-RU" w:eastAsia="en-US"/>
        </w:rPr>
        <w:t>детьми</w:t>
      </w:r>
      <w:r w:rsidRPr="00764C76">
        <w:rPr>
          <w:rFonts w:eastAsia="LiberationSerif"/>
          <w:kern w:val="0"/>
          <w:sz w:val="24"/>
          <w:lang w:val="ru-RU" w:eastAsia="en-US"/>
        </w:rPr>
        <w:t xml:space="preserve">, </w:t>
      </w:r>
      <w:r w:rsidRPr="00764C76">
        <w:rPr>
          <w:rFonts w:eastAsia="LiberationSerif"/>
          <w:kern w:val="0"/>
          <w:sz w:val="24"/>
          <w:lang w:val="ru-RU" w:eastAsia="en-US"/>
        </w:rPr>
        <w:t>администрацией</w:t>
      </w:r>
      <w:r w:rsidRPr="00764C76">
        <w:rPr>
          <w:rFonts w:eastAsia="LiberationSerif"/>
          <w:kern w:val="0"/>
          <w:sz w:val="24"/>
          <w:lang w:val="ru-RU" w:eastAsia="en-US"/>
        </w:rPr>
        <w:t xml:space="preserve"> </w:t>
      </w:r>
      <w:r w:rsidRPr="00764C76">
        <w:rPr>
          <w:rFonts w:eastAsia="LiberationSerif"/>
          <w:kern w:val="0"/>
          <w:sz w:val="24"/>
          <w:lang w:val="ru-RU" w:eastAsia="en-US"/>
        </w:rPr>
        <w:t>школы</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учителями</w:t>
      </w:r>
      <w:r w:rsidRPr="00764C76">
        <w:rPr>
          <w:rFonts w:eastAsia="LiberationSerif"/>
          <w:kern w:val="0"/>
          <w:sz w:val="24"/>
          <w:lang w:val="ru-RU" w:eastAsia="en-US"/>
        </w:rPr>
        <w:t>-</w:t>
      </w:r>
      <w:r w:rsidRPr="00764C76">
        <w:rPr>
          <w:rFonts w:eastAsia="LiberationSerif"/>
          <w:kern w:val="0"/>
          <w:sz w:val="24"/>
          <w:lang w:val="ru-RU" w:eastAsia="en-US"/>
        </w:rPr>
        <w:t>предметниками</w:t>
      </w:r>
      <w:r w:rsidRPr="00764C76">
        <w:rPr>
          <w:rFonts w:eastAsia="LiberationSerif"/>
          <w:kern w:val="0"/>
          <w:sz w:val="24"/>
          <w:lang w:val="ru-RU" w:eastAsia="en-US"/>
        </w:rPr>
        <w:t xml:space="preserve">; </w:t>
      </w:r>
    </w:p>
    <w:p w14:paraId="67B8DF13"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информирование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о</w:t>
      </w:r>
      <w:r w:rsidRPr="00764C76">
        <w:rPr>
          <w:rFonts w:eastAsia="LiberationSerif"/>
          <w:kern w:val="0"/>
          <w:sz w:val="24"/>
          <w:lang w:val="ru-RU" w:eastAsia="en-US"/>
        </w:rPr>
        <w:t xml:space="preserve"> </w:t>
      </w:r>
      <w:r w:rsidRPr="00764C76">
        <w:rPr>
          <w:rFonts w:eastAsia="LiberationSerif"/>
          <w:kern w:val="0"/>
          <w:sz w:val="24"/>
          <w:lang w:val="ru-RU" w:eastAsia="en-US"/>
        </w:rPr>
        <w:t>сложных</w:t>
      </w:r>
      <w:r w:rsidRPr="00764C76">
        <w:rPr>
          <w:rFonts w:eastAsia="LiberationSerif"/>
          <w:kern w:val="0"/>
          <w:sz w:val="24"/>
          <w:lang w:val="ru-RU" w:eastAsia="en-US"/>
        </w:rPr>
        <w:t>/</w:t>
      </w:r>
      <w:r w:rsidRPr="00764C76">
        <w:rPr>
          <w:rFonts w:eastAsia="LiberationSerif"/>
          <w:kern w:val="0"/>
          <w:sz w:val="24"/>
          <w:lang w:val="ru-RU" w:eastAsia="en-US"/>
        </w:rPr>
        <w:t>конфликтных</w:t>
      </w:r>
      <w:r w:rsidRPr="00764C76">
        <w:rPr>
          <w:rFonts w:eastAsia="LiberationSerif"/>
          <w:kern w:val="0"/>
          <w:sz w:val="24"/>
          <w:lang w:val="ru-RU" w:eastAsia="en-US"/>
        </w:rPr>
        <w:t xml:space="preserve"> </w:t>
      </w:r>
      <w:r w:rsidRPr="00764C76">
        <w:rPr>
          <w:rFonts w:eastAsia="LiberationSerif"/>
          <w:kern w:val="0"/>
          <w:sz w:val="24"/>
          <w:lang w:val="ru-RU" w:eastAsia="en-US"/>
        </w:rPr>
        <w:t>ситуациях</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классе</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школе</w:t>
      </w:r>
      <w:r w:rsidRPr="00764C76">
        <w:rPr>
          <w:rFonts w:eastAsia="LiberationSerif"/>
          <w:kern w:val="0"/>
          <w:sz w:val="24"/>
          <w:lang w:val="ru-RU" w:eastAsia="en-US"/>
        </w:rPr>
        <w:t xml:space="preserve">; </w:t>
      </w:r>
    </w:p>
    <w:p w14:paraId="3A52D85C"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lastRenderedPageBreak/>
        <w:t>анкетирование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вопросам</w:t>
      </w:r>
      <w:r w:rsidRPr="00764C76">
        <w:rPr>
          <w:rFonts w:eastAsia="LiberationSerif"/>
          <w:kern w:val="0"/>
          <w:sz w:val="24"/>
          <w:lang w:val="ru-RU" w:eastAsia="en-US"/>
        </w:rPr>
        <w:t xml:space="preserve"> </w:t>
      </w:r>
      <w:r w:rsidRPr="00764C76">
        <w:rPr>
          <w:rFonts w:eastAsia="LiberationSerif"/>
          <w:kern w:val="0"/>
          <w:sz w:val="24"/>
          <w:lang w:val="ru-RU" w:eastAsia="en-US"/>
        </w:rPr>
        <w:t>обучения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воспитания</w:t>
      </w:r>
      <w:r w:rsidRPr="00764C76">
        <w:rPr>
          <w:rFonts w:eastAsia="LiberationSerif"/>
          <w:kern w:val="0"/>
          <w:sz w:val="24"/>
          <w:lang w:val="ru-RU" w:eastAsia="en-US"/>
        </w:rPr>
        <w:t xml:space="preserve"> </w:t>
      </w:r>
      <w:r w:rsidRPr="00764C76">
        <w:rPr>
          <w:rFonts w:eastAsia="LiberationSerif"/>
          <w:kern w:val="0"/>
          <w:sz w:val="24"/>
          <w:lang w:val="ru-RU" w:eastAsia="en-US"/>
        </w:rPr>
        <w:t>детей</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профилактики</w:t>
      </w:r>
      <w:r w:rsidRPr="00764C76">
        <w:rPr>
          <w:rFonts w:eastAsia="LiberationSerif"/>
          <w:kern w:val="0"/>
          <w:sz w:val="24"/>
          <w:lang w:val="ru-RU" w:eastAsia="en-US"/>
        </w:rPr>
        <w:t xml:space="preserve"> </w:t>
      </w:r>
      <w:r w:rsidRPr="00764C76">
        <w:rPr>
          <w:rFonts w:eastAsia="LiberationSerif"/>
          <w:kern w:val="0"/>
          <w:sz w:val="24"/>
          <w:lang w:val="ru-RU" w:eastAsia="en-US"/>
        </w:rPr>
        <w:t>безнадзорности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правонарушений</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пр</w:t>
      </w:r>
      <w:r w:rsidRPr="00764C76">
        <w:rPr>
          <w:rFonts w:eastAsia="LiberationSerif"/>
          <w:kern w:val="0"/>
          <w:sz w:val="24"/>
          <w:lang w:val="ru-RU" w:eastAsia="en-US"/>
        </w:rPr>
        <w:t xml:space="preserve">. </w:t>
      </w:r>
    </w:p>
    <w:p w14:paraId="17430FF3" w14:textId="77777777" w:rsidR="0044727A" w:rsidRPr="00764C76" w:rsidRDefault="0044727A" w:rsidP="00764C76">
      <w:pPr>
        <w:pStyle w:val="a3"/>
        <w:adjustRightInd w:val="0"/>
        <w:ind w:left="284"/>
        <w:rPr>
          <w:rFonts w:eastAsia="LiberationSerif"/>
          <w:i/>
          <w:kern w:val="0"/>
          <w:sz w:val="24"/>
          <w:lang w:val="ru-RU" w:eastAsia="en-US"/>
        </w:rPr>
      </w:pPr>
      <w:r w:rsidRPr="00764C76">
        <w:rPr>
          <w:rFonts w:eastAsia="LiberationSerif"/>
          <w:i/>
          <w:kern w:val="0"/>
          <w:sz w:val="24"/>
          <w:lang w:val="ru-RU" w:eastAsia="en-US"/>
        </w:rPr>
        <w:t>Работа</w:t>
      </w:r>
      <w:r w:rsidRPr="00764C76">
        <w:rPr>
          <w:rFonts w:eastAsia="LiberationSerif"/>
          <w:i/>
          <w:kern w:val="0"/>
          <w:sz w:val="24"/>
          <w:lang w:val="ru-RU" w:eastAsia="en-US"/>
        </w:rPr>
        <w:t xml:space="preserve"> </w:t>
      </w:r>
      <w:r w:rsidRPr="00764C76">
        <w:rPr>
          <w:rFonts w:eastAsia="LiberationSerif"/>
          <w:i/>
          <w:kern w:val="0"/>
          <w:sz w:val="24"/>
          <w:lang w:val="ru-RU" w:eastAsia="en-US"/>
        </w:rPr>
        <w:t>с</w:t>
      </w:r>
      <w:r w:rsidRPr="00764C76">
        <w:rPr>
          <w:rFonts w:eastAsia="LiberationSerif"/>
          <w:i/>
          <w:kern w:val="0"/>
          <w:sz w:val="24"/>
          <w:lang w:val="ru-RU" w:eastAsia="en-US"/>
        </w:rPr>
        <w:t xml:space="preserve"> </w:t>
      </w:r>
      <w:r w:rsidRPr="00764C76">
        <w:rPr>
          <w:rFonts w:eastAsia="LiberationSerif"/>
          <w:i/>
          <w:kern w:val="0"/>
          <w:sz w:val="24"/>
          <w:lang w:val="ru-RU" w:eastAsia="en-US"/>
        </w:rPr>
        <w:t>органами</w:t>
      </w:r>
      <w:r w:rsidRPr="00764C76">
        <w:rPr>
          <w:rFonts w:eastAsia="LiberationSerif"/>
          <w:i/>
          <w:kern w:val="0"/>
          <w:sz w:val="24"/>
          <w:lang w:val="ru-RU" w:eastAsia="en-US"/>
        </w:rPr>
        <w:t xml:space="preserve"> </w:t>
      </w:r>
      <w:r w:rsidRPr="00764C76">
        <w:rPr>
          <w:rFonts w:eastAsia="LiberationSerif"/>
          <w:i/>
          <w:kern w:val="0"/>
          <w:sz w:val="24"/>
          <w:lang w:val="ru-RU" w:eastAsia="en-US"/>
        </w:rPr>
        <w:t>и</w:t>
      </w:r>
      <w:r w:rsidRPr="00764C76">
        <w:rPr>
          <w:rFonts w:eastAsia="LiberationSerif"/>
          <w:i/>
          <w:kern w:val="0"/>
          <w:sz w:val="24"/>
          <w:lang w:val="ru-RU" w:eastAsia="en-US"/>
        </w:rPr>
        <w:t xml:space="preserve"> </w:t>
      </w:r>
      <w:r w:rsidRPr="00764C76">
        <w:rPr>
          <w:rFonts w:eastAsia="LiberationSerif"/>
          <w:i/>
          <w:kern w:val="0"/>
          <w:sz w:val="24"/>
          <w:lang w:val="ru-RU" w:eastAsia="en-US"/>
        </w:rPr>
        <w:t>учреждениями</w:t>
      </w:r>
      <w:r w:rsidRPr="00764C76">
        <w:rPr>
          <w:rFonts w:eastAsia="LiberationSerif"/>
          <w:i/>
          <w:kern w:val="0"/>
          <w:sz w:val="24"/>
          <w:lang w:val="ru-RU" w:eastAsia="en-US"/>
        </w:rPr>
        <w:t xml:space="preserve"> </w:t>
      </w:r>
      <w:r w:rsidRPr="00764C76">
        <w:rPr>
          <w:rFonts w:eastAsia="LiberationSerif"/>
          <w:i/>
          <w:kern w:val="0"/>
          <w:sz w:val="24"/>
          <w:lang w:val="ru-RU" w:eastAsia="en-US"/>
        </w:rPr>
        <w:t>профилактики</w:t>
      </w:r>
      <w:r w:rsidRPr="00764C76">
        <w:rPr>
          <w:rFonts w:eastAsia="LiberationSerif"/>
          <w:i/>
          <w:kern w:val="0"/>
          <w:sz w:val="24"/>
          <w:lang w:val="ru-RU" w:eastAsia="en-US"/>
        </w:rPr>
        <w:t xml:space="preserve"> </w:t>
      </w:r>
      <w:r w:rsidRPr="00764C76">
        <w:rPr>
          <w:rFonts w:eastAsia="LiberationSerif"/>
          <w:i/>
          <w:kern w:val="0"/>
          <w:sz w:val="24"/>
          <w:lang w:val="ru-RU" w:eastAsia="en-US"/>
        </w:rPr>
        <w:t>безнадзорности</w:t>
      </w:r>
      <w:r w:rsidRPr="00764C76">
        <w:rPr>
          <w:rFonts w:eastAsia="LiberationSerif"/>
          <w:i/>
          <w:kern w:val="0"/>
          <w:sz w:val="24"/>
          <w:lang w:val="ru-RU" w:eastAsia="en-US"/>
        </w:rPr>
        <w:t xml:space="preserve"> </w:t>
      </w:r>
      <w:r w:rsidRPr="00764C76">
        <w:rPr>
          <w:rFonts w:eastAsia="LiberationSerif"/>
          <w:i/>
          <w:kern w:val="0"/>
          <w:sz w:val="24"/>
          <w:lang w:val="ru-RU" w:eastAsia="en-US"/>
        </w:rPr>
        <w:t>и</w:t>
      </w:r>
      <w:r w:rsidRPr="00764C76">
        <w:rPr>
          <w:rFonts w:eastAsia="LiberationSerif"/>
          <w:i/>
          <w:kern w:val="0"/>
          <w:sz w:val="24"/>
          <w:lang w:val="ru-RU" w:eastAsia="en-US"/>
        </w:rPr>
        <w:t xml:space="preserve"> </w:t>
      </w:r>
      <w:r w:rsidRPr="00764C76">
        <w:rPr>
          <w:rFonts w:eastAsia="LiberationSerif"/>
          <w:i/>
          <w:kern w:val="0"/>
          <w:sz w:val="24"/>
          <w:lang w:val="ru-RU" w:eastAsia="en-US"/>
        </w:rPr>
        <w:t>правонарушений</w:t>
      </w:r>
      <w:r w:rsidRPr="00764C76">
        <w:rPr>
          <w:rFonts w:eastAsia="LiberationSerif"/>
          <w:i/>
          <w:kern w:val="0"/>
          <w:sz w:val="24"/>
          <w:lang w:val="ru-RU" w:eastAsia="en-US"/>
        </w:rPr>
        <w:t xml:space="preserve"> </w:t>
      </w:r>
      <w:r w:rsidRPr="00764C76">
        <w:rPr>
          <w:rFonts w:eastAsia="LiberationSerif"/>
          <w:i/>
          <w:kern w:val="0"/>
          <w:sz w:val="24"/>
          <w:lang w:val="ru-RU" w:eastAsia="en-US"/>
        </w:rPr>
        <w:t>несовершеннолетних</w:t>
      </w:r>
      <w:r w:rsidRPr="00764C76">
        <w:rPr>
          <w:rFonts w:eastAsia="LiberationSerif"/>
          <w:i/>
          <w:kern w:val="0"/>
          <w:sz w:val="24"/>
          <w:lang w:val="ru-RU" w:eastAsia="en-US"/>
        </w:rPr>
        <w:t xml:space="preserve">: </w:t>
      </w:r>
    </w:p>
    <w:p w14:paraId="02C79E8B"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планирование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системы</w:t>
      </w:r>
      <w:r w:rsidRPr="00764C76">
        <w:rPr>
          <w:rFonts w:eastAsia="LiberationSerif"/>
          <w:kern w:val="0"/>
          <w:sz w:val="24"/>
          <w:lang w:val="ru-RU" w:eastAsia="en-US"/>
        </w:rPr>
        <w:t xml:space="preserve"> </w:t>
      </w:r>
      <w:r w:rsidRPr="00764C76">
        <w:rPr>
          <w:rFonts w:eastAsia="LiberationSerif"/>
          <w:kern w:val="0"/>
          <w:sz w:val="24"/>
          <w:lang w:val="ru-RU" w:eastAsia="en-US"/>
        </w:rPr>
        <w:t>мероприятий</w:t>
      </w:r>
      <w:r w:rsidRPr="00764C76">
        <w:rPr>
          <w:rFonts w:eastAsia="LiberationSerif"/>
          <w:kern w:val="0"/>
          <w:sz w:val="24"/>
          <w:lang w:val="ru-RU" w:eastAsia="en-US"/>
        </w:rPr>
        <w:t xml:space="preserve">, </w:t>
      </w:r>
      <w:r w:rsidRPr="00764C76">
        <w:rPr>
          <w:rFonts w:eastAsia="LiberationSerif"/>
          <w:kern w:val="0"/>
          <w:sz w:val="24"/>
          <w:lang w:val="ru-RU" w:eastAsia="en-US"/>
        </w:rPr>
        <w:t>направленных</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профилактику</w:t>
      </w:r>
      <w:r w:rsidRPr="00764C76">
        <w:rPr>
          <w:rFonts w:eastAsia="LiberationSerif"/>
          <w:kern w:val="0"/>
          <w:sz w:val="24"/>
          <w:lang w:val="ru-RU" w:eastAsia="en-US"/>
        </w:rPr>
        <w:t xml:space="preserve"> </w:t>
      </w:r>
      <w:r w:rsidRPr="00764C76">
        <w:rPr>
          <w:rFonts w:eastAsia="LiberationSerif"/>
          <w:kern w:val="0"/>
          <w:sz w:val="24"/>
          <w:lang w:val="ru-RU" w:eastAsia="en-US"/>
        </w:rPr>
        <w:t>правонарушений</w:t>
      </w:r>
      <w:r w:rsidRPr="00764C76">
        <w:rPr>
          <w:rFonts w:eastAsia="LiberationSerif"/>
          <w:kern w:val="0"/>
          <w:sz w:val="24"/>
          <w:lang w:val="ru-RU" w:eastAsia="en-US"/>
        </w:rPr>
        <w:t xml:space="preserve"> </w:t>
      </w:r>
      <w:r w:rsidRPr="00764C76">
        <w:rPr>
          <w:rFonts w:eastAsia="LiberationSerif"/>
          <w:kern w:val="0"/>
          <w:sz w:val="24"/>
          <w:lang w:val="ru-RU" w:eastAsia="en-US"/>
        </w:rPr>
        <w:t>несовершеннолетних</w:t>
      </w:r>
      <w:r w:rsidRPr="00764C76">
        <w:rPr>
          <w:rFonts w:eastAsia="LiberationSerif"/>
          <w:kern w:val="0"/>
          <w:sz w:val="24"/>
          <w:lang w:val="ru-RU" w:eastAsia="en-US"/>
        </w:rPr>
        <w:t xml:space="preserve">, </w:t>
      </w:r>
      <w:r w:rsidRPr="00764C76">
        <w:rPr>
          <w:rFonts w:eastAsia="LiberationSerif"/>
          <w:kern w:val="0"/>
          <w:sz w:val="24"/>
          <w:lang w:val="ru-RU" w:eastAsia="en-US"/>
        </w:rPr>
        <w:t>формирование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основ</w:t>
      </w:r>
      <w:r w:rsidRPr="00764C76">
        <w:rPr>
          <w:rFonts w:eastAsia="LiberationSerif"/>
          <w:kern w:val="0"/>
          <w:sz w:val="24"/>
          <w:lang w:val="ru-RU" w:eastAsia="en-US"/>
        </w:rPr>
        <w:t xml:space="preserve"> </w:t>
      </w:r>
      <w:r w:rsidRPr="00764C76">
        <w:rPr>
          <w:rFonts w:eastAsia="LiberationSerif"/>
          <w:kern w:val="0"/>
          <w:sz w:val="24"/>
          <w:lang w:val="ru-RU" w:eastAsia="en-US"/>
        </w:rPr>
        <w:t>законопослушного</w:t>
      </w:r>
      <w:r w:rsidRPr="00764C76">
        <w:rPr>
          <w:rFonts w:eastAsia="LiberationSerif"/>
          <w:kern w:val="0"/>
          <w:sz w:val="24"/>
          <w:lang w:val="ru-RU" w:eastAsia="en-US"/>
        </w:rPr>
        <w:t xml:space="preserve"> </w:t>
      </w:r>
      <w:r w:rsidRPr="00764C76">
        <w:rPr>
          <w:rFonts w:eastAsia="LiberationSerif"/>
          <w:kern w:val="0"/>
          <w:sz w:val="24"/>
          <w:lang w:val="ru-RU" w:eastAsia="en-US"/>
        </w:rPr>
        <w:t>поведения</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p>
    <w:p w14:paraId="3F19F5FD"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информирование</w:t>
      </w:r>
      <w:r w:rsidRPr="00764C76">
        <w:rPr>
          <w:rFonts w:eastAsia="LiberationSerif"/>
          <w:kern w:val="0"/>
          <w:sz w:val="24"/>
          <w:lang w:val="ru-RU" w:eastAsia="en-US"/>
        </w:rPr>
        <w:t xml:space="preserve"> </w:t>
      </w:r>
      <w:r w:rsidRPr="00764C76">
        <w:rPr>
          <w:rFonts w:eastAsia="LiberationSerif"/>
          <w:kern w:val="0"/>
          <w:sz w:val="24"/>
          <w:lang w:val="ru-RU" w:eastAsia="en-US"/>
        </w:rPr>
        <w:t>администрации</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педагогов</w:t>
      </w:r>
      <w:r w:rsidRPr="00764C76">
        <w:rPr>
          <w:rFonts w:eastAsia="LiberationSerif"/>
          <w:kern w:val="0"/>
          <w:sz w:val="24"/>
          <w:lang w:val="ru-RU" w:eastAsia="en-US"/>
        </w:rPr>
        <w:t xml:space="preserve"> </w:t>
      </w:r>
      <w:r w:rsidRPr="00764C76">
        <w:rPr>
          <w:rFonts w:eastAsia="LiberationSerif"/>
          <w:kern w:val="0"/>
          <w:sz w:val="24"/>
          <w:lang w:val="ru-RU" w:eastAsia="en-US"/>
        </w:rPr>
        <w:t>образовательной</w:t>
      </w:r>
      <w:r w:rsidRPr="00764C76">
        <w:rPr>
          <w:rFonts w:eastAsia="LiberationSerif"/>
          <w:kern w:val="0"/>
          <w:sz w:val="24"/>
          <w:lang w:val="ru-RU" w:eastAsia="en-US"/>
        </w:rPr>
        <w:t xml:space="preserve"> </w:t>
      </w:r>
      <w:r w:rsidRPr="00764C76">
        <w:rPr>
          <w:rFonts w:eastAsia="LiberationSerif"/>
          <w:kern w:val="0"/>
          <w:sz w:val="24"/>
          <w:lang w:val="ru-RU" w:eastAsia="en-US"/>
        </w:rPr>
        <w:t>организации</w:t>
      </w:r>
      <w:r w:rsidRPr="00764C76">
        <w:rPr>
          <w:rFonts w:eastAsia="LiberationSerif"/>
          <w:kern w:val="0"/>
          <w:sz w:val="24"/>
          <w:lang w:val="ru-RU" w:eastAsia="en-US"/>
        </w:rPr>
        <w:t xml:space="preserve"> </w:t>
      </w:r>
      <w:r w:rsidRPr="00764C76">
        <w:rPr>
          <w:rFonts w:eastAsia="LiberationSerif"/>
          <w:kern w:val="0"/>
          <w:sz w:val="24"/>
          <w:lang w:val="ru-RU" w:eastAsia="en-US"/>
        </w:rPr>
        <w:t>о</w:t>
      </w:r>
      <w:r w:rsidRPr="00764C76">
        <w:rPr>
          <w:rFonts w:eastAsia="LiberationSerif"/>
          <w:kern w:val="0"/>
          <w:sz w:val="24"/>
          <w:lang w:val="ru-RU" w:eastAsia="en-US"/>
        </w:rPr>
        <w:t xml:space="preserve"> </w:t>
      </w:r>
      <w:r w:rsidRPr="00764C76">
        <w:rPr>
          <w:rFonts w:eastAsia="LiberationSerif"/>
          <w:kern w:val="0"/>
          <w:sz w:val="24"/>
          <w:lang w:val="ru-RU" w:eastAsia="en-US"/>
        </w:rPr>
        <w:t>семьях</w:t>
      </w:r>
      <w:r w:rsidRPr="00764C76">
        <w:rPr>
          <w:rFonts w:eastAsia="LiberationSerif"/>
          <w:kern w:val="0"/>
          <w:sz w:val="24"/>
          <w:lang w:val="ru-RU" w:eastAsia="en-US"/>
        </w:rPr>
        <w:t xml:space="preserve">, </w:t>
      </w:r>
      <w:r w:rsidRPr="00764C76">
        <w:rPr>
          <w:rFonts w:eastAsia="LiberationSerif"/>
          <w:kern w:val="0"/>
          <w:sz w:val="24"/>
          <w:lang w:val="ru-RU" w:eastAsia="en-US"/>
        </w:rPr>
        <w:t>которым</w:t>
      </w:r>
      <w:r w:rsidRPr="00764C76">
        <w:rPr>
          <w:rFonts w:eastAsia="LiberationSerif"/>
          <w:kern w:val="0"/>
          <w:sz w:val="24"/>
          <w:lang w:val="ru-RU" w:eastAsia="en-US"/>
        </w:rPr>
        <w:t xml:space="preserve"> </w:t>
      </w:r>
      <w:r w:rsidRPr="00764C76">
        <w:rPr>
          <w:rFonts w:eastAsia="LiberationSerif"/>
          <w:kern w:val="0"/>
          <w:sz w:val="24"/>
          <w:lang w:val="ru-RU" w:eastAsia="en-US"/>
        </w:rPr>
        <w:t>необходима</w:t>
      </w:r>
      <w:r w:rsidRPr="00764C76">
        <w:rPr>
          <w:rFonts w:eastAsia="LiberationSerif"/>
          <w:kern w:val="0"/>
          <w:sz w:val="24"/>
          <w:lang w:val="ru-RU" w:eastAsia="en-US"/>
        </w:rPr>
        <w:t xml:space="preserve"> </w:t>
      </w:r>
      <w:r w:rsidRPr="00764C76">
        <w:rPr>
          <w:rFonts w:eastAsia="LiberationSerif"/>
          <w:kern w:val="0"/>
          <w:sz w:val="24"/>
          <w:lang w:val="ru-RU" w:eastAsia="en-US"/>
        </w:rPr>
        <w:t>индивидуальная</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профилактическая</w:t>
      </w:r>
      <w:r w:rsidRPr="00764C76">
        <w:rPr>
          <w:rFonts w:eastAsia="LiberationSerif"/>
          <w:kern w:val="0"/>
          <w:sz w:val="24"/>
          <w:lang w:val="ru-RU" w:eastAsia="en-US"/>
        </w:rPr>
        <w:t xml:space="preserve"> </w:t>
      </w:r>
      <w:r w:rsidRPr="00764C76">
        <w:rPr>
          <w:rFonts w:eastAsia="LiberationSerif"/>
          <w:kern w:val="0"/>
          <w:sz w:val="24"/>
          <w:lang w:val="ru-RU" w:eastAsia="en-US"/>
        </w:rPr>
        <w:t>помощь</w:t>
      </w:r>
      <w:r w:rsidRPr="00764C76">
        <w:rPr>
          <w:rFonts w:eastAsia="LiberationSerif"/>
          <w:kern w:val="0"/>
          <w:sz w:val="24"/>
          <w:lang w:val="ru-RU" w:eastAsia="en-US"/>
        </w:rPr>
        <w:t xml:space="preserve">; </w:t>
      </w:r>
    </w:p>
    <w:p w14:paraId="61FECD4B"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реализация</w:t>
      </w:r>
      <w:r w:rsidRPr="00764C76">
        <w:rPr>
          <w:rFonts w:eastAsia="LiberationSerif"/>
          <w:kern w:val="0"/>
          <w:sz w:val="24"/>
          <w:lang w:val="ru-RU" w:eastAsia="en-US"/>
        </w:rPr>
        <w:t xml:space="preserve"> </w:t>
      </w:r>
      <w:r w:rsidRPr="00764C76">
        <w:rPr>
          <w:rFonts w:eastAsia="LiberationSerif"/>
          <w:kern w:val="0"/>
          <w:sz w:val="24"/>
          <w:lang w:val="ru-RU" w:eastAsia="en-US"/>
        </w:rPr>
        <w:t>мероприятий</w:t>
      </w:r>
      <w:r w:rsidRPr="00764C76">
        <w:rPr>
          <w:rFonts w:eastAsia="LiberationSerif"/>
          <w:kern w:val="0"/>
          <w:sz w:val="24"/>
          <w:lang w:val="ru-RU" w:eastAsia="en-US"/>
        </w:rPr>
        <w:t xml:space="preserve">, </w:t>
      </w:r>
      <w:r w:rsidRPr="00764C76">
        <w:rPr>
          <w:rFonts w:eastAsia="LiberationSerif"/>
          <w:kern w:val="0"/>
          <w:sz w:val="24"/>
          <w:lang w:val="ru-RU" w:eastAsia="en-US"/>
        </w:rPr>
        <w:t>включенных</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планы</w:t>
      </w:r>
      <w:r w:rsidRPr="00764C76">
        <w:rPr>
          <w:rFonts w:eastAsia="LiberationSerif"/>
          <w:kern w:val="0"/>
          <w:sz w:val="24"/>
          <w:lang w:val="ru-RU" w:eastAsia="en-US"/>
        </w:rPr>
        <w:t xml:space="preserve"> </w:t>
      </w:r>
      <w:r w:rsidRPr="00764C76">
        <w:rPr>
          <w:rFonts w:eastAsia="LiberationSerif"/>
          <w:kern w:val="0"/>
          <w:sz w:val="24"/>
          <w:lang w:val="ru-RU" w:eastAsia="en-US"/>
        </w:rPr>
        <w:t>индивидуальной</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профилактической</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p>
    <w:p w14:paraId="071693AF"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участие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проведении</w:t>
      </w:r>
      <w:r w:rsidRPr="00764C76">
        <w:rPr>
          <w:rFonts w:eastAsia="LiberationSerif"/>
          <w:kern w:val="0"/>
          <w:sz w:val="24"/>
          <w:lang w:val="ru-RU" w:eastAsia="en-US"/>
        </w:rPr>
        <w:t xml:space="preserve"> </w:t>
      </w:r>
      <w:r w:rsidRPr="00764C76">
        <w:rPr>
          <w:rFonts w:eastAsia="LiberationSerif"/>
          <w:kern w:val="0"/>
          <w:sz w:val="24"/>
          <w:lang w:val="ru-RU" w:eastAsia="en-US"/>
        </w:rPr>
        <w:t>классных</w:t>
      </w:r>
      <w:r w:rsidRPr="00764C76">
        <w:rPr>
          <w:rFonts w:eastAsia="LiberationSerif"/>
          <w:kern w:val="0"/>
          <w:sz w:val="24"/>
          <w:lang w:val="ru-RU" w:eastAsia="en-US"/>
        </w:rPr>
        <w:t xml:space="preserve"> </w:t>
      </w:r>
      <w:r w:rsidRPr="00764C76">
        <w:rPr>
          <w:rFonts w:eastAsia="LiberationSerif"/>
          <w:kern w:val="0"/>
          <w:sz w:val="24"/>
          <w:lang w:val="ru-RU" w:eastAsia="en-US"/>
        </w:rPr>
        <w:t>часов</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иных</w:t>
      </w:r>
      <w:r w:rsidRPr="00764C76">
        <w:rPr>
          <w:rFonts w:eastAsia="LiberationSerif"/>
          <w:kern w:val="0"/>
          <w:sz w:val="24"/>
          <w:lang w:val="ru-RU" w:eastAsia="en-US"/>
        </w:rPr>
        <w:t xml:space="preserve"> </w:t>
      </w:r>
      <w:r w:rsidRPr="00764C76">
        <w:rPr>
          <w:rFonts w:eastAsia="LiberationSerif"/>
          <w:kern w:val="0"/>
          <w:sz w:val="24"/>
          <w:lang w:val="ru-RU" w:eastAsia="en-US"/>
        </w:rPr>
        <w:t>мероприятий</w:t>
      </w:r>
      <w:r w:rsidRPr="00764C76">
        <w:rPr>
          <w:rFonts w:eastAsia="LiberationSerif"/>
          <w:kern w:val="0"/>
          <w:sz w:val="24"/>
          <w:lang w:val="ru-RU" w:eastAsia="en-US"/>
        </w:rPr>
        <w:t xml:space="preserve"> </w:t>
      </w:r>
      <w:r w:rsidRPr="00764C76">
        <w:rPr>
          <w:rFonts w:eastAsia="LiberationSerif"/>
          <w:kern w:val="0"/>
          <w:sz w:val="24"/>
          <w:lang w:val="ru-RU" w:eastAsia="en-US"/>
        </w:rPr>
        <w:t>на</w:t>
      </w:r>
      <w:r w:rsidRPr="00764C76">
        <w:rPr>
          <w:rFonts w:eastAsia="LiberationSerif"/>
          <w:kern w:val="0"/>
          <w:sz w:val="24"/>
          <w:lang w:val="ru-RU" w:eastAsia="en-US"/>
        </w:rPr>
        <w:t xml:space="preserve"> </w:t>
      </w:r>
      <w:r w:rsidRPr="00764C76">
        <w:rPr>
          <w:rFonts w:eastAsia="LiberationSerif"/>
          <w:kern w:val="0"/>
          <w:sz w:val="24"/>
          <w:lang w:val="ru-RU" w:eastAsia="en-US"/>
        </w:rPr>
        <w:t>темы</w:t>
      </w:r>
      <w:r w:rsidRPr="00764C76">
        <w:rPr>
          <w:rFonts w:eastAsia="LiberationSerif"/>
          <w:kern w:val="0"/>
          <w:sz w:val="24"/>
          <w:lang w:val="ru-RU" w:eastAsia="en-US"/>
        </w:rPr>
        <w:t xml:space="preserve">, </w:t>
      </w:r>
      <w:r w:rsidRPr="00764C76">
        <w:rPr>
          <w:rFonts w:eastAsia="LiberationSerif"/>
          <w:kern w:val="0"/>
          <w:sz w:val="24"/>
          <w:lang w:val="ru-RU" w:eastAsia="en-US"/>
        </w:rPr>
        <w:t>касающиеся</w:t>
      </w:r>
      <w:r w:rsidRPr="00764C76">
        <w:rPr>
          <w:rFonts w:eastAsia="LiberationSerif"/>
          <w:kern w:val="0"/>
          <w:sz w:val="24"/>
          <w:lang w:val="ru-RU" w:eastAsia="en-US"/>
        </w:rPr>
        <w:t xml:space="preserve"> </w:t>
      </w:r>
      <w:r w:rsidRPr="00764C76">
        <w:rPr>
          <w:rFonts w:eastAsia="LiberationSerif"/>
          <w:kern w:val="0"/>
          <w:sz w:val="24"/>
          <w:lang w:val="ru-RU" w:eastAsia="en-US"/>
        </w:rPr>
        <w:t>правового</w:t>
      </w:r>
      <w:r w:rsidRPr="00764C76">
        <w:rPr>
          <w:rFonts w:eastAsia="LiberationSerif"/>
          <w:kern w:val="0"/>
          <w:sz w:val="24"/>
          <w:lang w:val="ru-RU" w:eastAsia="en-US"/>
        </w:rPr>
        <w:t xml:space="preserve"> </w:t>
      </w:r>
      <w:r w:rsidRPr="00764C76">
        <w:rPr>
          <w:rFonts w:eastAsia="LiberationSerif"/>
          <w:kern w:val="0"/>
          <w:sz w:val="24"/>
          <w:lang w:val="ru-RU" w:eastAsia="en-US"/>
        </w:rPr>
        <w:t>просвещения</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других</w:t>
      </w:r>
      <w:r w:rsidRPr="00764C76">
        <w:rPr>
          <w:rFonts w:eastAsia="LiberationSerif"/>
          <w:kern w:val="0"/>
          <w:sz w:val="24"/>
          <w:lang w:val="ru-RU" w:eastAsia="en-US"/>
        </w:rPr>
        <w:t xml:space="preserve"> </w:t>
      </w:r>
      <w:r w:rsidRPr="00764C76">
        <w:rPr>
          <w:rFonts w:eastAsia="LiberationSerif"/>
          <w:kern w:val="0"/>
          <w:sz w:val="24"/>
          <w:lang w:val="ru-RU" w:eastAsia="en-US"/>
        </w:rPr>
        <w:t>направлений</w:t>
      </w:r>
      <w:r w:rsidRPr="00764C76">
        <w:rPr>
          <w:rFonts w:eastAsia="LiberationSerif"/>
          <w:kern w:val="0"/>
          <w:sz w:val="24"/>
          <w:lang w:val="ru-RU" w:eastAsia="en-US"/>
        </w:rPr>
        <w:t xml:space="preserve"> </w:t>
      </w:r>
      <w:r w:rsidRPr="00764C76">
        <w:rPr>
          <w:rFonts w:eastAsia="LiberationSerif"/>
          <w:kern w:val="0"/>
          <w:sz w:val="24"/>
          <w:lang w:val="ru-RU" w:eastAsia="en-US"/>
        </w:rPr>
        <w:t>профилактической</w:t>
      </w:r>
      <w:r w:rsidRPr="00764C76">
        <w:rPr>
          <w:rFonts w:eastAsia="LiberationSerif"/>
          <w:kern w:val="0"/>
          <w:sz w:val="24"/>
          <w:lang w:val="ru-RU" w:eastAsia="en-US"/>
        </w:rPr>
        <w:t xml:space="preserve"> </w:t>
      </w:r>
      <w:r w:rsidRPr="00764C76">
        <w:rPr>
          <w:rFonts w:eastAsia="LiberationSerif"/>
          <w:kern w:val="0"/>
          <w:sz w:val="24"/>
          <w:lang w:val="ru-RU" w:eastAsia="en-US"/>
        </w:rPr>
        <w:t>работы</w:t>
      </w:r>
      <w:r w:rsidRPr="00764C76">
        <w:rPr>
          <w:rFonts w:eastAsia="LiberationSerif"/>
          <w:kern w:val="0"/>
          <w:sz w:val="24"/>
          <w:lang w:val="ru-RU" w:eastAsia="en-US"/>
        </w:rPr>
        <w:t xml:space="preserve">; </w:t>
      </w:r>
    </w:p>
    <w:p w14:paraId="082C6776"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участие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764C76">
        <w:rPr>
          <w:rFonts w:eastAsia="LiberationSerif"/>
          <w:kern w:val="0"/>
          <w:sz w:val="24"/>
          <w:lang w:val="ru-RU" w:eastAsia="en-US"/>
        </w:rPr>
        <w:t>родительского</w:t>
      </w:r>
      <w:r w:rsidRPr="00764C76">
        <w:rPr>
          <w:rFonts w:eastAsia="LiberationSerif"/>
          <w:kern w:val="0"/>
          <w:sz w:val="24"/>
          <w:lang w:val="ru-RU" w:eastAsia="en-US"/>
        </w:rPr>
        <w:t xml:space="preserve"> </w:t>
      </w:r>
      <w:r w:rsidRPr="00764C76">
        <w:rPr>
          <w:rFonts w:eastAsia="LiberationSerif"/>
          <w:kern w:val="0"/>
          <w:sz w:val="24"/>
          <w:lang w:val="ru-RU" w:eastAsia="en-US"/>
        </w:rPr>
        <w:t>патруля</w:t>
      </w:r>
      <w:r w:rsidRPr="00764C76">
        <w:rPr>
          <w:rFonts w:eastAsia="LiberationSerif"/>
          <w:kern w:val="0"/>
          <w:sz w:val="24"/>
          <w:lang w:val="ru-RU" w:eastAsia="en-US"/>
        </w:rPr>
        <w:t xml:space="preserve">; </w:t>
      </w:r>
    </w:p>
    <w:p w14:paraId="2A89C6E7" w14:textId="77777777" w:rsidR="0044727A" w:rsidRPr="00764C76" w:rsidRDefault="0044727A" w:rsidP="00764C76">
      <w:pPr>
        <w:pStyle w:val="a3"/>
        <w:numPr>
          <w:ilvl w:val="0"/>
          <w:numId w:val="30"/>
        </w:numPr>
        <w:adjustRightInd w:val="0"/>
        <w:ind w:left="284" w:hanging="284"/>
        <w:rPr>
          <w:rFonts w:eastAsia="LiberationSerif"/>
          <w:kern w:val="0"/>
          <w:sz w:val="24"/>
          <w:lang w:val="ru-RU" w:eastAsia="en-US"/>
        </w:rPr>
      </w:pPr>
      <w:r w:rsidRPr="00764C76">
        <w:rPr>
          <w:rFonts w:eastAsia="LiberationSerif"/>
          <w:kern w:val="0"/>
          <w:sz w:val="24"/>
          <w:lang w:val="ru-RU" w:eastAsia="en-US"/>
        </w:rPr>
        <w:t>участие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проведении</w:t>
      </w:r>
      <w:r w:rsidRPr="00764C76">
        <w:rPr>
          <w:rFonts w:eastAsia="LiberationSerif"/>
          <w:kern w:val="0"/>
          <w:sz w:val="24"/>
          <w:lang w:val="ru-RU" w:eastAsia="en-US"/>
        </w:rPr>
        <w:t xml:space="preserve"> </w:t>
      </w:r>
      <w:r w:rsidRPr="00764C76">
        <w:rPr>
          <w:rFonts w:eastAsia="LiberationSerif"/>
          <w:kern w:val="0"/>
          <w:sz w:val="24"/>
          <w:lang w:val="ru-RU" w:eastAsia="en-US"/>
        </w:rPr>
        <w:t>родительских</w:t>
      </w:r>
      <w:r w:rsidRPr="00764C76">
        <w:rPr>
          <w:rFonts w:eastAsia="LiberationSerif"/>
          <w:kern w:val="0"/>
          <w:sz w:val="24"/>
          <w:lang w:val="ru-RU" w:eastAsia="en-US"/>
        </w:rPr>
        <w:t xml:space="preserve"> </w:t>
      </w:r>
      <w:r w:rsidRPr="00764C76">
        <w:rPr>
          <w:rFonts w:eastAsia="LiberationSerif"/>
          <w:kern w:val="0"/>
          <w:sz w:val="24"/>
          <w:lang w:val="ru-RU" w:eastAsia="en-US"/>
        </w:rPr>
        <w:t>собраний</w:t>
      </w:r>
      <w:r w:rsidRPr="00764C76">
        <w:rPr>
          <w:rFonts w:eastAsia="LiberationSerif"/>
          <w:kern w:val="0"/>
          <w:sz w:val="24"/>
          <w:lang w:val="ru-RU" w:eastAsia="en-US"/>
        </w:rPr>
        <w:t xml:space="preserve">, </w:t>
      </w:r>
      <w:r w:rsidRPr="00764C76">
        <w:rPr>
          <w:rFonts w:eastAsia="LiberationSerif"/>
          <w:kern w:val="0"/>
          <w:sz w:val="24"/>
          <w:lang w:val="ru-RU" w:eastAsia="en-US"/>
        </w:rPr>
        <w:t>занятий</w:t>
      </w:r>
      <w:r w:rsidRPr="00764C76">
        <w:rPr>
          <w:rFonts w:eastAsia="LiberationSerif"/>
          <w:kern w:val="0"/>
          <w:sz w:val="24"/>
          <w:lang w:val="ru-RU" w:eastAsia="en-US"/>
        </w:rPr>
        <w:t xml:space="preserve"> </w:t>
      </w:r>
      <w:r w:rsidRPr="00764C76">
        <w:rPr>
          <w:rFonts w:eastAsia="LiberationSerif"/>
          <w:kern w:val="0"/>
          <w:sz w:val="24"/>
          <w:lang w:val="ru-RU" w:eastAsia="en-US"/>
        </w:rPr>
        <w:t>по</w:t>
      </w:r>
      <w:r w:rsidRPr="00764C76">
        <w:rPr>
          <w:rFonts w:eastAsia="LiberationSerif"/>
          <w:kern w:val="0"/>
          <w:sz w:val="24"/>
          <w:lang w:val="ru-RU" w:eastAsia="en-US"/>
        </w:rPr>
        <w:t xml:space="preserve"> </w:t>
      </w:r>
      <w:r w:rsidRPr="00764C76">
        <w:rPr>
          <w:rFonts w:eastAsia="LiberationSerif"/>
          <w:kern w:val="0"/>
          <w:sz w:val="24"/>
          <w:lang w:val="ru-RU" w:eastAsia="en-US"/>
        </w:rPr>
        <w:t>правовому</w:t>
      </w:r>
      <w:r w:rsidRPr="00764C76">
        <w:rPr>
          <w:rFonts w:eastAsia="LiberationSerif"/>
          <w:kern w:val="0"/>
          <w:sz w:val="24"/>
          <w:lang w:val="ru-RU" w:eastAsia="en-US"/>
        </w:rPr>
        <w:t xml:space="preserve"> </w:t>
      </w:r>
      <w:r w:rsidRPr="00764C76">
        <w:rPr>
          <w:rFonts w:eastAsia="LiberationSerif"/>
          <w:kern w:val="0"/>
          <w:sz w:val="24"/>
          <w:lang w:val="ru-RU" w:eastAsia="en-US"/>
        </w:rPr>
        <w:t>просвещению</w:t>
      </w:r>
      <w:r w:rsidRPr="00764C76">
        <w:rPr>
          <w:rFonts w:eastAsia="LiberationSerif"/>
          <w:kern w:val="0"/>
          <w:sz w:val="24"/>
          <w:lang w:val="ru-RU" w:eastAsia="en-US"/>
        </w:rPr>
        <w:t xml:space="preserve"> </w:t>
      </w:r>
      <w:r w:rsidRPr="00764C76">
        <w:rPr>
          <w:rFonts w:eastAsia="LiberationSerif"/>
          <w:kern w:val="0"/>
          <w:sz w:val="24"/>
          <w:lang w:val="ru-RU" w:eastAsia="en-US"/>
        </w:rPr>
        <w:t>педагогов</w:t>
      </w:r>
      <w:r w:rsidRPr="00764C76">
        <w:rPr>
          <w:rFonts w:eastAsia="LiberationSerif"/>
          <w:kern w:val="0"/>
          <w:sz w:val="24"/>
          <w:lang w:val="ru-RU" w:eastAsia="en-US"/>
        </w:rPr>
        <w:t xml:space="preserve"> </w:t>
      </w:r>
      <w:r w:rsidRPr="00764C76">
        <w:rPr>
          <w:rFonts w:eastAsia="LiberationSerif"/>
          <w:kern w:val="0"/>
          <w:sz w:val="24"/>
          <w:lang w:val="ru-RU" w:eastAsia="en-US"/>
        </w:rPr>
        <w:t>и</w:t>
      </w:r>
      <w:r w:rsidRPr="00764C76">
        <w:rPr>
          <w:rFonts w:eastAsia="LiberationSerif"/>
          <w:kern w:val="0"/>
          <w:sz w:val="24"/>
          <w:lang w:val="ru-RU" w:eastAsia="en-US"/>
        </w:rPr>
        <w:t xml:space="preserve"> </w:t>
      </w:r>
      <w:r w:rsidRPr="00764C76">
        <w:rPr>
          <w:rFonts w:eastAsia="LiberationSerif"/>
          <w:kern w:val="0"/>
          <w:sz w:val="24"/>
          <w:lang w:val="ru-RU" w:eastAsia="en-US"/>
        </w:rPr>
        <w:t>родителей</w:t>
      </w:r>
      <w:r w:rsidRPr="00764C76">
        <w:rPr>
          <w:rFonts w:eastAsia="LiberationSerif"/>
          <w:kern w:val="0"/>
          <w:sz w:val="24"/>
          <w:lang w:val="ru-RU" w:eastAsia="en-US"/>
        </w:rPr>
        <w:t xml:space="preserve"> </w:t>
      </w:r>
      <w:r w:rsidRPr="00764C76">
        <w:rPr>
          <w:rFonts w:eastAsia="LiberationSerif"/>
          <w:kern w:val="0"/>
          <w:sz w:val="24"/>
          <w:lang w:val="ru-RU" w:eastAsia="en-US"/>
        </w:rPr>
        <w:t>обучающихся</w:t>
      </w:r>
      <w:r w:rsidRPr="00764C76">
        <w:rPr>
          <w:rFonts w:eastAsia="LiberationSerif"/>
          <w:kern w:val="0"/>
          <w:sz w:val="24"/>
          <w:lang w:val="ru-RU" w:eastAsia="en-US"/>
        </w:rPr>
        <w:t xml:space="preserve">; </w:t>
      </w:r>
    </w:p>
    <w:p w14:paraId="02A045C4" w14:textId="4F643855" w:rsidR="0044727A" w:rsidRPr="009F160E" w:rsidRDefault="0044727A" w:rsidP="00764C76">
      <w:pPr>
        <w:pStyle w:val="a3"/>
        <w:numPr>
          <w:ilvl w:val="0"/>
          <w:numId w:val="30"/>
        </w:numPr>
        <w:adjustRightInd w:val="0"/>
        <w:ind w:left="284" w:hanging="284"/>
        <w:rPr>
          <w:rFonts w:ascii="Times New Roman" w:eastAsia="LiberationSerif"/>
          <w:kern w:val="0"/>
          <w:sz w:val="24"/>
          <w:lang w:val="ru-RU" w:eastAsia="en-US"/>
        </w:rPr>
      </w:pPr>
      <w:r w:rsidRPr="00764C76">
        <w:rPr>
          <w:rFonts w:eastAsia="LiberationSerif"/>
          <w:kern w:val="0"/>
          <w:sz w:val="24"/>
          <w:lang w:val="ru-RU" w:eastAsia="en-US"/>
        </w:rPr>
        <w:t>участие</w:t>
      </w:r>
      <w:r w:rsidRPr="00764C76">
        <w:rPr>
          <w:rFonts w:eastAsia="LiberationSerif"/>
          <w:kern w:val="0"/>
          <w:sz w:val="24"/>
          <w:lang w:val="ru-RU" w:eastAsia="en-US"/>
        </w:rPr>
        <w:t xml:space="preserve"> </w:t>
      </w:r>
      <w:r w:rsidRPr="00764C76">
        <w:rPr>
          <w:rFonts w:eastAsia="LiberationSerif"/>
          <w:kern w:val="0"/>
          <w:sz w:val="24"/>
          <w:lang w:val="ru-RU" w:eastAsia="en-US"/>
        </w:rPr>
        <w:t>в</w:t>
      </w:r>
      <w:r w:rsidRPr="00764C76">
        <w:rPr>
          <w:rFonts w:eastAsia="LiberationSerif"/>
          <w:kern w:val="0"/>
          <w:sz w:val="24"/>
          <w:lang w:val="ru-RU" w:eastAsia="en-US"/>
        </w:rPr>
        <w:t xml:space="preserve"> </w:t>
      </w:r>
      <w:r w:rsidRPr="00764C76">
        <w:rPr>
          <w:rFonts w:eastAsia="LiberationSerif"/>
          <w:kern w:val="0"/>
          <w:sz w:val="24"/>
          <w:lang w:val="ru-RU" w:eastAsia="en-US"/>
        </w:rPr>
        <w:t>деятельности</w:t>
      </w:r>
      <w:r w:rsidRPr="00764C76">
        <w:rPr>
          <w:rFonts w:eastAsia="LiberationSerif"/>
          <w:kern w:val="0"/>
          <w:sz w:val="24"/>
          <w:lang w:val="ru-RU" w:eastAsia="en-US"/>
        </w:rPr>
        <w:t xml:space="preserve"> </w:t>
      </w:r>
      <w:r w:rsidRPr="009F160E">
        <w:rPr>
          <w:rFonts w:ascii="Times New Roman" w:eastAsia="LiberationSerif"/>
          <w:kern w:val="0"/>
          <w:sz w:val="24"/>
          <w:lang w:val="ru-RU" w:eastAsia="en-US"/>
        </w:rPr>
        <w:t xml:space="preserve">Совета </w:t>
      </w:r>
      <w:r w:rsidR="002A2589" w:rsidRPr="009F160E">
        <w:rPr>
          <w:rFonts w:ascii="Times New Roman" w:eastAsia="LiberationSerif"/>
          <w:kern w:val="0"/>
          <w:sz w:val="24"/>
          <w:lang w:val="ru-RU" w:eastAsia="en-US"/>
        </w:rPr>
        <w:t>общественности.</w:t>
      </w:r>
    </w:p>
    <w:p w14:paraId="08BC0CE2" w14:textId="77777777" w:rsidR="004C490F" w:rsidRPr="00764C76" w:rsidRDefault="004C490F" w:rsidP="00764C76">
      <w:pPr>
        <w:widowControl/>
        <w:wordWrap/>
        <w:adjustRightInd w:val="0"/>
        <w:ind w:firstLine="425"/>
        <w:rPr>
          <w:rFonts w:eastAsia="LiberationSerif"/>
          <w:kern w:val="0"/>
          <w:sz w:val="24"/>
          <w:lang w:val="ru-RU" w:eastAsia="en-US"/>
        </w:rPr>
      </w:pPr>
    </w:p>
    <w:p w14:paraId="55429DB6" w14:textId="77777777" w:rsidR="0042604F" w:rsidRPr="00764C76" w:rsidRDefault="0042604F" w:rsidP="00764C76">
      <w:pPr>
        <w:pStyle w:val="a3"/>
        <w:tabs>
          <w:tab w:val="left" w:pos="426"/>
          <w:tab w:val="left" w:pos="1310"/>
        </w:tabs>
        <w:ind w:left="0" w:firstLine="426"/>
        <w:rPr>
          <w:rFonts w:ascii="Times New Roman"/>
          <w:sz w:val="24"/>
          <w:szCs w:val="24"/>
          <w:lang w:val="ru-RU"/>
        </w:rPr>
      </w:pPr>
    </w:p>
    <w:p w14:paraId="77C9FF07" w14:textId="57AADFED" w:rsidR="000D19C7" w:rsidRPr="00764C76" w:rsidRDefault="008C6E25" w:rsidP="00764C76">
      <w:pPr>
        <w:pStyle w:val="a3"/>
        <w:shd w:val="clear" w:color="auto" w:fill="FFFFFF"/>
        <w:tabs>
          <w:tab w:val="left" w:pos="426"/>
          <w:tab w:val="left" w:pos="993"/>
          <w:tab w:val="left" w:pos="1310"/>
        </w:tabs>
        <w:ind w:left="0" w:right="-1" w:firstLine="426"/>
        <w:rPr>
          <w:rFonts w:ascii="Times New Roman"/>
          <w:b/>
          <w:iCs/>
          <w:w w:val="0"/>
          <w:sz w:val="24"/>
          <w:szCs w:val="24"/>
          <w:lang w:val="ru-RU"/>
        </w:rPr>
      </w:pPr>
      <w:r w:rsidRPr="00764C76">
        <w:rPr>
          <w:rFonts w:ascii="Times New Roman"/>
          <w:b/>
          <w:iCs/>
          <w:w w:val="0"/>
          <w:sz w:val="24"/>
          <w:szCs w:val="24"/>
        </w:rPr>
        <w:t xml:space="preserve">4. </w:t>
      </w:r>
      <w:r w:rsidRPr="00764C76">
        <w:rPr>
          <w:rFonts w:ascii="Times New Roman"/>
          <w:b/>
          <w:iCs/>
          <w:w w:val="0"/>
          <w:sz w:val="24"/>
          <w:szCs w:val="24"/>
          <w:lang w:val="ru-RU"/>
        </w:rPr>
        <w:t>Основные направления само</w:t>
      </w:r>
      <w:r w:rsidRPr="00764C76">
        <w:rPr>
          <w:rFonts w:ascii="Times New Roman"/>
          <w:b/>
          <w:iCs/>
          <w:w w:val="0"/>
          <w:sz w:val="24"/>
          <w:szCs w:val="24"/>
        </w:rPr>
        <w:t>анализ</w:t>
      </w:r>
      <w:r w:rsidRPr="00764C76">
        <w:rPr>
          <w:rFonts w:ascii="Times New Roman"/>
          <w:b/>
          <w:iCs/>
          <w:w w:val="0"/>
          <w:sz w:val="24"/>
          <w:szCs w:val="24"/>
          <w:lang w:val="ru-RU"/>
        </w:rPr>
        <w:t>а</w:t>
      </w:r>
      <w:r w:rsidRPr="00764C76">
        <w:rPr>
          <w:rFonts w:ascii="Times New Roman"/>
          <w:b/>
          <w:iCs/>
          <w:w w:val="0"/>
          <w:sz w:val="24"/>
          <w:szCs w:val="24"/>
        </w:rPr>
        <w:t xml:space="preserve"> воспитательно</w:t>
      </w:r>
      <w:r w:rsidRPr="00764C76">
        <w:rPr>
          <w:rFonts w:ascii="Times New Roman"/>
          <w:b/>
          <w:iCs/>
          <w:w w:val="0"/>
          <w:sz w:val="24"/>
          <w:szCs w:val="24"/>
          <w:lang w:val="ru-RU"/>
        </w:rPr>
        <w:t>й работы</w:t>
      </w:r>
    </w:p>
    <w:p w14:paraId="5216AFCF" w14:textId="77777777" w:rsidR="00F5008D" w:rsidRPr="00764C76" w:rsidRDefault="00F5008D" w:rsidP="00764C76">
      <w:pPr>
        <w:pStyle w:val="a3"/>
        <w:shd w:val="clear" w:color="auto" w:fill="FFFFFF"/>
        <w:tabs>
          <w:tab w:val="left" w:pos="426"/>
          <w:tab w:val="left" w:pos="993"/>
          <w:tab w:val="left" w:pos="1310"/>
        </w:tabs>
        <w:ind w:left="0" w:right="-1" w:firstLine="426"/>
        <w:rPr>
          <w:rFonts w:ascii="Times New Roman"/>
          <w:b/>
          <w:iCs/>
          <w:w w:val="0"/>
          <w:sz w:val="24"/>
          <w:szCs w:val="24"/>
        </w:rPr>
      </w:pPr>
    </w:p>
    <w:p w14:paraId="043DA986" w14:textId="2298A66F" w:rsidR="00CB0D8C" w:rsidRPr="00764C76" w:rsidRDefault="00CB0D8C" w:rsidP="00764C76">
      <w:pPr>
        <w:tabs>
          <w:tab w:val="left" w:pos="426"/>
        </w:tabs>
        <w:wordWrap/>
        <w:adjustRightInd w:val="0"/>
        <w:ind w:right="-1" w:firstLine="426"/>
        <w:rPr>
          <w:sz w:val="24"/>
          <w:lang w:val="ru-RU"/>
        </w:rPr>
      </w:pPr>
      <w:r w:rsidRPr="00764C76">
        <w:rPr>
          <w:sz w:val="24"/>
          <w:lang w:val="ru-RU"/>
        </w:rPr>
        <w:t xml:space="preserve">Самоанализ воспитательной </w:t>
      </w:r>
      <w:r w:rsidR="002C1D6A" w:rsidRPr="00764C76">
        <w:rPr>
          <w:sz w:val="24"/>
          <w:lang w:val="ru-RU"/>
        </w:rPr>
        <w:t>деятельности</w:t>
      </w:r>
      <w:r w:rsidRPr="00764C76">
        <w:rPr>
          <w:sz w:val="24"/>
          <w:lang w:val="ru-RU"/>
        </w:rPr>
        <w:t xml:space="preserve"> проводится по следующим направлениям</w:t>
      </w:r>
    </w:p>
    <w:p w14:paraId="562F035C" w14:textId="7CF92A0B" w:rsidR="00CB0D8C" w:rsidRPr="00764C76" w:rsidRDefault="002C1D6A" w:rsidP="00764C76">
      <w:pPr>
        <w:tabs>
          <w:tab w:val="left" w:pos="426"/>
        </w:tabs>
        <w:wordWrap/>
        <w:adjustRightInd w:val="0"/>
        <w:ind w:right="-1" w:firstLine="426"/>
        <w:rPr>
          <w:sz w:val="24"/>
          <w:lang w:val="ru-RU"/>
        </w:rPr>
      </w:pPr>
      <w:r w:rsidRPr="00764C76">
        <w:rPr>
          <w:sz w:val="24"/>
          <w:lang w:val="ru-RU"/>
        </w:rPr>
        <w:t xml:space="preserve">а) </w:t>
      </w:r>
      <w:r w:rsidR="00981D6F" w:rsidRPr="00764C76">
        <w:rPr>
          <w:sz w:val="24"/>
          <w:lang w:val="ru-RU"/>
        </w:rPr>
        <w:t>Оценка результатов</w:t>
      </w:r>
      <w:r w:rsidR="00CB0D8C" w:rsidRPr="00764C76">
        <w:rPr>
          <w:sz w:val="24"/>
          <w:lang w:val="ru-RU"/>
        </w:rPr>
        <w:t xml:space="preserve"> воспитательной деятельности</w:t>
      </w:r>
      <w:r w:rsidRPr="00764C76">
        <w:rPr>
          <w:sz w:val="24"/>
          <w:lang w:val="ru-RU"/>
        </w:rPr>
        <w:t>:</w:t>
      </w:r>
      <w:r w:rsidR="00712B1B" w:rsidRPr="00764C76">
        <w:rPr>
          <w:sz w:val="24"/>
          <w:lang w:val="ru-RU"/>
        </w:rPr>
        <w:t xml:space="preserve"> </w:t>
      </w:r>
    </w:p>
    <w:p w14:paraId="38961C48" w14:textId="6C04242B" w:rsidR="00CD5589" w:rsidRPr="00764C76" w:rsidRDefault="00F97C22" w:rsidP="00764C76">
      <w:pPr>
        <w:pStyle w:val="a3"/>
        <w:numPr>
          <w:ilvl w:val="0"/>
          <w:numId w:val="31"/>
        </w:numPr>
        <w:tabs>
          <w:tab w:val="left" w:pos="426"/>
        </w:tabs>
        <w:adjustRightInd w:val="0"/>
        <w:ind w:left="284" w:right="-1" w:hanging="284"/>
        <w:rPr>
          <w:sz w:val="24"/>
          <w:lang w:val="ru-RU"/>
        </w:rPr>
      </w:pPr>
      <w:r w:rsidRPr="00764C76">
        <w:rPr>
          <w:sz w:val="24"/>
          <w:lang w:val="ru-RU"/>
        </w:rPr>
        <w:t>численность</w:t>
      </w:r>
      <w:r w:rsidRPr="00764C76">
        <w:rPr>
          <w:sz w:val="24"/>
          <w:lang w:val="ru-RU"/>
        </w:rPr>
        <w:t xml:space="preserve"> / </w:t>
      </w:r>
      <w:r w:rsidR="002C1D6A" w:rsidRPr="00764C76">
        <w:rPr>
          <w:sz w:val="24"/>
          <w:lang w:val="ru-RU"/>
        </w:rPr>
        <w:t>д</w:t>
      </w:r>
      <w:r w:rsidR="00CD5589" w:rsidRPr="00764C76">
        <w:rPr>
          <w:sz w:val="24"/>
          <w:lang w:val="ru-RU"/>
        </w:rPr>
        <w:t>оля</w:t>
      </w:r>
      <w:r w:rsidR="00CD5589" w:rsidRPr="00764C76">
        <w:rPr>
          <w:sz w:val="24"/>
          <w:lang w:val="ru-RU"/>
        </w:rPr>
        <w:t xml:space="preserve"> </w:t>
      </w:r>
      <w:r w:rsidR="00CD5589" w:rsidRPr="00764C76">
        <w:rPr>
          <w:sz w:val="24"/>
          <w:lang w:val="ru-RU"/>
        </w:rPr>
        <w:t>детей</w:t>
      </w:r>
      <w:r w:rsidR="00CD5589" w:rsidRPr="00764C76">
        <w:rPr>
          <w:sz w:val="24"/>
          <w:lang w:val="ru-RU"/>
        </w:rPr>
        <w:t xml:space="preserve">, </w:t>
      </w:r>
      <w:r w:rsidR="00CD5589" w:rsidRPr="00764C76">
        <w:rPr>
          <w:sz w:val="24"/>
          <w:lang w:val="ru-RU"/>
        </w:rPr>
        <w:t>обучающихся</w:t>
      </w:r>
      <w:r w:rsidR="00CD5589" w:rsidRPr="00764C76">
        <w:rPr>
          <w:sz w:val="24"/>
          <w:lang w:val="ru-RU"/>
        </w:rPr>
        <w:t xml:space="preserve"> </w:t>
      </w:r>
      <w:r w:rsidR="00CD5589" w:rsidRPr="00764C76">
        <w:rPr>
          <w:sz w:val="24"/>
          <w:lang w:val="ru-RU"/>
        </w:rPr>
        <w:t>по</w:t>
      </w:r>
      <w:r w:rsidR="00CD5589" w:rsidRPr="00764C76">
        <w:rPr>
          <w:sz w:val="24"/>
          <w:lang w:val="ru-RU"/>
        </w:rPr>
        <w:t xml:space="preserve"> </w:t>
      </w:r>
      <w:r w:rsidR="00CD5589" w:rsidRPr="00764C76">
        <w:rPr>
          <w:sz w:val="24"/>
          <w:lang w:val="ru-RU"/>
        </w:rPr>
        <w:t>дополнительным</w:t>
      </w:r>
      <w:r w:rsidR="00CD5589" w:rsidRPr="00764C76">
        <w:rPr>
          <w:sz w:val="24"/>
          <w:lang w:val="ru-RU"/>
        </w:rPr>
        <w:t xml:space="preserve"> </w:t>
      </w:r>
      <w:r w:rsidR="00CD5589" w:rsidRPr="00764C76">
        <w:rPr>
          <w:sz w:val="24"/>
          <w:lang w:val="ru-RU"/>
        </w:rPr>
        <w:t>общеобразовательным</w:t>
      </w:r>
      <w:r w:rsidR="00CD5589" w:rsidRPr="00764C76">
        <w:rPr>
          <w:sz w:val="24"/>
          <w:lang w:val="ru-RU"/>
        </w:rPr>
        <w:t xml:space="preserve"> </w:t>
      </w:r>
      <w:r w:rsidR="00CD5589" w:rsidRPr="00764C76">
        <w:rPr>
          <w:sz w:val="24"/>
          <w:lang w:val="ru-RU"/>
        </w:rPr>
        <w:t>программам</w:t>
      </w:r>
      <w:r w:rsidR="002C1D6A" w:rsidRPr="00764C76">
        <w:rPr>
          <w:sz w:val="24"/>
          <w:lang w:val="ru-RU"/>
        </w:rPr>
        <w:t>;</w:t>
      </w:r>
    </w:p>
    <w:p w14:paraId="71C7B65E" w14:textId="1BF4F31B" w:rsidR="00CD5589" w:rsidRPr="00764C76" w:rsidRDefault="002C1D6A" w:rsidP="00764C76">
      <w:pPr>
        <w:pStyle w:val="a3"/>
        <w:numPr>
          <w:ilvl w:val="0"/>
          <w:numId w:val="31"/>
        </w:numPr>
        <w:tabs>
          <w:tab w:val="left" w:pos="426"/>
        </w:tabs>
        <w:adjustRightInd w:val="0"/>
        <w:ind w:left="284" w:right="-1" w:hanging="284"/>
        <w:rPr>
          <w:sz w:val="24"/>
          <w:lang w:val="ru-RU"/>
        </w:rPr>
      </w:pPr>
      <w:r w:rsidRPr="00764C76">
        <w:rPr>
          <w:sz w:val="24"/>
          <w:lang w:val="ru-RU"/>
        </w:rPr>
        <w:t>д</w:t>
      </w:r>
      <w:r w:rsidR="00CE2611" w:rsidRPr="00764C76">
        <w:rPr>
          <w:sz w:val="24"/>
          <w:lang w:val="ru-RU"/>
        </w:rPr>
        <w:t>оля</w:t>
      </w:r>
      <w:r w:rsidR="00CE2611" w:rsidRPr="00764C76">
        <w:rPr>
          <w:sz w:val="24"/>
          <w:lang w:val="ru-RU"/>
        </w:rPr>
        <w:t xml:space="preserve"> </w:t>
      </w:r>
      <w:r w:rsidR="00F944EC" w:rsidRPr="00764C76">
        <w:rPr>
          <w:sz w:val="24"/>
          <w:lang w:val="ru-RU"/>
        </w:rPr>
        <w:t>обучающихся</w:t>
      </w:r>
      <w:r w:rsidR="00CE2611" w:rsidRPr="00764C76">
        <w:rPr>
          <w:sz w:val="24"/>
          <w:lang w:val="ru-RU"/>
        </w:rPr>
        <w:t xml:space="preserve">, </w:t>
      </w:r>
      <w:r w:rsidR="00F944EC" w:rsidRPr="00764C76">
        <w:rPr>
          <w:sz w:val="24"/>
          <w:lang w:val="ru-RU"/>
        </w:rPr>
        <w:t>вовлеченных</w:t>
      </w:r>
      <w:r w:rsidR="00F944EC" w:rsidRPr="00764C76">
        <w:rPr>
          <w:sz w:val="24"/>
          <w:lang w:val="ru-RU"/>
        </w:rPr>
        <w:t xml:space="preserve"> </w:t>
      </w:r>
      <w:r w:rsidR="00F944EC" w:rsidRPr="00764C76">
        <w:rPr>
          <w:sz w:val="24"/>
          <w:lang w:val="ru-RU"/>
        </w:rPr>
        <w:t>в</w:t>
      </w:r>
      <w:r w:rsidR="00F944EC" w:rsidRPr="00764C76">
        <w:rPr>
          <w:sz w:val="24"/>
          <w:lang w:val="ru-RU"/>
        </w:rPr>
        <w:t xml:space="preserve"> </w:t>
      </w:r>
      <w:r w:rsidR="00F944EC" w:rsidRPr="00764C76">
        <w:rPr>
          <w:sz w:val="24"/>
          <w:lang w:val="ru-RU"/>
        </w:rPr>
        <w:t>добровольческую</w:t>
      </w:r>
      <w:r w:rsidR="00CE2611" w:rsidRPr="00764C76">
        <w:rPr>
          <w:sz w:val="24"/>
          <w:lang w:val="ru-RU"/>
        </w:rPr>
        <w:t xml:space="preserve"> </w:t>
      </w:r>
      <w:r w:rsidR="00F944EC" w:rsidRPr="00764C76">
        <w:rPr>
          <w:sz w:val="24"/>
          <w:lang w:val="ru-RU"/>
        </w:rPr>
        <w:t>(</w:t>
      </w:r>
      <w:r w:rsidR="00F944EC" w:rsidRPr="00764C76">
        <w:rPr>
          <w:sz w:val="24"/>
          <w:lang w:val="ru-RU"/>
        </w:rPr>
        <w:t>волонтерскую</w:t>
      </w:r>
      <w:r w:rsidR="00F944EC" w:rsidRPr="00764C76">
        <w:rPr>
          <w:sz w:val="24"/>
          <w:lang w:val="ru-RU"/>
        </w:rPr>
        <w:t xml:space="preserve">) </w:t>
      </w:r>
      <w:r w:rsidR="00F944EC" w:rsidRPr="00764C76">
        <w:rPr>
          <w:sz w:val="24"/>
          <w:lang w:val="ru-RU"/>
        </w:rPr>
        <w:t>деятельность</w:t>
      </w:r>
      <w:r w:rsidRPr="00764C76">
        <w:rPr>
          <w:sz w:val="24"/>
          <w:lang w:val="ru-RU"/>
        </w:rPr>
        <w:t>;</w:t>
      </w:r>
    </w:p>
    <w:p w14:paraId="74BAB84C" w14:textId="0651A3A3" w:rsidR="009F10FE" w:rsidRPr="00764C76" w:rsidRDefault="002C1D6A" w:rsidP="00764C76">
      <w:pPr>
        <w:pStyle w:val="a3"/>
        <w:numPr>
          <w:ilvl w:val="0"/>
          <w:numId w:val="31"/>
        </w:numPr>
        <w:tabs>
          <w:tab w:val="left" w:pos="426"/>
        </w:tabs>
        <w:adjustRightInd w:val="0"/>
        <w:ind w:left="284" w:right="-1" w:hanging="284"/>
        <w:rPr>
          <w:sz w:val="24"/>
          <w:lang w:val="ru-RU"/>
        </w:rPr>
      </w:pPr>
      <w:r w:rsidRPr="00764C76">
        <w:rPr>
          <w:sz w:val="24"/>
          <w:lang w:val="ru-RU"/>
        </w:rPr>
        <w:t>д</w:t>
      </w:r>
      <w:r w:rsidR="009F10FE" w:rsidRPr="00764C76">
        <w:rPr>
          <w:sz w:val="24"/>
          <w:lang w:val="ru-RU"/>
        </w:rPr>
        <w:t>оля</w:t>
      </w:r>
      <w:r w:rsidR="009F10FE" w:rsidRPr="00764C76">
        <w:rPr>
          <w:sz w:val="24"/>
          <w:lang w:val="ru-RU"/>
        </w:rPr>
        <w:t xml:space="preserve"> </w:t>
      </w:r>
      <w:r w:rsidR="009F10FE" w:rsidRPr="00764C76">
        <w:rPr>
          <w:sz w:val="24"/>
          <w:lang w:val="ru-RU"/>
        </w:rPr>
        <w:t>обучающихся</w:t>
      </w:r>
      <w:r w:rsidR="009F10FE" w:rsidRPr="00764C76">
        <w:rPr>
          <w:sz w:val="24"/>
          <w:lang w:val="ru-RU"/>
        </w:rPr>
        <w:t xml:space="preserve">, </w:t>
      </w:r>
      <w:r w:rsidRPr="00764C76">
        <w:rPr>
          <w:sz w:val="24"/>
          <w:lang w:val="ru-RU"/>
        </w:rPr>
        <w:t>участвующих</w:t>
      </w:r>
      <w:r w:rsidR="009F10FE" w:rsidRPr="00764C76">
        <w:rPr>
          <w:sz w:val="24"/>
          <w:lang w:val="ru-RU"/>
        </w:rPr>
        <w:t xml:space="preserve"> </w:t>
      </w:r>
      <w:r w:rsidR="009F10FE" w:rsidRPr="00764C76">
        <w:rPr>
          <w:sz w:val="24"/>
          <w:lang w:val="ru-RU"/>
        </w:rPr>
        <w:t>в</w:t>
      </w:r>
      <w:r w:rsidR="009F10FE" w:rsidRPr="00764C76">
        <w:rPr>
          <w:sz w:val="24"/>
          <w:lang w:val="ru-RU"/>
        </w:rPr>
        <w:t xml:space="preserve"> </w:t>
      </w:r>
      <w:r w:rsidR="009F10FE" w:rsidRPr="00764C76">
        <w:rPr>
          <w:sz w:val="24"/>
          <w:lang w:val="ru-RU"/>
        </w:rPr>
        <w:t>социально</w:t>
      </w:r>
      <w:r w:rsidR="009F10FE" w:rsidRPr="00764C76">
        <w:rPr>
          <w:sz w:val="24"/>
          <w:lang w:val="ru-RU"/>
        </w:rPr>
        <w:t xml:space="preserve"> </w:t>
      </w:r>
      <w:r w:rsidR="009F10FE" w:rsidRPr="00764C76">
        <w:rPr>
          <w:sz w:val="24"/>
          <w:lang w:val="ru-RU"/>
        </w:rPr>
        <w:t>значимой</w:t>
      </w:r>
      <w:r w:rsidR="009F10FE" w:rsidRPr="00764C76">
        <w:rPr>
          <w:sz w:val="24"/>
          <w:lang w:val="ru-RU"/>
        </w:rPr>
        <w:t xml:space="preserve"> </w:t>
      </w:r>
      <w:r w:rsidR="009F10FE" w:rsidRPr="00764C76">
        <w:rPr>
          <w:sz w:val="24"/>
          <w:lang w:val="ru-RU"/>
        </w:rPr>
        <w:t>деятельности</w:t>
      </w:r>
      <w:r w:rsidR="009F10FE" w:rsidRPr="00764C76">
        <w:rPr>
          <w:sz w:val="24"/>
          <w:lang w:val="ru-RU"/>
        </w:rPr>
        <w:t xml:space="preserve"> (</w:t>
      </w:r>
      <w:r w:rsidR="009F10FE" w:rsidRPr="00764C76">
        <w:rPr>
          <w:sz w:val="24"/>
          <w:lang w:val="ru-RU"/>
        </w:rPr>
        <w:t>в</w:t>
      </w:r>
      <w:r w:rsidR="009F10FE" w:rsidRPr="00764C76">
        <w:rPr>
          <w:sz w:val="24"/>
          <w:lang w:val="ru-RU"/>
        </w:rPr>
        <w:t xml:space="preserve"> </w:t>
      </w:r>
      <w:r w:rsidR="009F10FE" w:rsidRPr="00764C76">
        <w:rPr>
          <w:sz w:val="24"/>
          <w:lang w:val="ru-RU"/>
        </w:rPr>
        <w:t>реализации</w:t>
      </w:r>
      <w:r w:rsidR="009F10FE" w:rsidRPr="00764C76">
        <w:rPr>
          <w:sz w:val="24"/>
          <w:lang w:val="ru-RU"/>
        </w:rPr>
        <w:t xml:space="preserve"> </w:t>
      </w:r>
      <w:r w:rsidR="009F10FE" w:rsidRPr="00764C76">
        <w:rPr>
          <w:sz w:val="24"/>
          <w:lang w:val="ru-RU"/>
        </w:rPr>
        <w:t>социальных</w:t>
      </w:r>
      <w:r w:rsidR="009F10FE" w:rsidRPr="00764C76">
        <w:rPr>
          <w:sz w:val="24"/>
          <w:lang w:val="ru-RU"/>
        </w:rPr>
        <w:t xml:space="preserve"> </w:t>
      </w:r>
      <w:r w:rsidR="009F10FE" w:rsidRPr="00764C76">
        <w:rPr>
          <w:sz w:val="24"/>
          <w:lang w:val="ru-RU"/>
        </w:rPr>
        <w:t>проектов</w:t>
      </w:r>
      <w:r w:rsidR="009F10FE" w:rsidRPr="00764C76">
        <w:rPr>
          <w:sz w:val="24"/>
          <w:lang w:val="ru-RU"/>
        </w:rPr>
        <w:t xml:space="preserve">, </w:t>
      </w:r>
      <w:r w:rsidR="009F10FE" w:rsidRPr="00764C76">
        <w:rPr>
          <w:sz w:val="24"/>
          <w:lang w:val="ru-RU"/>
        </w:rPr>
        <w:t>программ</w:t>
      </w:r>
      <w:r w:rsidR="009F10FE" w:rsidRPr="00764C76">
        <w:rPr>
          <w:sz w:val="24"/>
          <w:lang w:val="ru-RU"/>
        </w:rPr>
        <w:t xml:space="preserve"> </w:t>
      </w:r>
      <w:r w:rsidR="009F10FE" w:rsidRPr="00764C76">
        <w:rPr>
          <w:sz w:val="24"/>
          <w:lang w:val="ru-RU"/>
        </w:rPr>
        <w:t>и</w:t>
      </w:r>
      <w:r w:rsidR="009F10FE" w:rsidRPr="00764C76">
        <w:rPr>
          <w:sz w:val="24"/>
          <w:lang w:val="ru-RU"/>
        </w:rPr>
        <w:t xml:space="preserve"> </w:t>
      </w:r>
      <w:r w:rsidR="009F10FE" w:rsidRPr="00764C76">
        <w:rPr>
          <w:sz w:val="24"/>
          <w:lang w:val="ru-RU"/>
        </w:rPr>
        <w:t>т</w:t>
      </w:r>
      <w:r w:rsidR="009F10FE" w:rsidRPr="00764C76">
        <w:rPr>
          <w:sz w:val="24"/>
          <w:lang w:val="ru-RU"/>
        </w:rPr>
        <w:t>.</w:t>
      </w:r>
      <w:r w:rsidR="009F10FE" w:rsidRPr="00764C76">
        <w:rPr>
          <w:sz w:val="24"/>
          <w:lang w:val="ru-RU"/>
        </w:rPr>
        <w:t>п</w:t>
      </w:r>
      <w:r w:rsidR="009F10FE" w:rsidRPr="00764C76">
        <w:rPr>
          <w:sz w:val="24"/>
          <w:lang w:val="ru-RU"/>
        </w:rPr>
        <w:t>.)</w:t>
      </w:r>
      <w:r w:rsidRPr="00764C76">
        <w:rPr>
          <w:sz w:val="24"/>
          <w:lang w:val="ru-RU"/>
        </w:rPr>
        <w:t>;</w:t>
      </w:r>
    </w:p>
    <w:p w14:paraId="6EE4478C" w14:textId="04FF5C6A" w:rsidR="00EC4C50" w:rsidRPr="00764C76" w:rsidRDefault="002C1D6A" w:rsidP="00764C76">
      <w:pPr>
        <w:pStyle w:val="a3"/>
        <w:numPr>
          <w:ilvl w:val="0"/>
          <w:numId w:val="31"/>
        </w:numPr>
        <w:tabs>
          <w:tab w:val="left" w:pos="426"/>
        </w:tabs>
        <w:adjustRightInd w:val="0"/>
        <w:ind w:left="284" w:right="-1" w:hanging="284"/>
        <w:rPr>
          <w:sz w:val="24"/>
          <w:lang w:val="ru-RU"/>
        </w:rPr>
      </w:pPr>
      <w:r w:rsidRPr="00764C76">
        <w:rPr>
          <w:sz w:val="24"/>
          <w:lang w:val="ru-RU"/>
        </w:rPr>
        <w:t>д</w:t>
      </w:r>
      <w:r w:rsidR="00EC4C50" w:rsidRPr="00764C76">
        <w:rPr>
          <w:sz w:val="24"/>
          <w:lang w:val="ru-RU"/>
        </w:rPr>
        <w:t>оля</w:t>
      </w:r>
      <w:r w:rsidR="00EC4C50" w:rsidRPr="00764C76">
        <w:rPr>
          <w:sz w:val="24"/>
          <w:lang w:val="ru-RU"/>
        </w:rPr>
        <w:t xml:space="preserve"> </w:t>
      </w:r>
      <w:r w:rsidR="00EC4C50" w:rsidRPr="00764C76">
        <w:rPr>
          <w:sz w:val="24"/>
          <w:lang w:val="ru-RU"/>
        </w:rPr>
        <w:t>обучающихся</w:t>
      </w:r>
      <w:r w:rsidR="00EC4C50" w:rsidRPr="00764C76">
        <w:rPr>
          <w:sz w:val="24"/>
          <w:lang w:val="ru-RU"/>
        </w:rPr>
        <w:t xml:space="preserve">, </w:t>
      </w:r>
      <w:r w:rsidRPr="00764C76">
        <w:rPr>
          <w:sz w:val="24"/>
          <w:lang w:val="ru-RU"/>
        </w:rPr>
        <w:t>участвовавших</w:t>
      </w:r>
      <w:r w:rsidR="00EC4C50" w:rsidRPr="00764C76">
        <w:rPr>
          <w:sz w:val="24"/>
          <w:lang w:val="ru-RU"/>
        </w:rPr>
        <w:t xml:space="preserve"> </w:t>
      </w:r>
      <w:r w:rsidR="00EC4C50" w:rsidRPr="00764C76">
        <w:rPr>
          <w:sz w:val="24"/>
          <w:lang w:val="ru-RU"/>
        </w:rPr>
        <w:t>в</w:t>
      </w:r>
      <w:r w:rsidR="00EC4C50" w:rsidRPr="00764C76">
        <w:rPr>
          <w:sz w:val="24"/>
          <w:lang w:val="ru-RU"/>
        </w:rPr>
        <w:t xml:space="preserve"> </w:t>
      </w:r>
      <w:r w:rsidRPr="00764C76">
        <w:rPr>
          <w:sz w:val="24"/>
          <w:lang w:val="ru-RU"/>
        </w:rPr>
        <w:t>творческих</w:t>
      </w:r>
      <w:r w:rsidRPr="00764C76">
        <w:rPr>
          <w:sz w:val="24"/>
          <w:lang w:val="ru-RU"/>
        </w:rPr>
        <w:t xml:space="preserve"> </w:t>
      </w:r>
      <w:r w:rsidR="00EC4C50" w:rsidRPr="00764C76">
        <w:rPr>
          <w:sz w:val="24"/>
          <w:lang w:val="ru-RU"/>
        </w:rPr>
        <w:t>мероприятиях</w:t>
      </w:r>
      <w:r w:rsidR="00EC4C50" w:rsidRPr="00764C76">
        <w:rPr>
          <w:sz w:val="24"/>
          <w:lang w:val="ru-RU"/>
        </w:rPr>
        <w:t xml:space="preserve"> </w:t>
      </w:r>
      <w:r w:rsidRPr="00764C76">
        <w:rPr>
          <w:sz w:val="24"/>
          <w:lang w:val="ru-RU"/>
        </w:rPr>
        <w:t>(</w:t>
      </w:r>
      <w:r w:rsidRPr="00764C76">
        <w:rPr>
          <w:sz w:val="24"/>
          <w:lang w:val="ru-RU"/>
        </w:rPr>
        <w:t>конкурсах</w:t>
      </w:r>
      <w:r w:rsidRPr="00764C76">
        <w:rPr>
          <w:sz w:val="24"/>
          <w:lang w:val="ru-RU"/>
        </w:rPr>
        <w:t xml:space="preserve">, </w:t>
      </w:r>
      <w:r w:rsidRPr="00764C76">
        <w:rPr>
          <w:sz w:val="24"/>
          <w:lang w:val="ru-RU"/>
        </w:rPr>
        <w:t>выставках</w:t>
      </w:r>
      <w:r w:rsidRPr="00764C76">
        <w:rPr>
          <w:sz w:val="24"/>
          <w:lang w:val="ru-RU"/>
        </w:rPr>
        <w:t xml:space="preserve">, </w:t>
      </w:r>
      <w:r w:rsidRPr="00764C76">
        <w:rPr>
          <w:sz w:val="24"/>
          <w:lang w:val="ru-RU"/>
        </w:rPr>
        <w:t>смотрах</w:t>
      </w:r>
      <w:r w:rsidR="00EC4C50" w:rsidRPr="00764C76">
        <w:rPr>
          <w:sz w:val="24"/>
          <w:lang w:val="ru-RU"/>
        </w:rPr>
        <w:t>,</w:t>
      </w:r>
      <w:r w:rsidRPr="00764C76">
        <w:rPr>
          <w:sz w:val="24"/>
          <w:lang w:val="ru-RU"/>
        </w:rPr>
        <w:t xml:space="preserve"> </w:t>
      </w:r>
      <w:r w:rsidRPr="00764C76">
        <w:rPr>
          <w:sz w:val="24"/>
          <w:lang w:val="ru-RU"/>
        </w:rPr>
        <w:t>фестивалях</w:t>
      </w:r>
      <w:r w:rsidRPr="00764C76">
        <w:rPr>
          <w:sz w:val="24"/>
          <w:lang w:val="ru-RU"/>
        </w:rPr>
        <w:t xml:space="preserve">, </w:t>
      </w:r>
      <w:r w:rsidRPr="00764C76">
        <w:rPr>
          <w:sz w:val="24"/>
          <w:lang w:val="ru-RU"/>
        </w:rPr>
        <w:t>форумах</w:t>
      </w:r>
      <w:r w:rsidR="00EC4C50"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т</w:t>
      </w:r>
      <w:r w:rsidRPr="00764C76">
        <w:rPr>
          <w:sz w:val="24"/>
          <w:lang w:val="ru-RU"/>
        </w:rPr>
        <w:t>.</w:t>
      </w:r>
      <w:r w:rsidRPr="00764C76">
        <w:rPr>
          <w:sz w:val="24"/>
          <w:lang w:val="ru-RU"/>
        </w:rPr>
        <w:t>п</w:t>
      </w:r>
      <w:r w:rsidRPr="00764C76">
        <w:rPr>
          <w:sz w:val="24"/>
          <w:lang w:val="ru-RU"/>
        </w:rPr>
        <w:t>.);</w:t>
      </w:r>
    </w:p>
    <w:p w14:paraId="673C5676" w14:textId="53890AD3" w:rsidR="00D70643" w:rsidRPr="00764C76" w:rsidRDefault="002C1D6A" w:rsidP="00764C76">
      <w:pPr>
        <w:pStyle w:val="a3"/>
        <w:numPr>
          <w:ilvl w:val="0"/>
          <w:numId w:val="31"/>
        </w:numPr>
        <w:tabs>
          <w:tab w:val="left" w:pos="426"/>
        </w:tabs>
        <w:adjustRightInd w:val="0"/>
        <w:ind w:left="284" w:right="-1" w:hanging="284"/>
        <w:rPr>
          <w:sz w:val="24"/>
          <w:lang w:val="ru-RU"/>
        </w:rPr>
      </w:pPr>
      <w:r w:rsidRPr="00764C76">
        <w:rPr>
          <w:sz w:val="24"/>
          <w:lang w:val="ru-RU"/>
        </w:rPr>
        <w:t>о</w:t>
      </w:r>
      <w:r w:rsidR="00D70643" w:rsidRPr="00764C76">
        <w:rPr>
          <w:sz w:val="24"/>
          <w:lang w:val="ru-RU"/>
        </w:rPr>
        <w:t>тсутствие</w:t>
      </w:r>
      <w:r w:rsidR="00D70643" w:rsidRPr="00764C76">
        <w:rPr>
          <w:sz w:val="24"/>
          <w:lang w:val="ru-RU"/>
        </w:rPr>
        <w:t xml:space="preserve"> </w:t>
      </w:r>
      <w:r w:rsidRPr="00764C76">
        <w:rPr>
          <w:sz w:val="24"/>
          <w:lang w:val="ru-RU"/>
        </w:rPr>
        <w:t>или</w:t>
      </w:r>
      <w:r w:rsidRPr="00764C76">
        <w:rPr>
          <w:sz w:val="24"/>
          <w:lang w:val="ru-RU"/>
        </w:rPr>
        <w:t xml:space="preserve"> </w:t>
      </w:r>
      <w:r w:rsidRPr="00764C76">
        <w:rPr>
          <w:sz w:val="24"/>
          <w:lang w:val="ru-RU"/>
        </w:rPr>
        <w:t>снижение</w:t>
      </w:r>
      <w:r w:rsidRPr="00764C76">
        <w:rPr>
          <w:sz w:val="24"/>
          <w:lang w:val="ru-RU"/>
        </w:rPr>
        <w:t xml:space="preserve"> </w:t>
      </w:r>
      <w:r w:rsidRPr="00764C76">
        <w:rPr>
          <w:sz w:val="24"/>
          <w:lang w:val="ru-RU"/>
        </w:rPr>
        <w:t>числа</w:t>
      </w:r>
      <w:r w:rsidRPr="00764C76">
        <w:rPr>
          <w:sz w:val="24"/>
          <w:lang w:val="ru-RU"/>
        </w:rPr>
        <w:t xml:space="preserve"> </w:t>
      </w:r>
      <w:r w:rsidR="00D70643" w:rsidRPr="00764C76">
        <w:rPr>
          <w:sz w:val="24"/>
          <w:lang w:val="ru-RU"/>
        </w:rPr>
        <w:t>обучающихся</w:t>
      </w:r>
      <w:r w:rsidR="00D70643" w:rsidRPr="00764C76">
        <w:rPr>
          <w:sz w:val="24"/>
          <w:lang w:val="ru-RU"/>
        </w:rPr>
        <w:t xml:space="preserve">, </w:t>
      </w:r>
      <w:r w:rsidR="00D70643" w:rsidRPr="00764C76">
        <w:rPr>
          <w:sz w:val="24"/>
          <w:lang w:val="ru-RU"/>
        </w:rPr>
        <w:t>совершивших</w:t>
      </w:r>
      <w:r w:rsidR="00D70643" w:rsidRPr="00764C76">
        <w:rPr>
          <w:sz w:val="24"/>
          <w:lang w:val="ru-RU"/>
        </w:rPr>
        <w:t xml:space="preserve"> </w:t>
      </w:r>
      <w:r w:rsidR="00D70643" w:rsidRPr="00764C76">
        <w:rPr>
          <w:sz w:val="24"/>
          <w:lang w:val="ru-RU"/>
        </w:rPr>
        <w:t>правонарушения</w:t>
      </w:r>
      <w:r w:rsidRPr="00764C76">
        <w:rPr>
          <w:sz w:val="24"/>
          <w:lang w:val="ru-RU"/>
        </w:rPr>
        <w:t>;</w:t>
      </w:r>
    </w:p>
    <w:p w14:paraId="10CDD94B" w14:textId="4B7122F5" w:rsidR="00D70643" w:rsidRPr="00764C76" w:rsidRDefault="002C1D6A" w:rsidP="00764C76">
      <w:pPr>
        <w:pStyle w:val="a3"/>
        <w:numPr>
          <w:ilvl w:val="0"/>
          <w:numId w:val="31"/>
        </w:numPr>
        <w:tabs>
          <w:tab w:val="left" w:pos="426"/>
        </w:tabs>
        <w:adjustRightInd w:val="0"/>
        <w:ind w:left="284" w:right="-1" w:hanging="284"/>
        <w:rPr>
          <w:sz w:val="24"/>
          <w:lang w:val="ru-RU"/>
        </w:rPr>
      </w:pPr>
      <w:r w:rsidRPr="00764C76">
        <w:rPr>
          <w:sz w:val="24"/>
          <w:lang w:val="ru-RU"/>
        </w:rPr>
        <w:t>о</w:t>
      </w:r>
      <w:r w:rsidR="00D70643" w:rsidRPr="00764C76">
        <w:rPr>
          <w:sz w:val="24"/>
          <w:lang w:val="ru-RU"/>
        </w:rPr>
        <w:t>тсутствие</w:t>
      </w:r>
      <w:r w:rsidR="00D70643" w:rsidRPr="00764C76">
        <w:rPr>
          <w:sz w:val="24"/>
          <w:lang w:val="ru-RU"/>
        </w:rPr>
        <w:t xml:space="preserve"> </w:t>
      </w:r>
      <w:r w:rsidRPr="00764C76">
        <w:rPr>
          <w:sz w:val="24"/>
          <w:lang w:val="ru-RU"/>
        </w:rPr>
        <w:t>или</w:t>
      </w:r>
      <w:r w:rsidRPr="00764C76">
        <w:rPr>
          <w:sz w:val="24"/>
          <w:lang w:val="ru-RU"/>
        </w:rPr>
        <w:t xml:space="preserve"> </w:t>
      </w:r>
      <w:r w:rsidRPr="00764C76">
        <w:rPr>
          <w:sz w:val="24"/>
          <w:lang w:val="ru-RU"/>
        </w:rPr>
        <w:t>снижение</w:t>
      </w:r>
      <w:r w:rsidRPr="00764C76">
        <w:rPr>
          <w:sz w:val="24"/>
          <w:lang w:val="ru-RU"/>
        </w:rPr>
        <w:t xml:space="preserve"> </w:t>
      </w:r>
      <w:r w:rsidRPr="00764C76">
        <w:rPr>
          <w:sz w:val="24"/>
          <w:lang w:val="ru-RU"/>
        </w:rPr>
        <w:t>числа</w:t>
      </w:r>
      <w:r w:rsidRPr="00764C76">
        <w:rPr>
          <w:sz w:val="24"/>
          <w:lang w:val="ru-RU"/>
        </w:rPr>
        <w:t xml:space="preserve"> </w:t>
      </w:r>
      <w:r w:rsidR="00D70643" w:rsidRPr="00764C76">
        <w:rPr>
          <w:sz w:val="24"/>
          <w:lang w:val="ru-RU"/>
        </w:rPr>
        <w:t>обучающихся</w:t>
      </w:r>
      <w:r w:rsidR="00D70643" w:rsidRPr="00764C76">
        <w:rPr>
          <w:sz w:val="24"/>
          <w:lang w:val="ru-RU"/>
        </w:rPr>
        <w:t xml:space="preserve">, </w:t>
      </w:r>
      <w:r w:rsidR="00D70643" w:rsidRPr="00764C76">
        <w:rPr>
          <w:sz w:val="24"/>
          <w:lang w:val="ru-RU"/>
        </w:rPr>
        <w:t>совершивших</w:t>
      </w:r>
      <w:r w:rsidR="00D70643" w:rsidRPr="00764C76">
        <w:rPr>
          <w:sz w:val="24"/>
          <w:lang w:val="ru-RU"/>
        </w:rPr>
        <w:t xml:space="preserve"> </w:t>
      </w:r>
      <w:r w:rsidR="00D70643" w:rsidRPr="00764C76">
        <w:rPr>
          <w:sz w:val="24"/>
          <w:lang w:val="ru-RU"/>
        </w:rPr>
        <w:t>антиобщественные</w:t>
      </w:r>
      <w:r w:rsidR="00D70643" w:rsidRPr="00764C76">
        <w:rPr>
          <w:sz w:val="24"/>
          <w:lang w:val="ru-RU"/>
        </w:rPr>
        <w:t xml:space="preserve"> </w:t>
      </w:r>
      <w:r w:rsidR="00D70643" w:rsidRPr="00764C76">
        <w:rPr>
          <w:sz w:val="24"/>
          <w:lang w:val="ru-RU"/>
        </w:rPr>
        <w:t>действия</w:t>
      </w:r>
      <w:r w:rsidRPr="00764C76">
        <w:rPr>
          <w:sz w:val="24"/>
          <w:lang w:val="ru-RU"/>
        </w:rPr>
        <w:t>;</w:t>
      </w:r>
    </w:p>
    <w:p w14:paraId="535C2489" w14:textId="4E56F6D5" w:rsidR="00D70643" w:rsidRPr="00764C76" w:rsidRDefault="002C1D6A" w:rsidP="00764C76">
      <w:pPr>
        <w:pStyle w:val="a3"/>
        <w:numPr>
          <w:ilvl w:val="0"/>
          <w:numId w:val="31"/>
        </w:numPr>
        <w:tabs>
          <w:tab w:val="left" w:pos="426"/>
        </w:tabs>
        <w:adjustRightInd w:val="0"/>
        <w:ind w:left="284" w:right="-1" w:hanging="284"/>
        <w:rPr>
          <w:sz w:val="24"/>
          <w:lang w:val="ru-RU"/>
        </w:rPr>
      </w:pPr>
      <w:r w:rsidRPr="00764C76">
        <w:rPr>
          <w:sz w:val="24"/>
          <w:lang w:val="ru-RU"/>
        </w:rPr>
        <w:t>отсутствие</w:t>
      </w:r>
      <w:r w:rsidRPr="00764C76">
        <w:rPr>
          <w:sz w:val="24"/>
          <w:lang w:val="ru-RU"/>
        </w:rPr>
        <w:t xml:space="preserve"> </w:t>
      </w:r>
      <w:r w:rsidRPr="00764C76">
        <w:rPr>
          <w:sz w:val="24"/>
          <w:lang w:val="ru-RU"/>
        </w:rPr>
        <w:t>или</w:t>
      </w:r>
      <w:r w:rsidRPr="00764C76">
        <w:rPr>
          <w:sz w:val="24"/>
          <w:lang w:val="ru-RU"/>
        </w:rPr>
        <w:t xml:space="preserve"> </w:t>
      </w:r>
      <w:r w:rsidRPr="00764C76">
        <w:rPr>
          <w:sz w:val="24"/>
          <w:lang w:val="ru-RU"/>
        </w:rPr>
        <w:t>снижение</w:t>
      </w:r>
      <w:r w:rsidRPr="00764C76">
        <w:rPr>
          <w:sz w:val="24"/>
          <w:lang w:val="ru-RU"/>
        </w:rPr>
        <w:t xml:space="preserve"> </w:t>
      </w:r>
      <w:r w:rsidRPr="00764C76">
        <w:rPr>
          <w:sz w:val="24"/>
          <w:lang w:val="ru-RU"/>
        </w:rPr>
        <w:t>числа</w:t>
      </w:r>
      <w:r w:rsidR="00D70643" w:rsidRPr="00764C76">
        <w:rPr>
          <w:sz w:val="24"/>
          <w:lang w:val="ru-RU"/>
        </w:rPr>
        <w:t xml:space="preserve"> </w:t>
      </w:r>
      <w:r w:rsidR="00D70643" w:rsidRPr="00764C76">
        <w:rPr>
          <w:sz w:val="24"/>
          <w:lang w:val="ru-RU"/>
        </w:rPr>
        <w:t>обучающихся</w:t>
      </w:r>
      <w:r w:rsidR="00D70643" w:rsidRPr="00764C76">
        <w:rPr>
          <w:sz w:val="24"/>
          <w:lang w:val="ru-RU"/>
        </w:rPr>
        <w:t xml:space="preserve">, </w:t>
      </w:r>
      <w:r w:rsidR="00D70643" w:rsidRPr="00764C76">
        <w:rPr>
          <w:sz w:val="24"/>
          <w:lang w:val="ru-RU"/>
        </w:rPr>
        <w:t>не</w:t>
      </w:r>
      <w:r w:rsidR="00D70643" w:rsidRPr="00764C76">
        <w:rPr>
          <w:sz w:val="24"/>
          <w:lang w:val="ru-RU"/>
        </w:rPr>
        <w:t xml:space="preserve"> </w:t>
      </w:r>
      <w:r w:rsidR="00D70643" w:rsidRPr="00764C76">
        <w:rPr>
          <w:sz w:val="24"/>
          <w:lang w:val="ru-RU"/>
        </w:rPr>
        <w:t>посещающих</w:t>
      </w:r>
      <w:r w:rsidR="00D70643" w:rsidRPr="00764C76">
        <w:rPr>
          <w:sz w:val="24"/>
          <w:lang w:val="ru-RU"/>
        </w:rPr>
        <w:t xml:space="preserve"> </w:t>
      </w:r>
      <w:r w:rsidR="00D70643" w:rsidRPr="00764C76">
        <w:rPr>
          <w:sz w:val="24"/>
          <w:lang w:val="ru-RU"/>
        </w:rPr>
        <w:t>или</w:t>
      </w:r>
      <w:r w:rsidR="00D70643" w:rsidRPr="00764C76">
        <w:rPr>
          <w:sz w:val="24"/>
          <w:lang w:val="ru-RU"/>
        </w:rPr>
        <w:t xml:space="preserve"> </w:t>
      </w:r>
      <w:r w:rsidR="00D70643" w:rsidRPr="00764C76">
        <w:rPr>
          <w:sz w:val="24"/>
          <w:lang w:val="ru-RU"/>
        </w:rPr>
        <w:t>систематически</w:t>
      </w:r>
      <w:r w:rsidR="00D70643" w:rsidRPr="00764C76">
        <w:rPr>
          <w:sz w:val="24"/>
          <w:lang w:val="ru-RU"/>
        </w:rPr>
        <w:t xml:space="preserve"> </w:t>
      </w:r>
      <w:r w:rsidR="00D70643" w:rsidRPr="00764C76">
        <w:rPr>
          <w:sz w:val="24"/>
          <w:lang w:val="ru-RU"/>
        </w:rPr>
        <w:t>пропускающих</w:t>
      </w:r>
      <w:r w:rsidR="00D70643" w:rsidRPr="00764C76">
        <w:rPr>
          <w:sz w:val="24"/>
          <w:lang w:val="ru-RU"/>
        </w:rPr>
        <w:t xml:space="preserve"> </w:t>
      </w:r>
      <w:r w:rsidR="00D70643" w:rsidRPr="00764C76">
        <w:rPr>
          <w:sz w:val="24"/>
          <w:lang w:val="ru-RU"/>
        </w:rPr>
        <w:t>по</w:t>
      </w:r>
      <w:r w:rsidR="00D70643" w:rsidRPr="00764C76">
        <w:rPr>
          <w:sz w:val="24"/>
          <w:lang w:val="ru-RU"/>
        </w:rPr>
        <w:t xml:space="preserve"> </w:t>
      </w:r>
      <w:r w:rsidR="00D70643" w:rsidRPr="00764C76">
        <w:rPr>
          <w:sz w:val="24"/>
          <w:lang w:val="ru-RU"/>
        </w:rPr>
        <w:t>неуважительным</w:t>
      </w:r>
      <w:r w:rsidR="00D70643" w:rsidRPr="00764C76">
        <w:rPr>
          <w:sz w:val="24"/>
          <w:lang w:val="ru-RU"/>
        </w:rPr>
        <w:t xml:space="preserve"> </w:t>
      </w:r>
      <w:r w:rsidR="00D70643" w:rsidRPr="00764C76">
        <w:rPr>
          <w:sz w:val="24"/>
          <w:lang w:val="ru-RU"/>
        </w:rPr>
        <w:t>причинам</w:t>
      </w:r>
      <w:r w:rsidR="00D70643" w:rsidRPr="00764C76">
        <w:rPr>
          <w:sz w:val="24"/>
          <w:lang w:val="ru-RU"/>
        </w:rPr>
        <w:t xml:space="preserve"> </w:t>
      </w:r>
      <w:r w:rsidR="00D70643" w:rsidRPr="00764C76">
        <w:rPr>
          <w:sz w:val="24"/>
          <w:lang w:val="ru-RU"/>
        </w:rPr>
        <w:t>занятия</w:t>
      </w:r>
      <w:r w:rsidR="00D70643" w:rsidRPr="00764C76">
        <w:rPr>
          <w:sz w:val="24"/>
          <w:lang w:val="ru-RU"/>
        </w:rPr>
        <w:t xml:space="preserve"> </w:t>
      </w:r>
      <w:r w:rsidR="00D70643" w:rsidRPr="00764C76">
        <w:rPr>
          <w:sz w:val="24"/>
          <w:lang w:val="ru-RU"/>
        </w:rPr>
        <w:t>в</w:t>
      </w:r>
      <w:r w:rsidR="00D70643" w:rsidRPr="00764C76">
        <w:rPr>
          <w:sz w:val="24"/>
          <w:lang w:val="ru-RU"/>
        </w:rPr>
        <w:t xml:space="preserve"> </w:t>
      </w:r>
      <w:r w:rsidR="00D70643" w:rsidRPr="00764C76">
        <w:rPr>
          <w:sz w:val="24"/>
          <w:lang w:val="ru-RU"/>
        </w:rPr>
        <w:t>учреждении</w:t>
      </w:r>
      <w:r w:rsidRPr="00764C76">
        <w:rPr>
          <w:sz w:val="24"/>
          <w:lang w:val="ru-RU"/>
        </w:rPr>
        <w:t>;</w:t>
      </w:r>
    </w:p>
    <w:p w14:paraId="69DC4EA3" w14:textId="0699B52B" w:rsidR="00F97C22" w:rsidRPr="00764C76" w:rsidRDefault="00A237F4" w:rsidP="00764C76">
      <w:pPr>
        <w:pStyle w:val="a3"/>
        <w:numPr>
          <w:ilvl w:val="0"/>
          <w:numId w:val="31"/>
        </w:numPr>
        <w:tabs>
          <w:tab w:val="left" w:pos="426"/>
        </w:tabs>
        <w:adjustRightInd w:val="0"/>
        <w:ind w:left="284" w:right="-1" w:hanging="284"/>
        <w:rPr>
          <w:sz w:val="24"/>
          <w:lang w:val="ru-RU"/>
        </w:rPr>
      </w:pPr>
      <w:r w:rsidRPr="00764C76">
        <w:rPr>
          <w:sz w:val="24"/>
          <w:lang w:val="ru-RU"/>
        </w:rPr>
        <w:t>ч</w:t>
      </w:r>
      <w:r w:rsidR="00F97C22" w:rsidRPr="00764C76">
        <w:rPr>
          <w:sz w:val="24"/>
          <w:lang w:val="ru-RU"/>
        </w:rPr>
        <w:t>исленность</w:t>
      </w:r>
      <w:r w:rsidR="00F97C22" w:rsidRPr="00764C76">
        <w:rPr>
          <w:sz w:val="24"/>
          <w:lang w:val="ru-RU"/>
        </w:rPr>
        <w:t xml:space="preserve"> / </w:t>
      </w:r>
      <w:r w:rsidR="00F97C22" w:rsidRPr="00764C76">
        <w:rPr>
          <w:sz w:val="24"/>
          <w:lang w:val="ru-RU"/>
        </w:rPr>
        <w:t>доля</w:t>
      </w:r>
      <w:r w:rsidR="00F97C22" w:rsidRPr="00764C76">
        <w:rPr>
          <w:sz w:val="24"/>
          <w:lang w:val="ru-RU"/>
        </w:rPr>
        <w:t xml:space="preserve"> </w:t>
      </w:r>
      <w:r w:rsidR="00F97C22" w:rsidRPr="00764C76">
        <w:rPr>
          <w:sz w:val="24"/>
          <w:lang w:val="ru-RU"/>
        </w:rPr>
        <w:t>обучающихся</w:t>
      </w:r>
      <w:r w:rsidR="00F97C22" w:rsidRPr="00764C76">
        <w:rPr>
          <w:sz w:val="24"/>
          <w:lang w:val="ru-RU"/>
        </w:rPr>
        <w:t xml:space="preserve">, </w:t>
      </w:r>
      <w:r w:rsidR="00F97C22" w:rsidRPr="00764C76">
        <w:rPr>
          <w:sz w:val="24"/>
          <w:lang w:val="ru-RU"/>
        </w:rPr>
        <w:t>принявших</w:t>
      </w:r>
      <w:r w:rsidR="00F97C22" w:rsidRPr="00764C76">
        <w:rPr>
          <w:sz w:val="24"/>
          <w:lang w:val="ru-RU"/>
        </w:rPr>
        <w:t xml:space="preserve"> </w:t>
      </w:r>
      <w:r w:rsidR="00F97C22" w:rsidRPr="00764C76">
        <w:rPr>
          <w:sz w:val="24"/>
          <w:lang w:val="ru-RU"/>
        </w:rPr>
        <w:t>участие</w:t>
      </w:r>
      <w:r w:rsidR="00F97C22" w:rsidRPr="00764C76">
        <w:rPr>
          <w:sz w:val="24"/>
          <w:lang w:val="ru-RU"/>
        </w:rPr>
        <w:t xml:space="preserve"> </w:t>
      </w:r>
      <w:r w:rsidR="00F97C22" w:rsidRPr="00764C76">
        <w:rPr>
          <w:sz w:val="24"/>
          <w:lang w:val="ru-RU"/>
        </w:rPr>
        <w:t>в</w:t>
      </w:r>
      <w:r w:rsidR="00F97C22" w:rsidRPr="00764C76">
        <w:rPr>
          <w:sz w:val="24"/>
          <w:lang w:val="ru-RU"/>
        </w:rPr>
        <w:t xml:space="preserve"> </w:t>
      </w:r>
      <w:r w:rsidR="00F97C22" w:rsidRPr="00764C76">
        <w:rPr>
          <w:sz w:val="24"/>
          <w:lang w:val="ru-RU"/>
        </w:rPr>
        <w:t>различных</w:t>
      </w:r>
      <w:r w:rsidR="00F97C22" w:rsidRPr="00764C76">
        <w:rPr>
          <w:sz w:val="24"/>
          <w:lang w:val="ru-RU"/>
        </w:rPr>
        <w:t xml:space="preserve"> </w:t>
      </w:r>
      <w:r w:rsidR="00F97C22" w:rsidRPr="00764C76">
        <w:rPr>
          <w:sz w:val="24"/>
          <w:lang w:val="ru-RU"/>
        </w:rPr>
        <w:t>олимпиадах</w:t>
      </w:r>
      <w:r w:rsidR="00F97C22" w:rsidRPr="00764C76">
        <w:rPr>
          <w:sz w:val="24"/>
          <w:lang w:val="ru-RU"/>
        </w:rPr>
        <w:t xml:space="preserve">, </w:t>
      </w:r>
      <w:r w:rsidR="00F97C22" w:rsidRPr="00764C76">
        <w:rPr>
          <w:sz w:val="24"/>
          <w:lang w:val="ru-RU"/>
        </w:rPr>
        <w:t>смотрах</w:t>
      </w:r>
      <w:r w:rsidR="00F97C22" w:rsidRPr="00764C76">
        <w:rPr>
          <w:sz w:val="24"/>
          <w:lang w:val="ru-RU"/>
        </w:rPr>
        <w:t xml:space="preserve">, </w:t>
      </w:r>
      <w:r w:rsidR="00F97C22" w:rsidRPr="00764C76">
        <w:rPr>
          <w:sz w:val="24"/>
          <w:lang w:val="ru-RU"/>
        </w:rPr>
        <w:t>конкурсах</w:t>
      </w:r>
      <w:r w:rsidR="00F97C22" w:rsidRPr="00764C76">
        <w:rPr>
          <w:sz w:val="24"/>
          <w:lang w:val="ru-RU"/>
        </w:rPr>
        <w:t xml:space="preserve">, </w:t>
      </w:r>
      <w:r w:rsidR="00F97C22" w:rsidRPr="00764C76">
        <w:rPr>
          <w:sz w:val="24"/>
          <w:lang w:val="ru-RU"/>
        </w:rPr>
        <w:t>в</w:t>
      </w:r>
      <w:r w:rsidR="00F97C22" w:rsidRPr="00764C76">
        <w:rPr>
          <w:sz w:val="24"/>
          <w:lang w:val="ru-RU"/>
        </w:rPr>
        <w:t xml:space="preserve"> </w:t>
      </w:r>
      <w:r w:rsidR="00F97C22" w:rsidRPr="00764C76">
        <w:rPr>
          <w:sz w:val="24"/>
          <w:lang w:val="ru-RU"/>
        </w:rPr>
        <w:t>общей</w:t>
      </w:r>
      <w:r w:rsidR="00F97C22" w:rsidRPr="00764C76">
        <w:rPr>
          <w:sz w:val="24"/>
          <w:lang w:val="ru-RU"/>
        </w:rPr>
        <w:t xml:space="preserve"> </w:t>
      </w:r>
      <w:r w:rsidR="00F97C22" w:rsidRPr="00764C76">
        <w:rPr>
          <w:sz w:val="24"/>
          <w:lang w:val="ru-RU"/>
        </w:rPr>
        <w:t>численности</w:t>
      </w:r>
      <w:r w:rsidR="00F97C22" w:rsidRPr="00764C76">
        <w:rPr>
          <w:sz w:val="24"/>
          <w:lang w:val="ru-RU"/>
        </w:rPr>
        <w:t xml:space="preserve"> </w:t>
      </w:r>
      <w:r w:rsidR="00F97C22" w:rsidRPr="00764C76">
        <w:rPr>
          <w:sz w:val="24"/>
          <w:lang w:val="ru-RU"/>
        </w:rPr>
        <w:t>учащихся</w:t>
      </w:r>
      <w:r w:rsidR="009254AB" w:rsidRPr="00764C76">
        <w:rPr>
          <w:sz w:val="24"/>
          <w:lang w:val="ru-RU"/>
        </w:rPr>
        <w:t>;</w:t>
      </w:r>
    </w:p>
    <w:p w14:paraId="43C1BD6C" w14:textId="51C7D457" w:rsidR="00F97C22" w:rsidRPr="00764C76" w:rsidRDefault="00A237F4" w:rsidP="00764C76">
      <w:pPr>
        <w:pStyle w:val="a3"/>
        <w:numPr>
          <w:ilvl w:val="0"/>
          <w:numId w:val="31"/>
        </w:numPr>
        <w:tabs>
          <w:tab w:val="left" w:pos="426"/>
        </w:tabs>
        <w:adjustRightInd w:val="0"/>
        <w:ind w:left="284" w:right="-1" w:hanging="284"/>
        <w:rPr>
          <w:sz w:val="24"/>
          <w:lang w:val="ru-RU"/>
        </w:rPr>
      </w:pPr>
      <w:r w:rsidRPr="00764C76">
        <w:rPr>
          <w:sz w:val="24"/>
          <w:lang w:val="ru-RU"/>
        </w:rPr>
        <w:t>ч</w:t>
      </w:r>
      <w:r w:rsidR="00FC7D73" w:rsidRPr="00764C76">
        <w:rPr>
          <w:sz w:val="24"/>
          <w:lang w:val="ru-RU"/>
        </w:rPr>
        <w:t>исленность</w:t>
      </w:r>
      <w:r w:rsidR="00FC7D73" w:rsidRPr="00764C76">
        <w:rPr>
          <w:sz w:val="24"/>
          <w:lang w:val="ru-RU"/>
        </w:rPr>
        <w:t>/</w:t>
      </w:r>
      <w:r w:rsidR="00FC7D73" w:rsidRPr="00764C76">
        <w:rPr>
          <w:sz w:val="24"/>
          <w:lang w:val="ru-RU"/>
        </w:rPr>
        <w:t>удельный</w:t>
      </w:r>
      <w:r w:rsidR="00FC7D73" w:rsidRPr="00764C76">
        <w:rPr>
          <w:sz w:val="24"/>
          <w:lang w:val="ru-RU"/>
        </w:rPr>
        <w:t xml:space="preserve"> </w:t>
      </w:r>
      <w:r w:rsidR="00FC7D73" w:rsidRPr="00764C76">
        <w:rPr>
          <w:sz w:val="24"/>
          <w:lang w:val="ru-RU"/>
        </w:rPr>
        <w:t>вес</w:t>
      </w:r>
      <w:r w:rsidR="00FC7D73" w:rsidRPr="00764C76">
        <w:rPr>
          <w:sz w:val="24"/>
          <w:lang w:val="ru-RU"/>
        </w:rPr>
        <w:t xml:space="preserve"> </w:t>
      </w:r>
      <w:r w:rsidR="00FC7D73" w:rsidRPr="00764C76">
        <w:rPr>
          <w:sz w:val="24"/>
          <w:lang w:val="ru-RU"/>
        </w:rPr>
        <w:t>численности</w:t>
      </w:r>
      <w:r w:rsidR="00FC7D73" w:rsidRPr="00764C76">
        <w:rPr>
          <w:sz w:val="24"/>
          <w:lang w:val="ru-RU"/>
        </w:rPr>
        <w:t xml:space="preserve"> </w:t>
      </w:r>
      <w:r w:rsidR="00FC7D73" w:rsidRPr="00764C76">
        <w:rPr>
          <w:sz w:val="24"/>
          <w:lang w:val="ru-RU"/>
        </w:rPr>
        <w:t>учащихся</w:t>
      </w:r>
      <w:r w:rsidR="00FC7D73" w:rsidRPr="00764C76">
        <w:rPr>
          <w:sz w:val="24"/>
          <w:lang w:val="ru-RU"/>
        </w:rPr>
        <w:t xml:space="preserve"> - </w:t>
      </w:r>
      <w:r w:rsidR="00FC7D73" w:rsidRPr="00764C76">
        <w:rPr>
          <w:sz w:val="24"/>
          <w:lang w:val="ru-RU"/>
        </w:rPr>
        <w:t>победителей</w:t>
      </w:r>
      <w:r w:rsidR="00FC7D73" w:rsidRPr="00764C76">
        <w:rPr>
          <w:sz w:val="24"/>
          <w:lang w:val="ru-RU"/>
        </w:rPr>
        <w:t xml:space="preserve"> </w:t>
      </w:r>
      <w:r w:rsidR="00FC7D73" w:rsidRPr="00764C76">
        <w:rPr>
          <w:sz w:val="24"/>
          <w:lang w:val="ru-RU"/>
        </w:rPr>
        <w:t>и</w:t>
      </w:r>
      <w:r w:rsidR="00FC7D73" w:rsidRPr="00764C76">
        <w:rPr>
          <w:sz w:val="24"/>
          <w:lang w:val="ru-RU"/>
        </w:rPr>
        <w:t xml:space="preserve"> </w:t>
      </w:r>
      <w:r w:rsidR="00FC7D73" w:rsidRPr="00764C76">
        <w:rPr>
          <w:sz w:val="24"/>
          <w:lang w:val="ru-RU"/>
        </w:rPr>
        <w:t>призеров</w:t>
      </w:r>
      <w:r w:rsidR="00FC7D73" w:rsidRPr="00764C76">
        <w:rPr>
          <w:sz w:val="24"/>
          <w:lang w:val="ru-RU"/>
        </w:rPr>
        <w:t xml:space="preserve"> </w:t>
      </w:r>
      <w:r w:rsidR="00FC7D73" w:rsidRPr="00764C76">
        <w:rPr>
          <w:sz w:val="24"/>
          <w:lang w:val="ru-RU"/>
        </w:rPr>
        <w:t>олимпиад</w:t>
      </w:r>
      <w:r w:rsidR="00FC7D73" w:rsidRPr="00764C76">
        <w:rPr>
          <w:sz w:val="24"/>
          <w:lang w:val="ru-RU"/>
        </w:rPr>
        <w:t xml:space="preserve">, </w:t>
      </w:r>
      <w:r w:rsidR="00FC7D73" w:rsidRPr="00764C76">
        <w:rPr>
          <w:sz w:val="24"/>
          <w:lang w:val="ru-RU"/>
        </w:rPr>
        <w:t>смотров</w:t>
      </w:r>
      <w:r w:rsidR="00FC7D73" w:rsidRPr="00764C76">
        <w:rPr>
          <w:sz w:val="24"/>
          <w:lang w:val="ru-RU"/>
        </w:rPr>
        <w:t xml:space="preserve">, </w:t>
      </w:r>
      <w:r w:rsidR="00FC7D73" w:rsidRPr="00764C76">
        <w:rPr>
          <w:sz w:val="24"/>
          <w:lang w:val="ru-RU"/>
        </w:rPr>
        <w:t>конкурсов</w:t>
      </w:r>
      <w:r w:rsidR="00FC7D73" w:rsidRPr="00764C76">
        <w:rPr>
          <w:sz w:val="24"/>
          <w:lang w:val="ru-RU"/>
        </w:rPr>
        <w:t xml:space="preserve">, </w:t>
      </w:r>
      <w:r w:rsidR="00FC7D73" w:rsidRPr="00764C76">
        <w:rPr>
          <w:sz w:val="24"/>
          <w:lang w:val="ru-RU"/>
        </w:rPr>
        <w:t>в</w:t>
      </w:r>
      <w:r w:rsidR="00FC7D73" w:rsidRPr="00764C76">
        <w:rPr>
          <w:sz w:val="24"/>
          <w:lang w:val="ru-RU"/>
        </w:rPr>
        <w:t xml:space="preserve"> </w:t>
      </w:r>
      <w:r w:rsidR="00FC7D73" w:rsidRPr="00764C76">
        <w:rPr>
          <w:sz w:val="24"/>
          <w:lang w:val="ru-RU"/>
        </w:rPr>
        <w:t>общей</w:t>
      </w:r>
      <w:r w:rsidR="00FC7D73" w:rsidRPr="00764C76">
        <w:rPr>
          <w:sz w:val="24"/>
          <w:lang w:val="ru-RU"/>
        </w:rPr>
        <w:t xml:space="preserve"> </w:t>
      </w:r>
      <w:r w:rsidR="00FC7D73" w:rsidRPr="00764C76">
        <w:rPr>
          <w:sz w:val="24"/>
          <w:lang w:val="ru-RU"/>
        </w:rPr>
        <w:t>численности</w:t>
      </w:r>
      <w:r w:rsidR="00FC7D73" w:rsidRPr="00764C76">
        <w:rPr>
          <w:sz w:val="24"/>
          <w:lang w:val="ru-RU"/>
        </w:rPr>
        <w:t xml:space="preserve"> </w:t>
      </w:r>
      <w:r w:rsidR="00FC7D73" w:rsidRPr="00764C76">
        <w:rPr>
          <w:sz w:val="24"/>
          <w:lang w:val="ru-RU"/>
        </w:rPr>
        <w:t>учащихся</w:t>
      </w:r>
      <w:r w:rsidR="00FC7D73" w:rsidRPr="00764C76">
        <w:rPr>
          <w:sz w:val="24"/>
          <w:lang w:val="ru-RU"/>
        </w:rPr>
        <w:t xml:space="preserve">, </w:t>
      </w:r>
      <w:r w:rsidR="00FC7D73" w:rsidRPr="00764C76">
        <w:rPr>
          <w:sz w:val="24"/>
          <w:lang w:val="ru-RU"/>
        </w:rPr>
        <w:t>в</w:t>
      </w:r>
      <w:r w:rsidR="00FC7D73" w:rsidRPr="00764C76">
        <w:rPr>
          <w:sz w:val="24"/>
          <w:lang w:val="ru-RU"/>
        </w:rPr>
        <w:t xml:space="preserve"> </w:t>
      </w:r>
      <w:r w:rsidR="00FC7D73" w:rsidRPr="00764C76">
        <w:rPr>
          <w:sz w:val="24"/>
          <w:lang w:val="ru-RU"/>
        </w:rPr>
        <w:t>том</w:t>
      </w:r>
      <w:r w:rsidR="00FC7D73" w:rsidRPr="00764C76">
        <w:rPr>
          <w:sz w:val="24"/>
          <w:lang w:val="ru-RU"/>
        </w:rPr>
        <w:t xml:space="preserve"> </w:t>
      </w:r>
      <w:r w:rsidR="00FC7D73" w:rsidRPr="00764C76">
        <w:rPr>
          <w:sz w:val="24"/>
          <w:lang w:val="ru-RU"/>
        </w:rPr>
        <w:t>числе</w:t>
      </w:r>
      <w:r w:rsidR="00FC7D73" w:rsidRPr="00764C76">
        <w:rPr>
          <w:sz w:val="24"/>
          <w:lang w:val="ru-RU"/>
        </w:rPr>
        <w:t>:</w:t>
      </w:r>
    </w:p>
    <w:p w14:paraId="6A0B67E9" w14:textId="3786CCAD" w:rsidR="00FC7D73" w:rsidRPr="00764C76" w:rsidRDefault="00FC7D73" w:rsidP="00764C76">
      <w:pPr>
        <w:pStyle w:val="a3"/>
        <w:numPr>
          <w:ilvl w:val="0"/>
          <w:numId w:val="32"/>
        </w:numPr>
        <w:tabs>
          <w:tab w:val="left" w:pos="426"/>
        </w:tabs>
        <w:adjustRightInd w:val="0"/>
        <w:ind w:right="-1"/>
        <w:rPr>
          <w:sz w:val="24"/>
          <w:lang w:val="ru-RU"/>
        </w:rPr>
      </w:pPr>
      <w:r w:rsidRPr="00764C76">
        <w:rPr>
          <w:sz w:val="24"/>
          <w:lang w:val="ru-RU"/>
        </w:rPr>
        <w:t>регионального</w:t>
      </w:r>
      <w:r w:rsidRPr="00764C76">
        <w:rPr>
          <w:sz w:val="24"/>
          <w:lang w:val="ru-RU"/>
        </w:rPr>
        <w:t xml:space="preserve"> </w:t>
      </w:r>
      <w:r w:rsidRPr="00764C76">
        <w:rPr>
          <w:sz w:val="24"/>
          <w:lang w:val="ru-RU"/>
        </w:rPr>
        <w:t>уровня</w:t>
      </w:r>
      <w:r w:rsidR="002A2589" w:rsidRPr="00764C76">
        <w:rPr>
          <w:rFonts w:asciiTheme="minorHAnsi" w:hAnsiTheme="minorHAnsi"/>
          <w:sz w:val="24"/>
          <w:lang w:val="ru-RU"/>
        </w:rPr>
        <w:t>;</w:t>
      </w:r>
    </w:p>
    <w:p w14:paraId="767E994E" w14:textId="4966CA09" w:rsidR="00FC7D73" w:rsidRPr="00764C76" w:rsidRDefault="00FC7D73" w:rsidP="00764C76">
      <w:pPr>
        <w:pStyle w:val="a3"/>
        <w:numPr>
          <w:ilvl w:val="0"/>
          <w:numId w:val="32"/>
        </w:numPr>
        <w:tabs>
          <w:tab w:val="left" w:pos="426"/>
        </w:tabs>
        <w:adjustRightInd w:val="0"/>
        <w:ind w:right="-1"/>
        <w:rPr>
          <w:sz w:val="24"/>
          <w:lang w:val="ru-RU"/>
        </w:rPr>
      </w:pPr>
      <w:r w:rsidRPr="00764C76">
        <w:rPr>
          <w:sz w:val="24"/>
          <w:lang w:val="ru-RU"/>
        </w:rPr>
        <w:t>федерального</w:t>
      </w:r>
      <w:r w:rsidRPr="00764C76">
        <w:rPr>
          <w:sz w:val="24"/>
          <w:lang w:val="ru-RU"/>
        </w:rPr>
        <w:t xml:space="preserve"> </w:t>
      </w:r>
      <w:r w:rsidRPr="00764C76">
        <w:rPr>
          <w:sz w:val="24"/>
          <w:lang w:val="ru-RU"/>
        </w:rPr>
        <w:t>уровня</w:t>
      </w:r>
      <w:r w:rsidR="002A2589" w:rsidRPr="00764C76">
        <w:rPr>
          <w:rFonts w:asciiTheme="minorHAnsi" w:hAnsiTheme="minorHAnsi"/>
          <w:sz w:val="24"/>
          <w:lang w:val="ru-RU"/>
        </w:rPr>
        <w:t>;</w:t>
      </w:r>
    </w:p>
    <w:p w14:paraId="40DA3BD1" w14:textId="07619629" w:rsidR="00FC7D73" w:rsidRPr="00764C76" w:rsidRDefault="00FC7D73" w:rsidP="00764C76">
      <w:pPr>
        <w:pStyle w:val="a3"/>
        <w:numPr>
          <w:ilvl w:val="0"/>
          <w:numId w:val="32"/>
        </w:numPr>
        <w:tabs>
          <w:tab w:val="left" w:pos="426"/>
        </w:tabs>
        <w:adjustRightInd w:val="0"/>
        <w:ind w:right="-1"/>
        <w:rPr>
          <w:sz w:val="24"/>
          <w:lang w:val="ru-RU"/>
        </w:rPr>
      </w:pPr>
      <w:r w:rsidRPr="00764C76">
        <w:rPr>
          <w:sz w:val="24"/>
          <w:lang w:val="ru-RU"/>
        </w:rPr>
        <w:t>международного</w:t>
      </w:r>
      <w:r w:rsidRPr="00764C76">
        <w:rPr>
          <w:sz w:val="24"/>
          <w:lang w:val="ru-RU"/>
        </w:rPr>
        <w:t xml:space="preserve"> </w:t>
      </w:r>
      <w:r w:rsidRPr="00764C76">
        <w:rPr>
          <w:sz w:val="24"/>
          <w:lang w:val="ru-RU"/>
        </w:rPr>
        <w:t>уровня</w:t>
      </w:r>
      <w:r w:rsidR="002A2589" w:rsidRPr="00764C76">
        <w:rPr>
          <w:rFonts w:asciiTheme="minorHAnsi" w:hAnsiTheme="minorHAnsi"/>
          <w:sz w:val="24"/>
          <w:lang w:val="ru-RU"/>
        </w:rPr>
        <w:t>;</w:t>
      </w:r>
    </w:p>
    <w:p w14:paraId="5DE451DD" w14:textId="7A29DD67" w:rsidR="00D70643" w:rsidRPr="00764C76" w:rsidRDefault="00A237F4" w:rsidP="00764C76">
      <w:pPr>
        <w:pStyle w:val="a3"/>
        <w:numPr>
          <w:ilvl w:val="0"/>
          <w:numId w:val="31"/>
        </w:numPr>
        <w:tabs>
          <w:tab w:val="left" w:pos="426"/>
        </w:tabs>
        <w:adjustRightInd w:val="0"/>
        <w:ind w:left="284" w:right="-1" w:hanging="284"/>
        <w:rPr>
          <w:sz w:val="24"/>
          <w:lang w:val="ru-RU"/>
        </w:rPr>
      </w:pPr>
      <w:r w:rsidRPr="00764C76">
        <w:rPr>
          <w:sz w:val="24"/>
          <w:lang w:val="ru-RU"/>
        </w:rPr>
        <w:t>п</w:t>
      </w:r>
      <w:r w:rsidR="00D70643" w:rsidRPr="00764C76">
        <w:rPr>
          <w:sz w:val="24"/>
          <w:lang w:val="ru-RU"/>
        </w:rPr>
        <w:t>ривлечение</w:t>
      </w:r>
      <w:r w:rsidR="00D70643" w:rsidRPr="00764C76">
        <w:rPr>
          <w:sz w:val="24"/>
          <w:lang w:val="ru-RU"/>
        </w:rPr>
        <w:t xml:space="preserve"> </w:t>
      </w:r>
      <w:r w:rsidR="00D70643" w:rsidRPr="00764C76">
        <w:rPr>
          <w:sz w:val="24"/>
          <w:lang w:val="ru-RU"/>
        </w:rPr>
        <w:t>в</w:t>
      </w:r>
      <w:r w:rsidR="00D70643" w:rsidRPr="00764C76">
        <w:rPr>
          <w:sz w:val="24"/>
          <w:lang w:val="ru-RU"/>
        </w:rPr>
        <w:t xml:space="preserve"> </w:t>
      </w:r>
      <w:r w:rsidR="00D70643" w:rsidRPr="00764C76">
        <w:rPr>
          <w:sz w:val="24"/>
          <w:lang w:val="ru-RU"/>
        </w:rPr>
        <w:t>работу</w:t>
      </w:r>
      <w:r w:rsidR="00D70643" w:rsidRPr="00764C76">
        <w:rPr>
          <w:sz w:val="24"/>
          <w:lang w:val="ru-RU"/>
        </w:rPr>
        <w:t xml:space="preserve"> </w:t>
      </w:r>
      <w:r w:rsidR="00D70643" w:rsidRPr="00764C76">
        <w:rPr>
          <w:sz w:val="24"/>
          <w:lang w:val="ru-RU"/>
        </w:rPr>
        <w:t>объединения</w:t>
      </w:r>
      <w:r w:rsidR="00D70643" w:rsidRPr="00764C76">
        <w:rPr>
          <w:sz w:val="24"/>
          <w:lang w:val="ru-RU"/>
        </w:rPr>
        <w:t xml:space="preserve"> </w:t>
      </w:r>
      <w:r w:rsidR="00D70643" w:rsidRPr="00764C76">
        <w:rPr>
          <w:sz w:val="24"/>
          <w:lang w:val="ru-RU"/>
        </w:rPr>
        <w:t>по</w:t>
      </w:r>
      <w:r w:rsidR="00D70643" w:rsidRPr="00764C76">
        <w:rPr>
          <w:sz w:val="24"/>
          <w:lang w:val="ru-RU"/>
        </w:rPr>
        <w:t xml:space="preserve"> </w:t>
      </w:r>
      <w:r w:rsidR="00D70643" w:rsidRPr="00764C76">
        <w:rPr>
          <w:sz w:val="24"/>
          <w:lang w:val="ru-RU"/>
        </w:rPr>
        <w:t>интересам</w:t>
      </w:r>
      <w:r w:rsidR="00D70643" w:rsidRPr="00764C76">
        <w:rPr>
          <w:sz w:val="24"/>
          <w:lang w:val="ru-RU"/>
        </w:rPr>
        <w:t xml:space="preserve"> </w:t>
      </w:r>
      <w:r w:rsidR="00D70643" w:rsidRPr="00764C76">
        <w:rPr>
          <w:sz w:val="24"/>
          <w:lang w:val="ru-RU"/>
        </w:rPr>
        <w:t>детей</w:t>
      </w:r>
      <w:r w:rsidR="00D70643" w:rsidRPr="00764C76">
        <w:rPr>
          <w:sz w:val="24"/>
          <w:lang w:val="ru-RU"/>
        </w:rPr>
        <w:t xml:space="preserve"> </w:t>
      </w:r>
      <w:r w:rsidR="00D70643" w:rsidRPr="00764C76">
        <w:rPr>
          <w:sz w:val="24"/>
          <w:lang w:val="ru-RU"/>
        </w:rPr>
        <w:t>с</w:t>
      </w:r>
      <w:r w:rsidR="00D70643" w:rsidRPr="00764C76">
        <w:rPr>
          <w:sz w:val="24"/>
          <w:lang w:val="ru-RU"/>
        </w:rPr>
        <w:t xml:space="preserve"> </w:t>
      </w:r>
      <w:r w:rsidR="00D70643" w:rsidRPr="00764C76">
        <w:rPr>
          <w:sz w:val="24"/>
          <w:lang w:val="ru-RU"/>
        </w:rPr>
        <w:t>асоциальным</w:t>
      </w:r>
      <w:r w:rsidR="00D70643" w:rsidRPr="00764C76">
        <w:rPr>
          <w:sz w:val="24"/>
          <w:lang w:val="ru-RU"/>
        </w:rPr>
        <w:t xml:space="preserve"> </w:t>
      </w:r>
      <w:r w:rsidR="00D70643" w:rsidRPr="00764C76">
        <w:rPr>
          <w:sz w:val="24"/>
          <w:lang w:val="ru-RU"/>
        </w:rPr>
        <w:t>поведением</w:t>
      </w:r>
      <w:r w:rsidR="009254AB" w:rsidRPr="00764C76">
        <w:rPr>
          <w:sz w:val="24"/>
          <w:lang w:val="ru-RU"/>
        </w:rPr>
        <w:t>;</w:t>
      </w:r>
    </w:p>
    <w:p w14:paraId="42C5746D" w14:textId="5FCD0208" w:rsidR="00D70643" w:rsidRPr="00764C76" w:rsidRDefault="00A237F4" w:rsidP="00764C76">
      <w:pPr>
        <w:pStyle w:val="a3"/>
        <w:numPr>
          <w:ilvl w:val="0"/>
          <w:numId w:val="31"/>
        </w:numPr>
        <w:tabs>
          <w:tab w:val="left" w:pos="426"/>
        </w:tabs>
        <w:adjustRightInd w:val="0"/>
        <w:ind w:left="284" w:right="-1" w:hanging="284"/>
        <w:rPr>
          <w:sz w:val="24"/>
          <w:lang w:val="ru-RU"/>
        </w:rPr>
      </w:pPr>
      <w:r w:rsidRPr="00764C76">
        <w:rPr>
          <w:sz w:val="24"/>
          <w:lang w:val="ru-RU"/>
        </w:rPr>
        <w:t>к</w:t>
      </w:r>
      <w:r w:rsidR="00D70643" w:rsidRPr="00764C76">
        <w:rPr>
          <w:sz w:val="24"/>
          <w:lang w:val="ru-RU"/>
        </w:rPr>
        <w:t>оличество</w:t>
      </w:r>
      <w:r w:rsidR="00D70643" w:rsidRPr="00764C76">
        <w:rPr>
          <w:sz w:val="24"/>
          <w:lang w:val="ru-RU"/>
        </w:rPr>
        <w:t xml:space="preserve"> </w:t>
      </w:r>
      <w:r w:rsidR="00D70643" w:rsidRPr="00764C76">
        <w:rPr>
          <w:sz w:val="24"/>
          <w:lang w:val="ru-RU"/>
        </w:rPr>
        <w:t>обучающихся</w:t>
      </w:r>
      <w:r w:rsidR="00D70643" w:rsidRPr="00764C76">
        <w:rPr>
          <w:sz w:val="24"/>
          <w:lang w:val="ru-RU"/>
        </w:rPr>
        <w:t xml:space="preserve">, </w:t>
      </w:r>
      <w:r w:rsidR="00D70643" w:rsidRPr="00764C76">
        <w:rPr>
          <w:sz w:val="24"/>
          <w:lang w:val="ru-RU"/>
        </w:rPr>
        <w:t>состоящих</w:t>
      </w:r>
      <w:r w:rsidR="00D70643" w:rsidRPr="00764C76">
        <w:rPr>
          <w:sz w:val="24"/>
          <w:lang w:val="ru-RU"/>
        </w:rPr>
        <w:t xml:space="preserve"> </w:t>
      </w:r>
      <w:r w:rsidR="00D70643" w:rsidRPr="00764C76">
        <w:rPr>
          <w:sz w:val="24"/>
          <w:lang w:val="ru-RU"/>
        </w:rPr>
        <w:t>на</w:t>
      </w:r>
      <w:r w:rsidR="00D70643" w:rsidRPr="00764C76">
        <w:rPr>
          <w:sz w:val="24"/>
          <w:lang w:val="ru-RU"/>
        </w:rPr>
        <w:t xml:space="preserve"> </w:t>
      </w:r>
      <w:r w:rsidR="00D70643" w:rsidRPr="00764C76">
        <w:rPr>
          <w:sz w:val="24"/>
          <w:lang w:val="ru-RU"/>
        </w:rPr>
        <w:t>учете</w:t>
      </w:r>
      <w:r w:rsidR="00D70643" w:rsidRPr="00764C76">
        <w:rPr>
          <w:sz w:val="24"/>
          <w:lang w:val="ru-RU"/>
        </w:rPr>
        <w:t xml:space="preserve"> </w:t>
      </w:r>
      <w:r w:rsidR="00D70643" w:rsidRPr="00764C76">
        <w:rPr>
          <w:sz w:val="24"/>
          <w:lang w:val="ru-RU"/>
        </w:rPr>
        <w:t>в</w:t>
      </w:r>
      <w:r w:rsidR="00D70643" w:rsidRPr="00764C76">
        <w:rPr>
          <w:sz w:val="24"/>
          <w:lang w:val="ru-RU"/>
        </w:rPr>
        <w:t xml:space="preserve"> </w:t>
      </w:r>
      <w:r w:rsidR="00D70643" w:rsidRPr="00764C76">
        <w:rPr>
          <w:sz w:val="24"/>
          <w:lang w:val="ru-RU"/>
        </w:rPr>
        <w:t>учреждении</w:t>
      </w:r>
      <w:r w:rsidR="00D70643" w:rsidRPr="00764C76">
        <w:rPr>
          <w:sz w:val="24"/>
          <w:lang w:val="ru-RU"/>
        </w:rPr>
        <w:t xml:space="preserve"> </w:t>
      </w:r>
      <w:r w:rsidR="00D70643" w:rsidRPr="00764C76">
        <w:rPr>
          <w:sz w:val="24"/>
          <w:lang w:val="ru-RU"/>
        </w:rPr>
        <w:t>и</w:t>
      </w:r>
      <w:r w:rsidR="00D70643" w:rsidRPr="00764C76">
        <w:rPr>
          <w:sz w:val="24"/>
          <w:lang w:val="ru-RU"/>
        </w:rPr>
        <w:t xml:space="preserve"> (</w:t>
      </w:r>
      <w:r w:rsidR="00D70643" w:rsidRPr="00764C76">
        <w:rPr>
          <w:sz w:val="24"/>
          <w:lang w:val="ru-RU"/>
        </w:rPr>
        <w:t>или</w:t>
      </w:r>
      <w:r w:rsidR="00D70643" w:rsidRPr="00764C76">
        <w:rPr>
          <w:sz w:val="24"/>
          <w:lang w:val="ru-RU"/>
        </w:rPr>
        <w:t xml:space="preserve">) </w:t>
      </w:r>
      <w:r w:rsidR="00D70643" w:rsidRPr="00764C76">
        <w:rPr>
          <w:sz w:val="24"/>
          <w:lang w:val="ru-RU"/>
        </w:rPr>
        <w:t>в</w:t>
      </w:r>
      <w:r w:rsidR="00D70643" w:rsidRPr="00764C76">
        <w:rPr>
          <w:sz w:val="24"/>
          <w:lang w:val="ru-RU"/>
        </w:rPr>
        <w:t xml:space="preserve"> </w:t>
      </w:r>
      <w:r w:rsidR="00D70643" w:rsidRPr="00764C76">
        <w:rPr>
          <w:sz w:val="24"/>
          <w:lang w:val="ru-RU"/>
        </w:rPr>
        <w:t>комиссии</w:t>
      </w:r>
      <w:r w:rsidR="00D70643" w:rsidRPr="00764C76">
        <w:rPr>
          <w:sz w:val="24"/>
          <w:lang w:val="ru-RU"/>
        </w:rPr>
        <w:t xml:space="preserve"> </w:t>
      </w:r>
      <w:r w:rsidR="00D70643" w:rsidRPr="00764C76">
        <w:rPr>
          <w:sz w:val="24"/>
          <w:lang w:val="ru-RU"/>
        </w:rPr>
        <w:t>по</w:t>
      </w:r>
      <w:r w:rsidR="00D70643" w:rsidRPr="00764C76">
        <w:rPr>
          <w:sz w:val="24"/>
          <w:lang w:val="ru-RU"/>
        </w:rPr>
        <w:t xml:space="preserve"> </w:t>
      </w:r>
      <w:r w:rsidR="00D70643" w:rsidRPr="00764C76">
        <w:rPr>
          <w:sz w:val="24"/>
          <w:lang w:val="ru-RU"/>
        </w:rPr>
        <w:t>делам</w:t>
      </w:r>
      <w:r w:rsidR="00D70643" w:rsidRPr="00764C76">
        <w:rPr>
          <w:sz w:val="24"/>
          <w:lang w:val="ru-RU"/>
        </w:rPr>
        <w:t xml:space="preserve"> </w:t>
      </w:r>
      <w:r w:rsidR="00D70643" w:rsidRPr="00764C76">
        <w:rPr>
          <w:sz w:val="24"/>
          <w:lang w:val="ru-RU"/>
        </w:rPr>
        <w:t>несовершеннолетних</w:t>
      </w:r>
      <w:r w:rsidR="009254AB" w:rsidRPr="00764C76">
        <w:rPr>
          <w:sz w:val="24"/>
          <w:lang w:val="ru-RU"/>
        </w:rPr>
        <w:t>;</w:t>
      </w:r>
    </w:p>
    <w:p w14:paraId="6F8DBB7C" w14:textId="331FA36B" w:rsidR="00D70643" w:rsidRPr="00764C76" w:rsidRDefault="00A237F4" w:rsidP="00764C76">
      <w:pPr>
        <w:pStyle w:val="a3"/>
        <w:numPr>
          <w:ilvl w:val="0"/>
          <w:numId w:val="31"/>
        </w:numPr>
        <w:tabs>
          <w:tab w:val="left" w:pos="426"/>
        </w:tabs>
        <w:adjustRightInd w:val="0"/>
        <w:ind w:left="284" w:right="-1" w:hanging="284"/>
        <w:rPr>
          <w:sz w:val="24"/>
          <w:lang w:val="ru-RU"/>
        </w:rPr>
      </w:pPr>
      <w:r w:rsidRPr="00764C76">
        <w:rPr>
          <w:sz w:val="24"/>
          <w:lang w:val="ru-RU"/>
        </w:rPr>
        <w:t>к</w:t>
      </w:r>
      <w:r w:rsidR="00D70643" w:rsidRPr="00764C76">
        <w:rPr>
          <w:sz w:val="24"/>
          <w:lang w:val="ru-RU"/>
        </w:rPr>
        <w:t>оличество</w:t>
      </w:r>
      <w:r w:rsidR="00D70643" w:rsidRPr="00764C76">
        <w:rPr>
          <w:sz w:val="24"/>
          <w:lang w:val="ru-RU"/>
        </w:rPr>
        <w:t xml:space="preserve"> </w:t>
      </w:r>
      <w:r w:rsidR="00D70643" w:rsidRPr="00764C76">
        <w:rPr>
          <w:sz w:val="24"/>
          <w:lang w:val="ru-RU"/>
        </w:rPr>
        <w:t>обучающихся</w:t>
      </w:r>
      <w:r w:rsidR="00D70643" w:rsidRPr="00764C76">
        <w:rPr>
          <w:sz w:val="24"/>
          <w:lang w:val="ru-RU"/>
        </w:rPr>
        <w:t xml:space="preserve">, </w:t>
      </w:r>
      <w:r w:rsidR="00D70643" w:rsidRPr="00764C76">
        <w:rPr>
          <w:sz w:val="24"/>
          <w:lang w:val="ru-RU"/>
        </w:rPr>
        <w:t>к</w:t>
      </w:r>
      <w:r w:rsidR="00D70643" w:rsidRPr="00764C76">
        <w:rPr>
          <w:sz w:val="24"/>
          <w:lang w:val="ru-RU"/>
        </w:rPr>
        <w:t xml:space="preserve"> </w:t>
      </w:r>
      <w:r w:rsidR="00D70643" w:rsidRPr="00764C76">
        <w:rPr>
          <w:sz w:val="24"/>
          <w:lang w:val="ru-RU"/>
        </w:rPr>
        <w:t>которым</w:t>
      </w:r>
      <w:r w:rsidR="00D70643" w:rsidRPr="00764C76">
        <w:rPr>
          <w:sz w:val="24"/>
          <w:lang w:val="ru-RU"/>
        </w:rPr>
        <w:t xml:space="preserve"> </w:t>
      </w:r>
      <w:r w:rsidR="00D70643" w:rsidRPr="00764C76">
        <w:rPr>
          <w:sz w:val="24"/>
          <w:lang w:val="ru-RU"/>
        </w:rPr>
        <w:t>были</w:t>
      </w:r>
      <w:r w:rsidR="00D70643" w:rsidRPr="00764C76">
        <w:rPr>
          <w:sz w:val="24"/>
          <w:lang w:val="ru-RU"/>
        </w:rPr>
        <w:t xml:space="preserve"> </w:t>
      </w:r>
      <w:r w:rsidR="00D70643" w:rsidRPr="00764C76">
        <w:rPr>
          <w:sz w:val="24"/>
          <w:lang w:val="ru-RU"/>
        </w:rPr>
        <w:t>применены</w:t>
      </w:r>
      <w:r w:rsidR="00D70643" w:rsidRPr="00764C76">
        <w:rPr>
          <w:sz w:val="24"/>
          <w:lang w:val="ru-RU"/>
        </w:rPr>
        <w:t xml:space="preserve"> </w:t>
      </w:r>
      <w:r w:rsidR="00D70643" w:rsidRPr="00764C76">
        <w:rPr>
          <w:sz w:val="24"/>
          <w:lang w:val="ru-RU"/>
        </w:rPr>
        <w:t>меры</w:t>
      </w:r>
      <w:r w:rsidR="00D70643" w:rsidRPr="00764C76">
        <w:rPr>
          <w:sz w:val="24"/>
          <w:lang w:val="ru-RU"/>
        </w:rPr>
        <w:t xml:space="preserve"> </w:t>
      </w:r>
      <w:r w:rsidR="00D70643" w:rsidRPr="00764C76">
        <w:rPr>
          <w:sz w:val="24"/>
          <w:lang w:val="ru-RU"/>
        </w:rPr>
        <w:t>дисциплинарного</w:t>
      </w:r>
      <w:r w:rsidR="00D70643" w:rsidRPr="00764C76">
        <w:rPr>
          <w:sz w:val="24"/>
          <w:lang w:val="ru-RU"/>
        </w:rPr>
        <w:t xml:space="preserve"> </w:t>
      </w:r>
      <w:r w:rsidR="00D70643" w:rsidRPr="00764C76">
        <w:rPr>
          <w:sz w:val="24"/>
          <w:lang w:val="ru-RU"/>
        </w:rPr>
        <w:t>взыскания</w:t>
      </w:r>
      <w:r w:rsidR="009254AB" w:rsidRPr="00764C76">
        <w:rPr>
          <w:sz w:val="24"/>
          <w:lang w:val="ru-RU"/>
        </w:rPr>
        <w:t>;</w:t>
      </w:r>
    </w:p>
    <w:p w14:paraId="330E0DB0" w14:textId="2AC940F5" w:rsidR="00D70643" w:rsidRPr="00764C76" w:rsidRDefault="00A237F4" w:rsidP="00764C76">
      <w:pPr>
        <w:pStyle w:val="a3"/>
        <w:numPr>
          <w:ilvl w:val="0"/>
          <w:numId w:val="31"/>
        </w:numPr>
        <w:tabs>
          <w:tab w:val="left" w:pos="426"/>
        </w:tabs>
        <w:adjustRightInd w:val="0"/>
        <w:ind w:left="284" w:right="-1" w:hanging="284"/>
        <w:rPr>
          <w:sz w:val="24"/>
          <w:lang w:val="ru-RU"/>
        </w:rPr>
      </w:pPr>
      <w:r w:rsidRPr="00764C76">
        <w:rPr>
          <w:sz w:val="24"/>
          <w:lang w:val="ru-RU"/>
        </w:rPr>
        <w:t>а</w:t>
      </w:r>
      <w:r w:rsidR="00BF19BB" w:rsidRPr="00764C76">
        <w:rPr>
          <w:sz w:val="24"/>
          <w:lang w:val="ru-RU"/>
        </w:rPr>
        <w:t>ктивная</w:t>
      </w:r>
      <w:r w:rsidR="00BF19BB" w:rsidRPr="00764C76">
        <w:rPr>
          <w:sz w:val="24"/>
          <w:lang w:val="ru-RU"/>
        </w:rPr>
        <w:t xml:space="preserve"> </w:t>
      </w:r>
      <w:r w:rsidR="00BF19BB" w:rsidRPr="00764C76">
        <w:rPr>
          <w:sz w:val="24"/>
          <w:lang w:val="ru-RU"/>
        </w:rPr>
        <w:t>деятельность</w:t>
      </w:r>
      <w:r w:rsidR="00BF19BB" w:rsidRPr="00764C76">
        <w:rPr>
          <w:sz w:val="24"/>
          <w:lang w:val="ru-RU"/>
        </w:rPr>
        <w:t xml:space="preserve"> </w:t>
      </w:r>
      <w:r w:rsidR="00BF19BB" w:rsidRPr="00764C76">
        <w:rPr>
          <w:sz w:val="24"/>
          <w:lang w:val="ru-RU"/>
        </w:rPr>
        <w:t>совета</w:t>
      </w:r>
      <w:r w:rsidR="00BF19BB" w:rsidRPr="00764C76">
        <w:rPr>
          <w:sz w:val="24"/>
          <w:lang w:val="ru-RU"/>
        </w:rPr>
        <w:t xml:space="preserve"> </w:t>
      </w:r>
      <w:r w:rsidR="00BF19BB" w:rsidRPr="00764C76">
        <w:rPr>
          <w:sz w:val="24"/>
          <w:lang w:val="ru-RU"/>
        </w:rPr>
        <w:t>обучающихся</w:t>
      </w:r>
      <w:r w:rsidR="00BF19BB" w:rsidRPr="00764C76">
        <w:rPr>
          <w:sz w:val="24"/>
          <w:lang w:val="ru-RU"/>
        </w:rPr>
        <w:t xml:space="preserve"> </w:t>
      </w:r>
      <w:r w:rsidRPr="00764C76">
        <w:rPr>
          <w:sz w:val="24"/>
          <w:lang w:val="ru-RU"/>
        </w:rPr>
        <w:t>школы</w:t>
      </w:r>
      <w:r w:rsidRPr="00764C76">
        <w:rPr>
          <w:sz w:val="24"/>
          <w:lang w:val="ru-RU"/>
        </w:rPr>
        <w:t xml:space="preserve">, </w:t>
      </w:r>
      <w:r w:rsidR="00BF19BB" w:rsidRPr="00764C76">
        <w:rPr>
          <w:sz w:val="24"/>
          <w:lang w:val="ru-RU"/>
        </w:rPr>
        <w:t>класса</w:t>
      </w:r>
      <w:r w:rsidRPr="00764C76">
        <w:rPr>
          <w:sz w:val="24"/>
          <w:lang w:val="ru-RU"/>
        </w:rPr>
        <w:t>.</w:t>
      </w:r>
    </w:p>
    <w:p w14:paraId="5BF60FC3" w14:textId="77777777" w:rsidR="00DA3FA8" w:rsidRPr="00764C76" w:rsidRDefault="00DA3FA8" w:rsidP="00764C76">
      <w:pPr>
        <w:tabs>
          <w:tab w:val="left" w:pos="426"/>
        </w:tabs>
        <w:wordWrap/>
        <w:adjustRightInd w:val="0"/>
        <w:ind w:right="-1" w:firstLine="426"/>
        <w:rPr>
          <w:sz w:val="24"/>
          <w:lang w:val="ru-RU"/>
        </w:rPr>
      </w:pPr>
    </w:p>
    <w:p w14:paraId="5A53CCD0" w14:textId="00FFD56E" w:rsidR="00981D6F" w:rsidRPr="00764C76" w:rsidRDefault="00981D6F" w:rsidP="00764C76">
      <w:pPr>
        <w:tabs>
          <w:tab w:val="left" w:pos="426"/>
        </w:tabs>
        <w:wordWrap/>
        <w:adjustRightInd w:val="0"/>
        <w:ind w:right="-1" w:firstLine="426"/>
        <w:rPr>
          <w:sz w:val="24"/>
          <w:lang w:val="ru-RU"/>
        </w:rPr>
      </w:pPr>
      <w:r w:rsidRPr="00764C76">
        <w:rPr>
          <w:sz w:val="24"/>
          <w:lang w:val="ru-RU"/>
        </w:rPr>
        <w:t>б) Оценка педагогических условий осуществления воспитательной деятельности</w:t>
      </w:r>
    </w:p>
    <w:p w14:paraId="08E26AB7" w14:textId="56D3D5A8" w:rsidR="00DF18E0" w:rsidRPr="00764C76" w:rsidRDefault="00DF18E0" w:rsidP="00764C76">
      <w:pPr>
        <w:pStyle w:val="a3"/>
        <w:numPr>
          <w:ilvl w:val="0"/>
          <w:numId w:val="33"/>
        </w:numPr>
        <w:tabs>
          <w:tab w:val="left" w:pos="426"/>
        </w:tabs>
        <w:adjustRightInd w:val="0"/>
        <w:ind w:left="426" w:right="-1" w:hanging="426"/>
        <w:rPr>
          <w:sz w:val="24"/>
          <w:lang w:val="ru-RU"/>
        </w:rPr>
      </w:pPr>
      <w:r w:rsidRPr="00764C76">
        <w:rPr>
          <w:sz w:val="24"/>
          <w:lang w:val="ru-RU"/>
        </w:rPr>
        <w:lastRenderedPageBreak/>
        <w:t>численность</w:t>
      </w:r>
      <w:r w:rsidRPr="00764C76">
        <w:rPr>
          <w:sz w:val="24"/>
          <w:lang w:val="ru-RU"/>
        </w:rPr>
        <w:t xml:space="preserve"> / </w:t>
      </w:r>
      <w:r w:rsidRPr="00764C76">
        <w:rPr>
          <w:sz w:val="24"/>
          <w:lang w:val="ru-RU"/>
        </w:rPr>
        <w:t>доля</w:t>
      </w:r>
      <w:r w:rsidRPr="00764C76">
        <w:rPr>
          <w:sz w:val="24"/>
          <w:lang w:val="ru-RU"/>
        </w:rPr>
        <w:t xml:space="preserve"> </w:t>
      </w:r>
      <w:r w:rsidRPr="00764C76">
        <w:rPr>
          <w:sz w:val="24"/>
          <w:lang w:val="ru-RU"/>
        </w:rPr>
        <w:t>педагогических</w:t>
      </w:r>
      <w:r w:rsidRPr="00764C76">
        <w:rPr>
          <w:sz w:val="24"/>
          <w:lang w:val="ru-RU"/>
        </w:rPr>
        <w:t xml:space="preserve"> </w:t>
      </w:r>
      <w:r w:rsidRPr="00764C76">
        <w:rPr>
          <w:sz w:val="24"/>
          <w:lang w:val="ru-RU"/>
        </w:rPr>
        <w:t>работников</w:t>
      </w:r>
      <w:r w:rsidRPr="00764C76">
        <w:rPr>
          <w:sz w:val="24"/>
          <w:lang w:val="ru-RU"/>
        </w:rPr>
        <w:t xml:space="preserve">, </w:t>
      </w:r>
      <w:r w:rsidRPr="00764C76">
        <w:rPr>
          <w:sz w:val="24"/>
          <w:lang w:val="ru-RU"/>
        </w:rPr>
        <w:t>прошедших</w:t>
      </w:r>
      <w:r w:rsidRPr="00764C76">
        <w:rPr>
          <w:sz w:val="24"/>
          <w:lang w:val="ru-RU"/>
        </w:rPr>
        <w:t xml:space="preserve"> </w:t>
      </w:r>
      <w:r w:rsidRPr="00764C76">
        <w:rPr>
          <w:sz w:val="24"/>
          <w:lang w:val="ru-RU"/>
        </w:rPr>
        <w:t>за</w:t>
      </w:r>
      <w:r w:rsidRPr="00764C76">
        <w:rPr>
          <w:sz w:val="24"/>
          <w:lang w:val="ru-RU"/>
        </w:rPr>
        <w:t xml:space="preserve"> </w:t>
      </w:r>
      <w:r w:rsidRPr="00764C76">
        <w:rPr>
          <w:sz w:val="24"/>
          <w:lang w:val="ru-RU"/>
        </w:rPr>
        <w:t>последние</w:t>
      </w:r>
      <w:r w:rsidRPr="00764C76">
        <w:rPr>
          <w:sz w:val="24"/>
          <w:lang w:val="ru-RU"/>
        </w:rPr>
        <w:t xml:space="preserve"> 3 </w:t>
      </w:r>
      <w:r w:rsidRPr="00764C76">
        <w:rPr>
          <w:sz w:val="24"/>
          <w:lang w:val="ru-RU"/>
        </w:rPr>
        <w:t>года</w:t>
      </w:r>
      <w:r w:rsidRPr="00764C76">
        <w:rPr>
          <w:sz w:val="24"/>
          <w:lang w:val="ru-RU"/>
        </w:rPr>
        <w:t xml:space="preserve"> </w:t>
      </w:r>
      <w:r w:rsidRPr="00764C76">
        <w:rPr>
          <w:sz w:val="24"/>
          <w:lang w:val="ru-RU"/>
        </w:rPr>
        <w:t>повышение</w:t>
      </w:r>
      <w:r w:rsidRPr="00764C76">
        <w:rPr>
          <w:sz w:val="24"/>
          <w:lang w:val="ru-RU"/>
        </w:rPr>
        <w:t xml:space="preserve"> </w:t>
      </w:r>
      <w:r w:rsidRPr="00764C76">
        <w:rPr>
          <w:sz w:val="24"/>
          <w:lang w:val="ru-RU"/>
        </w:rPr>
        <w:t>квалификации</w:t>
      </w:r>
      <w:r w:rsidRPr="00764C76">
        <w:rPr>
          <w:sz w:val="24"/>
          <w:lang w:val="ru-RU"/>
        </w:rPr>
        <w:t xml:space="preserve"> </w:t>
      </w:r>
      <w:r w:rsidRPr="00764C76">
        <w:rPr>
          <w:sz w:val="24"/>
          <w:lang w:val="ru-RU"/>
        </w:rPr>
        <w:t>или</w:t>
      </w:r>
      <w:r w:rsidRPr="00764C76">
        <w:rPr>
          <w:sz w:val="24"/>
          <w:lang w:val="ru-RU"/>
        </w:rPr>
        <w:t xml:space="preserve"> </w:t>
      </w:r>
      <w:r w:rsidRPr="00764C76">
        <w:rPr>
          <w:sz w:val="24"/>
          <w:lang w:val="ru-RU"/>
        </w:rPr>
        <w:t>профессиональную</w:t>
      </w:r>
      <w:r w:rsidRPr="00764C76">
        <w:rPr>
          <w:sz w:val="24"/>
          <w:lang w:val="ru-RU"/>
        </w:rPr>
        <w:t xml:space="preserve"> </w:t>
      </w:r>
      <w:r w:rsidRPr="00764C76">
        <w:rPr>
          <w:sz w:val="24"/>
          <w:lang w:val="ru-RU"/>
        </w:rPr>
        <w:t>переподготовку</w:t>
      </w:r>
      <w:r w:rsidRPr="00764C76">
        <w:rPr>
          <w:sz w:val="24"/>
          <w:lang w:val="ru-RU"/>
        </w:rPr>
        <w:t xml:space="preserve"> </w:t>
      </w:r>
      <w:r w:rsidR="00F62F9C" w:rsidRPr="00764C76">
        <w:rPr>
          <w:sz w:val="24"/>
          <w:lang w:val="ru-RU"/>
        </w:rPr>
        <w:t>по</w:t>
      </w:r>
      <w:r w:rsidR="00F62F9C" w:rsidRPr="00764C76">
        <w:rPr>
          <w:sz w:val="24"/>
          <w:lang w:val="ru-RU"/>
        </w:rPr>
        <w:t xml:space="preserve"> </w:t>
      </w:r>
      <w:r w:rsidR="00F62F9C" w:rsidRPr="00764C76">
        <w:rPr>
          <w:sz w:val="24"/>
          <w:lang w:val="ru-RU"/>
        </w:rPr>
        <w:t>вопросам</w:t>
      </w:r>
      <w:r w:rsidR="00F62F9C" w:rsidRPr="00764C76">
        <w:rPr>
          <w:sz w:val="24"/>
          <w:lang w:val="ru-RU"/>
        </w:rPr>
        <w:t xml:space="preserve"> </w:t>
      </w:r>
      <w:r w:rsidR="00F62F9C" w:rsidRPr="00764C76">
        <w:rPr>
          <w:sz w:val="24"/>
          <w:lang w:val="ru-RU"/>
        </w:rPr>
        <w:t>осуществления</w:t>
      </w:r>
      <w:r w:rsidR="00F62F9C" w:rsidRPr="00764C76">
        <w:rPr>
          <w:sz w:val="24"/>
          <w:lang w:val="ru-RU"/>
        </w:rPr>
        <w:t xml:space="preserve"> </w:t>
      </w:r>
      <w:r w:rsidR="00F62F9C" w:rsidRPr="00764C76">
        <w:rPr>
          <w:sz w:val="24"/>
          <w:lang w:val="ru-RU"/>
        </w:rPr>
        <w:t>воспитательной</w:t>
      </w:r>
      <w:r w:rsidR="00F62F9C" w:rsidRPr="00764C76">
        <w:rPr>
          <w:sz w:val="24"/>
          <w:lang w:val="ru-RU"/>
        </w:rPr>
        <w:t xml:space="preserve"> </w:t>
      </w:r>
      <w:r w:rsidR="00F62F9C" w:rsidRPr="00764C76">
        <w:rPr>
          <w:sz w:val="24"/>
          <w:lang w:val="ru-RU"/>
        </w:rPr>
        <w:t>деятельности</w:t>
      </w:r>
      <w:r w:rsidR="009254AB" w:rsidRPr="00764C76">
        <w:rPr>
          <w:sz w:val="24"/>
          <w:lang w:val="ru-RU"/>
        </w:rPr>
        <w:t>;</w:t>
      </w:r>
    </w:p>
    <w:p w14:paraId="2DB55E5F" w14:textId="1813EC15" w:rsidR="00AE4974" w:rsidRPr="00764C76" w:rsidRDefault="00570748" w:rsidP="00764C76">
      <w:pPr>
        <w:pStyle w:val="a3"/>
        <w:numPr>
          <w:ilvl w:val="0"/>
          <w:numId w:val="33"/>
        </w:numPr>
        <w:tabs>
          <w:tab w:val="left" w:pos="426"/>
        </w:tabs>
        <w:adjustRightInd w:val="0"/>
        <w:ind w:left="426" w:right="-1" w:hanging="426"/>
        <w:rPr>
          <w:sz w:val="24"/>
          <w:lang w:val="ru-RU"/>
        </w:rPr>
      </w:pPr>
      <w:r w:rsidRPr="00764C76">
        <w:rPr>
          <w:sz w:val="24"/>
          <w:lang w:val="ru-RU"/>
        </w:rPr>
        <w:t>в</w:t>
      </w:r>
      <w:r w:rsidR="00AE4974" w:rsidRPr="00764C76">
        <w:rPr>
          <w:sz w:val="24"/>
          <w:lang w:val="ru-RU"/>
        </w:rPr>
        <w:t>ыполне</w:t>
      </w:r>
      <w:r w:rsidR="009254AB" w:rsidRPr="00764C76">
        <w:rPr>
          <w:sz w:val="24"/>
          <w:lang w:val="ru-RU"/>
        </w:rPr>
        <w:t>ние</w:t>
      </w:r>
      <w:r w:rsidR="009254AB" w:rsidRPr="00764C76">
        <w:rPr>
          <w:sz w:val="24"/>
          <w:lang w:val="ru-RU"/>
        </w:rPr>
        <w:t xml:space="preserve"> </w:t>
      </w:r>
      <w:r w:rsidR="009254AB" w:rsidRPr="00764C76">
        <w:rPr>
          <w:sz w:val="24"/>
          <w:lang w:val="ru-RU"/>
        </w:rPr>
        <w:t>плана</w:t>
      </w:r>
      <w:r w:rsidR="009254AB" w:rsidRPr="00764C76">
        <w:rPr>
          <w:sz w:val="24"/>
          <w:lang w:val="ru-RU"/>
        </w:rPr>
        <w:t xml:space="preserve"> </w:t>
      </w:r>
      <w:r w:rsidR="009254AB" w:rsidRPr="00764C76">
        <w:rPr>
          <w:sz w:val="24"/>
          <w:lang w:val="ru-RU"/>
        </w:rPr>
        <w:t>воспитательной</w:t>
      </w:r>
      <w:r w:rsidR="009254AB" w:rsidRPr="00764C76">
        <w:rPr>
          <w:sz w:val="24"/>
          <w:lang w:val="ru-RU"/>
        </w:rPr>
        <w:t xml:space="preserve"> </w:t>
      </w:r>
      <w:r w:rsidR="009254AB" w:rsidRPr="00764C76">
        <w:rPr>
          <w:sz w:val="24"/>
          <w:lang w:val="ru-RU"/>
        </w:rPr>
        <w:t>работы</w:t>
      </w:r>
      <w:r w:rsidR="009254AB" w:rsidRPr="00764C76">
        <w:rPr>
          <w:sz w:val="24"/>
          <w:lang w:val="ru-RU"/>
        </w:rPr>
        <w:t>;</w:t>
      </w:r>
    </w:p>
    <w:p w14:paraId="3E2BC096" w14:textId="7E97D40F" w:rsidR="00C108B5" w:rsidRPr="00764C76" w:rsidRDefault="00570748" w:rsidP="00764C76">
      <w:pPr>
        <w:pStyle w:val="a3"/>
        <w:numPr>
          <w:ilvl w:val="0"/>
          <w:numId w:val="33"/>
        </w:numPr>
        <w:tabs>
          <w:tab w:val="left" w:pos="426"/>
        </w:tabs>
        <w:adjustRightInd w:val="0"/>
        <w:ind w:left="426" w:right="-1" w:hanging="426"/>
        <w:rPr>
          <w:sz w:val="24"/>
          <w:lang w:val="ru-RU"/>
        </w:rPr>
      </w:pPr>
      <w:r w:rsidRPr="00764C76">
        <w:rPr>
          <w:sz w:val="24"/>
          <w:lang w:val="ru-RU"/>
        </w:rPr>
        <w:t>р</w:t>
      </w:r>
      <w:r w:rsidR="00C108B5" w:rsidRPr="00764C76">
        <w:rPr>
          <w:sz w:val="24"/>
          <w:lang w:val="ru-RU"/>
        </w:rPr>
        <w:t>азнообразие</w:t>
      </w:r>
      <w:r w:rsidR="00C108B5" w:rsidRPr="00764C76">
        <w:rPr>
          <w:sz w:val="24"/>
          <w:lang w:val="ru-RU"/>
        </w:rPr>
        <w:t xml:space="preserve"> </w:t>
      </w:r>
      <w:r w:rsidR="00C108B5" w:rsidRPr="00764C76">
        <w:rPr>
          <w:sz w:val="24"/>
          <w:lang w:val="ru-RU"/>
        </w:rPr>
        <w:t>форм</w:t>
      </w:r>
      <w:r w:rsidR="00C108B5" w:rsidRPr="00764C76">
        <w:rPr>
          <w:sz w:val="24"/>
          <w:lang w:val="ru-RU"/>
        </w:rPr>
        <w:t xml:space="preserve"> </w:t>
      </w:r>
      <w:r w:rsidR="00C108B5" w:rsidRPr="00764C76">
        <w:rPr>
          <w:sz w:val="24"/>
          <w:lang w:val="ru-RU"/>
        </w:rPr>
        <w:t>воспитате</w:t>
      </w:r>
      <w:r w:rsidR="009254AB" w:rsidRPr="00764C76">
        <w:rPr>
          <w:sz w:val="24"/>
          <w:lang w:val="ru-RU"/>
        </w:rPr>
        <w:t>льной</w:t>
      </w:r>
      <w:r w:rsidR="009254AB" w:rsidRPr="00764C76">
        <w:rPr>
          <w:sz w:val="24"/>
          <w:lang w:val="ru-RU"/>
        </w:rPr>
        <w:t xml:space="preserve"> </w:t>
      </w:r>
      <w:r w:rsidR="009254AB" w:rsidRPr="00764C76">
        <w:rPr>
          <w:sz w:val="24"/>
          <w:lang w:val="ru-RU"/>
        </w:rPr>
        <w:t>работы</w:t>
      </w:r>
      <w:r w:rsidR="009254AB" w:rsidRPr="00764C76">
        <w:rPr>
          <w:sz w:val="24"/>
          <w:lang w:val="ru-RU"/>
        </w:rPr>
        <w:t>;</w:t>
      </w:r>
    </w:p>
    <w:p w14:paraId="47AEDB8D" w14:textId="21AF3A36" w:rsidR="00CD5589" w:rsidRPr="00764C76" w:rsidRDefault="00570748" w:rsidP="00764C76">
      <w:pPr>
        <w:pStyle w:val="a3"/>
        <w:numPr>
          <w:ilvl w:val="0"/>
          <w:numId w:val="33"/>
        </w:numPr>
        <w:tabs>
          <w:tab w:val="left" w:pos="426"/>
        </w:tabs>
        <w:adjustRightInd w:val="0"/>
        <w:ind w:left="426" w:right="-1" w:hanging="426"/>
        <w:rPr>
          <w:sz w:val="24"/>
          <w:lang w:val="ru-RU"/>
        </w:rPr>
      </w:pPr>
      <w:r w:rsidRPr="00764C76">
        <w:rPr>
          <w:sz w:val="24"/>
          <w:lang w:val="ru-RU"/>
        </w:rPr>
        <w:t>у</w:t>
      </w:r>
      <w:r w:rsidR="003B30C1" w:rsidRPr="00764C76">
        <w:rPr>
          <w:sz w:val="24"/>
          <w:lang w:val="ru-RU"/>
        </w:rPr>
        <w:t>частие</w:t>
      </w:r>
      <w:r w:rsidR="003B30C1" w:rsidRPr="00764C76">
        <w:rPr>
          <w:sz w:val="24"/>
          <w:lang w:val="ru-RU"/>
        </w:rPr>
        <w:t xml:space="preserve"> </w:t>
      </w:r>
      <w:r w:rsidR="003B30C1" w:rsidRPr="00764C76">
        <w:rPr>
          <w:sz w:val="24"/>
          <w:lang w:val="ru-RU"/>
        </w:rPr>
        <w:t>родителей</w:t>
      </w:r>
      <w:r w:rsidR="003B30C1" w:rsidRPr="00764C76">
        <w:rPr>
          <w:sz w:val="24"/>
          <w:lang w:val="ru-RU"/>
        </w:rPr>
        <w:t xml:space="preserve"> (</w:t>
      </w:r>
      <w:r w:rsidR="003B30C1" w:rsidRPr="00764C76">
        <w:rPr>
          <w:sz w:val="24"/>
          <w:lang w:val="ru-RU"/>
        </w:rPr>
        <w:t>законных</w:t>
      </w:r>
      <w:r w:rsidR="003B30C1" w:rsidRPr="00764C76">
        <w:rPr>
          <w:sz w:val="24"/>
          <w:lang w:val="ru-RU"/>
        </w:rPr>
        <w:t xml:space="preserve"> </w:t>
      </w:r>
      <w:r w:rsidR="003B30C1" w:rsidRPr="00764C76">
        <w:rPr>
          <w:sz w:val="24"/>
          <w:lang w:val="ru-RU"/>
        </w:rPr>
        <w:t>представителей</w:t>
      </w:r>
      <w:r w:rsidR="003B30C1" w:rsidRPr="00764C76">
        <w:rPr>
          <w:sz w:val="24"/>
          <w:lang w:val="ru-RU"/>
        </w:rPr>
        <w:t xml:space="preserve">) </w:t>
      </w:r>
      <w:r w:rsidR="003B30C1" w:rsidRPr="00764C76">
        <w:rPr>
          <w:sz w:val="24"/>
          <w:lang w:val="ru-RU"/>
        </w:rPr>
        <w:t>обучающихся</w:t>
      </w:r>
      <w:r w:rsidR="003B30C1" w:rsidRPr="00764C76">
        <w:rPr>
          <w:sz w:val="24"/>
          <w:lang w:val="ru-RU"/>
        </w:rPr>
        <w:t xml:space="preserve"> </w:t>
      </w:r>
      <w:r w:rsidR="003B30C1" w:rsidRPr="00764C76">
        <w:rPr>
          <w:sz w:val="24"/>
          <w:lang w:val="ru-RU"/>
        </w:rPr>
        <w:t>в</w:t>
      </w:r>
      <w:r w:rsidR="003B30C1" w:rsidRPr="00764C76">
        <w:rPr>
          <w:sz w:val="24"/>
          <w:lang w:val="ru-RU"/>
        </w:rPr>
        <w:t xml:space="preserve"> </w:t>
      </w:r>
      <w:r w:rsidR="003B30C1" w:rsidRPr="00764C76">
        <w:rPr>
          <w:sz w:val="24"/>
          <w:lang w:val="ru-RU"/>
        </w:rPr>
        <w:t>мероприятиях</w:t>
      </w:r>
      <w:r w:rsidR="003B30C1" w:rsidRPr="00764C76">
        <w:rPr>
          <w:sz w:val="24"/>
          <w:lang w:val="ru-RU"/>
        </w:rPr>
        <w:t xml:space="preserve">, </w:t>
      </w:r>
      <w:r w:rsidR="003B30C1" w:rsidRPr="00764C76">
        <w:rPr>
          <w:sz w:val="24"/>
          <w:lang w:val="ru-RU"/>
        </w:rPr>
        <w:t>проводимых</w:t>
      </w:r>
      <w:r w:rsidR="003B30C1" w:rsidRPr="00764C76">
        <w:rPr>
          <w:sz w:val="24"/>
          <w:lang w:val="ru-RU"/>
        </w:rPr>
        <w:t xml:space="preserve"> </w:t>
      </w:r>
      <w:r w:rsidR="003B30C1" w:rsidRPr="00764C76">
        <w:rPr>
          <w:sz w:val="24"/>
          <w:lang w:val="ru-RU"/>
        </w:rPr>
        <w:t>в</w:t>
      </w:r>
      <w:r w:rsidR="003B30C1" w:rsidRPr="00764C76">
        <w:rPr>
          <w:sz w:val="24"/>
          <w:lang w:val="ru-RU"/>
        </w:rPr>
        <w:t xml:space="preserve"> </w:t>
      </w:r>
      <w:r w:rsidR="003B30C1" w:rsidRPr="00764C76">
        <w:rPr>
          <w:sz w:val="24"/>
          <w:lang w:val="ru-RU"/>
        </w:rPr>
        <w:t>учреждении</w:t>
      </w:r>
      <w:r w:rsidR="009254AB" w:rsidRPr="00764C76">
        <w:rPr>
          <w:sz w:val="24"/>
          <w:lang w:val="ru-RU"/>
        </w:rPr>
        <w:t>;</w:t>
      </w:r>
    </w:p>
    <w:p w14:paraId="1EA713C2" w14:textId="5A58FFB5" w:rsidR="002D55B6" w:rsidRPr="00764C76" w:rsidRDefault="00570748" w:rsidP="00764C76">
      <w:pPr>
        <w:pStyle w:val="a3"/>
        <w:numPr>
          <w:ilvl w:val="0"/>
          <w:numId w:val="33"/>
        </w:numPr>
        <w:tabs>
          <w:tab w:val="left" w:pos="426"/>
        </w:tabs>
        <w:adjustRightInd w:val="0"/>
        <w:ind w:left="426" w:right="-1" w:hanging="426"/>
        <w:rPr>
          <w:sz w:val="24"/>
          <w:lang w:val="ru-RU"/>
        </w:rPr>
      </w:pPr>
      <w:r w:rsidRPr="00764C76">
        <w:rPr>
          <w:sz w:val="24"/>
          <w:lang w:val="ru-RU"/>
        </w:rPr>
        <w:t>у</w:t>
      </w:r>
      <w:r w:rsidR="002D55B6" w:rsidRPr="00764C76">
        <w:rPr>
          <w:sz w:val="24"/>
          <w:lang w:val="ru-RU"/>
        </w:rPr>
        <w:t>частие</w:t>
      </w:r>
      <w:r w:rsidR="002D55B6" w:rsidRPr="00764C76">
        <w:rPr>
          <w:sz w:val="24"/>
          <w:lang w:val="ru-RU"/>
        </w:rPr>
        <w:t xml:space="preserve"> </w:t>
      </w:r>
      <w:r w:rsidR="002D55B6" w:rsidRPr="00764C76">
        <w:rPr>
          <w:sz w:val="24"/>
          <w:lang w:val="ru-RU"/>
        </w:rPr>
        <w:t>родителей</w:t>
      </w:r>
      <w:r w:rsidR="002D55B6" w:rsidRPr="00764C76">
        <w:rPr>
          <w:sz w:val="24"/>
          <w:lang w:val="ru-RU"/>
        </w:rPr>
        <w:t xml:space="preserve"> (</w:t>
      </w:r>
      <w:r w:rsidR="002D55B6" w:rsidRPr="00764C76">
        <w:rPr>
          <w:sz w:val="24"/>
          <w:lang w:val="ru-RU"/>
        </w:rPr>
        <w:t>законных</w:t>
      </w:r>
      <w:r w:rsidR="002D55B6" w:rsidRPr="00764C76">
        <w:rPr>
          <w:sz w:val="24"/>
          <w:lang w:val="ru-RU"/>
        </w:rPr>
        <w:t xml:space="preserve"> </w:t>
      </w:r>
      <w:r w:rsidR="002D55B6" w:rsidRPr="00764C76">
        <w:rPr>
          <w:sz w:val="24"/>
          <w:lang w:val="ru-RU"/>
        </w:rPr>
        <w:t>представителей</w:t>
      </w:r>
      <w:r w:rsidR="002D55B6" w:rsidRPr="00764C76">
        <w:rPr>
          <w:sz w:val="24"/>
          <w:lang w:val="ru-RU"/>
        </w:rPr>
        <w:t xml:space="preserve">) </w:t>
      </w:r>
      <w:r w:rsidR="002D55B6" w:rsidRPr="00764C76">
        <w:rPr>
          <w:sz w:val="24"/>
          <w:lang w:val="ru-RU"/>
        </w:rPr>
        <w:t>несовершеннолетних</w:t>
      </w:r>
      <w:r w:rsidR="002D55B6" w:rsidRPr="00764C76">
        <w:rPr>
          <w:sz w:val="24"/>
          <w:lang w:val="ru-RU"/>
        </w:rPr>
        <w:t xml:space="preserve"> </w:t>
      </w:r>
      <w:r w:rsidR="002D55B6" w:rsidRPr="00764C76">
        <w:rPr>
          <w:sz w:val="24"/>
          <w:lang w:val="ru-RU"/>
        </w:rPr>
        <w:t>обучающихся</w:t>
      </w:r>
      <w:r w:rsidR="002D55B6" w:rsidRPr="00764C76">
        <w:rPr>
          <w:sz w:val="24"/>
          <w:lang w:val="ru-RU"/>
        </w:rPr>
        <w:t xml:space="preserve"> </w:t>
      </w:r>
      <w:r w:rsidR="002D55B6" w:rsidRPr="00764C76">
        <w:rPr>
          <w:sz w:val="24"/>
          <w:lang w:val="ru-RU"/>
        </w:rPr>
        <w:t>в</w:t>
      </w:r>
      <w:r w:rsidR="002D55B6" w:rsidRPr="00764C76">
        <w:rPr>
          <w:sz w:val="24"/>
          <w:lang w:val="ru-RU"/>
        </w:rPr>
        <w:t xml:space="preserve"> </w:t>
      </w:r>
      <w:r w:rsidR="002D55B6" w:rsidRPr="00764C76">
        <w:rPr>
          <w:sz w:val="24"/>
          <w:lang w:val="ru-RU"/>
        </w:rPr>
        <w:t>коллегиальных</w:t>
      </w:r>
      <w:r w:rsidR="002D55B6" w:rsidRPr="00764C76">
        <w:rPr>
          <w:sz w:val="24"/>
          <w:lang w:val="ru-RU"/>
        </w:rPr>
        <w:t xml:space="preserve"> </w:t>
      </w:r>
      <w:r w:rsidR="002D55B6" w:rsidRPr="00764C76">
        <w:rPr>
          <w:sz w:val="24"/>
          <w:lang w:val="ru-RU"/>
        </w:rPr>
        <w:t>органах</w:t>
      </w:r>
      <w:r w:rsidR="002D55B6" w:rsidRPr="00764C76">
        <w:rPr>
          <w:sz w:val="24"/>
          <w:lang w:val="ru-RU"/>
        </w:rPr>
        <w:t xml:space="preserve"> </w:t>
      </w:r>
      <w:r w:rsidR="002D55B6" w:rsidRPr="00764C76">
        <w:rPr>
          <w:sz w:val="24"/>
          <w:lang w:val="ru-RU"/>
        </w:rPr>
        <w:t>управления</w:t>
      </w:r>
      <w:r w:rsidR="002D55B6" w:rsidRPr="00764C76">
        <w:rPr>
          <w:sz w:val="24"/>
          <w:lang w:val="ru-RU"/>
        </w:rPr>
        <w:t xml:space="preserve"> </w:t>
      </w:r>
      <w:r w:rsidR="002D55B6" w:rsidRPr="00764C76">
        <w:rPr>
          <w:sz w:val="24"/>
          <w:lang w:val="ru-RU"/>
        </w:rPr>
        <w:t>учреждением</w:t>
      </w:r>
      <w:r w:rsidR="002D55B6" w:rsidRPr="00764C76">
        <w:rPr>
          <w:sz w:val="24"/>
          <w:lang w:val="ru-RU"/>
        </w:rPr>
        <w:t xml:space="preserve"> </w:t>
      </w:r>
      <w:r w:rsidR="002D55B6" w:rsidRPr="00764C76">
        <w:rPr>
          <w:sz w:val="24"/>
          <w:lang w:val="ru-RU"/>
        </w:rPr>
        <w:t>и</w:t>
      </w:r>
      <w:r w:rsidR="002D55B6" w:rsidRPr="00764C76">
        <w:rPr>
          <w:sz w:val="24"/>
          <w:lang w:val="ru-RU"/>
        </w:rPr>
        <w:t xml:space="preserve"> </w:t>
      </w:r>
      <w:r w:rsidR="002D55B6" w:rsidRPr="00764C76">
        <w:rPr>
          <w:sz w:val="24"/>
          <w:lang w:val="ru-RU"/>
        </w:rPr>
        <w:t>иных</w:t>
      </w:r>
      <w:r w:rsidR="002D55B6" w:rsidRPr="00764C76">
        <w:rPr>
          <w:sz w:val="24"/>
          <w:lang w:val="ru-RU"/>
        </w:rPr>
        <w:t xml:space="preserve"> </w:t>
      </w:r>
      <w:r w:rsidR="002D55B6" w:rsidRPr="00764C76">
        <w:rPr>
          <w:sz w:val="24"/>
          <w:lang w:val="ru-RU"/>
        </w:rPr>
        <w:t>органах</w:t>
      </w:r>
      <w:r w:rsidR="002D55B6" w:rsidRPr="00764C76">
        <w:rPr>
          <w:sz w:val="24"/>
          <w:lang w:val="ru-RU"/>
        </w:rPr>
        <w:t xml:space="preserve">, </w:t>
      </w:r>
      <w:r w:rsidR="002D55B6" w:rsidRPr="00764C76">
        <w:rPr>
          <w:sz w:val="24"/>
          <w:lang w:val="ru-RU"/>
        </w:rPr>
        <w:t>созданных</w:t>
      </w:r>
      <w:r w:rsidR="002D55B6" w:rsidRPr="00764C76">
        <w:rPr>
          <w:sz w:val="24"/>
          <w:lang w:val="ru-RU"/>
        </w:rPr>
        <w:t xml:space="preserve"> </w:t>
      </w:r>
      <w:r w:rsidR="002D55B6" w:rsidRPr="00764C76">
        <w:rPr>
          <w:sz w:val="24"/>
          <w:lang w:val="ru-RU"/>
        </w:rPr>
        <w:t>по</w:t>
      </w:r>
      <w:r w:rsidR="002D55B6" w:rsidRPr="00764C76">
        <w:rPr>
          <w:sz w:val="24"/>
          <w:lang w:val="ru-RU"/>
        </w:rPr>
        <w:t xml:space="preserve"> </w:t>
      </w:r>
      <w:r w:rsidR="002D55B6" w:rsidRPr="00764C76">
        <w:rPr>
          <w:sz w:val="24"/>
          <w:lang w:val="ru-RU"/>
        </w:rPr>
        <w:t>инициативе</w:t>
      </w:r>
      <w:r w:rsidR="002D55B6" w:rsidRPr="00764C76">
        <w:rPr>
          <w:sz w:val="24"/>
          <w:lang w:val="ru-RU"/>
        </w:rPr>
        <w:t xml:space="preserve"> </w:t>
      </w:r>
      <w:r w:rsidR="002D55B6" w:rsidRPr="00764C76">
        <w:rPr>
          <w:sz w:val="24"/>
          <w:lang w:val="ru-RU"/>
        </w:rPr>
        <w:t>родителей</w:t>
      </w:r>
      <w:r w:rsidR="002D55B6" w:rsidRPr="00764C76">
        <w:rPr>
          <w:sz w:val="24"/>
          <w:lang w:val="ru-RU"/>
        </w:rPr>
        <w:t xml:space="preserve"> (</w:t>
      </w:r>
      <w:r w:rsidR="002D55B6" w:rsidRPr="00764C76">
        <w:rPr>
          <w:sz w:val="24"/>
          <w:lang w:val="ru-RU"/>
        </w:rPr>
        <w:t>для</w:t>
      </w:r>
      <w:r w:rsidR="002D55B6" w:rsidRPr="00764C76">
        <w:rPr>
          <w:sz w:val="24"/>
          <w:lang w:val="ru-RU"/>
        </w:rPr>
        <w:t xml:space="preserve"> </w:t>
      </w:r>
      <w:r w:rsidR="002D55B6" w:rsidRPr="00764C76">
        <w:rPr>
          <w:sz w:val="24"/>
          <w:lang w:val="ru-RU"/>
        </w:rPr>
        <w:t>учителя</w:t>
      </w:r>
      <w:r w:rsidR="002D55B6" w:rsidRPr="00764C76">
        <w:rPr>
          <w:sz w:val="24"/>
          <w:lang w:val="ru-RU"/>
        </w:rPr>
        <w:t xml:space="preserve">, </w:t>
      </w:r>
      <w:r w:rsidR="002D55B6" w:rsidRPr="00764C76">
        <w:rPr>
          <w:sz w:val="24"/>
          <w:lang w:val="ru-RU"/>
        </w:rPr>
        <w:t>воспитателя</w:t>
      </w:r>
      <w:r w:rsidR="002D55B6" w:rsidRPr="00764C76">
        <w:rPr>
          <w:sz w:val="24"/>
          <w:lang w:val="ru-RU"/>
        </w:rPr>
        <w:t>)</w:t>
      </w:r>
      <w:r w:rsidR="009254AB" w:rsidRPr="00764C76">
        <w:rPr>
          <w:sz w:val="24"/>
          <w:lang w:val="ru-RU"/>
        </w:rPr>
        <w:t>;</w:t>
      </w:r>
    </w:p>
    <w:p w14:paraId="4D83B8DE" w14:textId="2356B7A5" w:rsidR="003F21C4" w:rsidRPr="00764C76" w:rsidRDefault="00570748" w:rsidP="00764C76">
      <w:pPr>
        <w:pStyle w:val="a3"/>
        <w:numPr>
          <w:ilvl w:val="0"/>
          <w:numId w:val="33"/>
        </w:numPr>
        <w:tabs>
          <w:tab w:val="left" w:pos="426"/>
        </w:tabs>
        <w:adjustRightInd w:val="0"/>
        <w:ind w:left="426" w:right="-1" w:hanging="426"/>
        <w:rPr>
          <w:sz w:val="24"/>
          <w:lang w:val="ru-RU"/>
        </w:rPr>
      </w:pPr>
      <w:r w:rsidRPr="00764C76">
        <w:rPr>
          <w:sz w:val="24"/>
          <w:lang w:val="ru-RU"/>
        </w:rPr>
        <w:t>п</w:t>
      </w:r>
      <w:r w:rsidR="003F21C4" w:rsidRPr="00764C76">
        <w:rPr>
          <w:sz w:val="24"/>
          <w:lang w:val="ru-RU"/>
        </w:rPr>
        <w:t>роведение</w:t>
      </w:r>
      <w:r w:rsidR="003F21C4" w:rsidRPr="00764C76">
        <w:rPr>
          <w:sz w:val="24"/>
          <w:lang w:val="ru-RU"/>
        </w:rPr>
        <w:t xml:space="preserve"> </w:t>
      </w:r>
      <w:r w:rsidR="003F21C4" w:rsidRPr="00764C76">
        <w:rPr>
          <w:sz w:val="24"/>
          <w:lang w:val="ru-RU"/>
        </w:rPr>
        <w:t>мероприятий</w:t>
      </w:r>
      <w:r w:rsidR="003F21C4" w:rsidRPr="00764C76">
        <w:rPr>
          <w:sz w:val="24"/>
          <w:lang w:val="ru-RU"/>
        </w:rPr>
        <w:t xml:space="preserve">, </w:t>
      </w:r>
      <w:r w:rsidR="003F21C4" w:rsidRPr="00764C76">
        <w:rPr>
          <w:sz w:val="24"/>
          <w:lang w:val="ru-RU"/>
        </w:rPr>
        <w:t>направленных</w:t>
      </w:r>
      <w:r w:rsidR="003F21C4" w:rsidRPr="00764C76">
        <w:rPr>
          <w:sz w:val="24"/>
          <w:lang w:val="ru-RU"/>
        </w:rPr>
        <w:t xml:space="preserve"> </w:t>
      </w:r>
      <w:r w:rsidR="003F21C4" w:rsidRPr="00764C76">
        <w:rPr>
          <w:sz w:val="24"/>
          <w:lang w:val="ru-RU"/>
        </w:rPr>
        <w:t>на</w:t>
      </w:r>
      <w:r w:rsidR="003F21C4" w:rsidRPr="00764C76">
        <w:rPr>
          <w:sz w:val="24"/>
          <w:lang w:val="ru-RU"/>
        </w:rPr>
        <w:t xml:space="preserve"> </w:t>
      </w:r>
      <w:r w:rsidR="003F21C4" w:rsidRPr="00764C76">
        <w:rPr>
          <w:sz w:val="24"/>
          <w:lang w:val="ru-RU"/>
        </w:rPr>
        <w:t>психолого</w:t>
      </w:r>
      <w:r w:rsidR="003F21C4" w:rsidRPr="00764C76">
        <w:rPr>
          <w:sz w:val="24"/>
          <w:lang w:val="ru-RU"/>
        </w:rPr>
        <w:t>-</w:t>
      </w:r>
      <w:r w:rsidR="003F21C4" w:rsidRPr="00764C76">
        <w:rPr>
          <w:sz w:val="24"/>
          <w:lang w:val="ru-RU"/>
        </w:rPr>
        <w:t>педагогическое</w:t>
      </w:r>
      <w:r w:rsidR="003F21C4" w:rsidRPr="00764C76">
        <w:rPr>
          <w:sz w:val="24"/>
          <w:lang w:val="ru-RU"/>
        </w:rPr>
        <w:t xml:space="preserve"> </w:t>
      </w:r>
      <w:r w:rsidR="003F21C4" w:rsidRPr="00764C76">
        <w:rPr>
          <w:sz w:val="24"/>
          <w:lang w:val="ru-RU"/>
        </w:rPr>
        <w:t>просвещение</w:t>
      </w:r>
      <w:r w:rsidR="003F21C4" w:rsidRPr="00764C76">
        <w:rPr>
          <w:sz w:val="24"/>
          <w:lang w:val="ru-RU"/>
        </w:rPr>
        <w:t xml:space="preserve"> </w:t>
      </w:r>
      <w:r w:rsidR="003F21C4" w:rsidRPr="00764C76">
        <w:rPr>
          <w:sz w:val="24"/>
          <w:lang w:val="ru-RU"/>
        </w:rPr>
        <w:t>родителей</w:t>
      </w:r>
      <w:r w:rsidR="003F21C4" w:rsidRPr="00764C76">
        <w:rPr>
          <w:sz w:val="24"/>
          <w:lang w:val="ru-RU"/>
        </w:rPr>
        <w:t xml:space="preserve"> (</w:t>
      </w:r>
      <w:r w:rsidR="003F21C4" w:rsidRPr="00764C76">
        <w:rPr>
          <w:sz w:val="24"/>
          <w:lang w:val="ru-RU"/>
        </w:rPr>
        <w:t>лекций</w:t>
      </w:r>
      <w:r w:rsidR="003F21C4" w:rsidRPr="00764C76">
        <w:rPr>
          <w:sz w:val="24"/>
          <w:lang w:val="ru-RU"/>
        </w:rPr>
        <w:t xml:space="preserve">, </w:t>
      </w:r>
      <w:r w:rsidR="003F21C4" w:rsidRPr="00764C76">
        <w:rPr>
          <w:sz w:val="24"/>
          <w:lang w:val="ru-RU"/>
        </w:rPr>
        <w:t>семинаров</w:t>
      </w:r>
      <w:r w:rsidR="003F21C4" w:rsidRPr="00764C76">
        <w:rPr>
          <w:sz w:val="24"/>
          <w:lang w:val="ru-RU"/>
        </w:rPr>
        <w:t xml:space="preserve">, </w:t>
      </w:r>
      <w:r w:rsidR="003F21C4" w:rsidRPr="00764C76">
        <w:rPr>
          <w:sz w:val="24"/>
          <w:lang w:val="ru-RU"/>
        </w:rPr>
        <w:t>открытых</w:t>
      </w:r>
      <w:r w:rsidR="003F21C4" w:rsidRPr="00764C76">
        <w:rPr>
          <w:sz w:val="24"/>
          <w:lang w:val="ru-RU"/>
        </w:rPr>
        <w:t xml:space="preserve"> </w:t>
      </w:r>
      <w:r w:rsidR="003F21C4" w:rsidRPr="00764C76">
        <w:rPr>
          <w:sz w:val="24"/>
          <w:lang w:val="ru-RU"/>
        </w:rPr>
        <w:t>уроков</w:t>
      </w:r>
      <w:r w:rsidR="003F21C4" w:rsidRPr="00764C76">
        <w:rPr>
          <w:sz w:val="24"/>
          <w:lang w:val="ru-RU"/>
        </w:rPr>
        <w:t xml:space="preserve"> </w:t>
      </w:r>
      <w:r w:rsidR="003F21C4" w:rsidRPr="00764C76">
        <w:rPr>
          <w:sz w:val="24"/>
          <w:lang w:val="ru-RU"/>
        </w:rPr>
        <w:t>для</w:t>
      </w:r>
      <w:r w:rsidR="003F21C4" w:rsidRPr="00764C76">
        <w:rPr>
          <w:sz w:val="24"/>
          <w:lang w:val="ru-RU"/>
        </w:rPr>
        <w:t xml:space="preserve"> </w:t>
      </w:r>
      <w:r w:rsidR="003F21C4" w:rsidRPr="00764C76">
        <w:rPr>
          <w:sz w:val="24"/>
          <w:lang w:val="ru-RU"/>
        </w:rPr>
        <w:t>родителей</w:t>
      </w:r>
      <w:r w:rsidR="003F21C4" w:rsidRPr="00764C76">
        <w:rPr>
          <w:sz w:val="24"/>
          <w:lang w:val="ru-RU"/>
        </w:rPr>
        <w:t xml:space="preserve">, </w:t>
      </w:r>
      <w:r w:rsidR="003F21C4" w:rsidRPr="00764C76">
        <w:rPr>
          <w:sz w:val="24"/>
          <w:lang w:val="ru-RU"/>
        </w:rPr>
        <w:t>групповых</w:t>
      </w:r>
      <w:r w:rsidR="003F21C4" w:rsidRPr="00764C76">
        <w:rPr>
          <w:sz w:val="24"/>
          <w:lang w:val="ru-RU"/>
        </w:rPr>
        <w:t xml:space="preserve"> </w:t>
      </w:r>
      <w:r w:rsidR="003F21C4" w:rsidRPr="00764C76">
        <w:rPr>
          <w:sz w:val="24"/>
          <w:lang w:val="ru-RU"/>
        </w:rPr>
        <w:t>тематических</w:t>
      </w:r>
      <w:r w:rsidR="003F21C4" w:rsidRPr="00764C76">
        <w:rPr>
          <w:sz w:val="24"/>
          <w:lang w:val="ru-RU"/>
        </w:rPr>
        <w:t xml:space="preserve"> </w:t>
      </w:r>
      <w:r w:rsidR="003F21C4" w:rsidRPr="00764C76">
        <w:rPr>
          <w:sz w:val="24"/>
          <w:lang w:val="ru-RU"/>
        </w:rPr>
        <w:t>консультаций</w:t>
      </w:r>
      <w:r w:rsidR="003F21C4" w:rsidRPr="00764C76">
        <w:rPr>
          <w:sz w:val="24"/>
          <w:lang w:val="ru-RU"/>
        </w:rPr>
        <w:t xml:space="preserve">, </w:t>
      </w:r>
      <w:r w:rsidR="003F21C4" w:rsidRPr="00764C76">
        <w:rPr>
          <w:sz w:val="24"/>
          <w:lang w:val="ru-RU"/>
        </w:rPr>
        <w:t>психолого</w:t>
      </w:r>
      <w:r w:rsidR="003F21C4" w:rsidRPr="00764C76">
        <w:rPr>
          <w:sz w:val="24"/>
          <w:lang w:val="ru-RU"/>
        </w:rPr>
        <w:t>-</w:t>
      </w:r>
      <w:r w:rsidR="003F21C4" w:rsidRPr="00764C76">
        <w:rPr>
          <w:sz w:val="24"/>
          <w:lang w:val="ru-RU"/>
        </w:rPr>
        <w:t>педагогических</w:t>
      </w:r>
      <w:r w:rsidR="003F21C4" w:rsidRPr="00764C76">
        <w:rPr>
          <w:sz w:val="24"/>
          <w:lang w:val="ru-RU"/>
        </w:rPr>
        <w:t xml:space="preserve"> </w:t>
      </w:r>
      <w:r w:rsidR="003F21C4" w:rsidRPr="00764C76">
        <w:rPr>
          <w:sz w:val="24"/>
          <w:lang w:val="ru-RU"/>
        </w:rPr>
        <w:t>практикумов</w:t>
      </w:r>
      <w:r w:rsidR="003F21C4" w:rsidRPr="00764C76">
        <w:rPr>
          <w:sz w:val="24"/>
          <w:lang w:val="ru-RU"/>
        </w:rPr>
        <w:t xml:space="preserve">, </w:t>
      </w:r>
      <w:r w:rsidR="003F21C4" w:rsidRPr="00764C76">
        <w:rPr>
          <w:sz w:val="24"/>
          <w:lang w:val="ru-RU"/>
        </w:rPr>
        <w:t>мастер</w:t>
      </w:r>
      <w:r w:rsidR="003F21C4" w:rsidRPr="00764C76">
        <w:rPr>
          <w:sz w:val="24"/>
          <w:lang w:val="ru-RU"/>
        </w:rPr>
        <w:t>-</w:t>
      </w:r>
      <w:r w:rsidR="003F21C4" w:rsidRPr="00764C76">
        <w:rPr>
          <w:sz w:val="24"/>
          <w:lang w:val="ru-RU"/>
        </w:rPr>
        <w:t>классов</w:t>
      </w:r>
      <w:r w:rsidR="003F21C4" w:rsidRPr="00764C76">
        <w:rPr>
          <w:sz w:val="24"/>
          <w:lang w:val="ru-RU"/>
        </w:rPr>
        <w:t xml:space="preserve"> </w:t>
      </w:r>
      <w:r w:rsidR="003F21C4" w:rsidRPr="00764C76">
        <w:rPr>
          <w:sz w:val="24"/>
          <w:lang w:val="ru-RU"/>
        </w:rPr>
        <w:t>по</w:t>
      </w:r>
      <w:r w:rsidR="003F21C4" w:rsidRPr="00764C76">
        <w:rPr>
          <w:sz w:val="24"/>
          <w:lang w:val="ru-RU"/>
        </w:rPr>
        <w:t xml:space="preserve"> </w:t>
      </w:r>
      <w:r w:rsidR="003F21C4" w:rsidRPr="00764C76">
        <w:rPr>
          <w:sz w:val="24"/>
          <w:lang w:val="ru-RU"/>
        </w:rPr>
        <w:t>семейному</w:t>
      </w:r>
      <w:r w:rsidR="003F21C4" w:rsidRPr="00764C76">
        <w:rPr>
          <w:sz w:val="24"/>
          <w:lang w:val="ru-RU"/>
        </w:rPr>
        <w:t xml:space="preserve"> </w:t>
      </w:r>
      <w:r w:rsidR="003F21C4" w:rsidRPr="00764C76">
        <w:rPr>
          <w:sz w:val="24"/>
          <w:lang w:val="ru-RU"/>
        </w:rPr>
        <w:t>воспитанию</w:t>
      </w:r>
      <w:r w:rsidR="003F21C4" w:rsidRPr="00764C76">
        <w:rPr>
          <w:sz w:val="24"/>
          <w:lang w:val="ru-RU"/>
        </w:rPr>
        <w:t xml:space="preserve"> </w:t>
      </w:r>
      <w:r w:rsidR="003F21C4" w:rsidRPr="00764C76">
        <w:rPr>
          <w:sz w:val="24"/>
          <w:lang w:val="ru-RU"/>
        </w:rPr>
        <w:t>и</w:t>
      </w:r>
      <w:r w:rsidR="003F21C4" w:rsidRPr="00764C76">
        <w:rPr>
          <w:sz w:val="24"/>
          <w:lang w:val="ru-RU"/>
        </w:rPr>
        <w:t xml:space="preserve"> </w:t>
      </w:r>
      <w:r w:rsidR="003F21C4" w:rsidRPr="00764C76">
        <w:rPr>
          <w:sz w:val="24"/>
          <w:lang w:val="ru-RU"/>
        </w:rPr>
        <w:t>т</w:t>
      </w:r>
      <w:r w:rsidR="003F21C4" w:rsidRPr="00764C76">
        <w:rPr>
          <w:sz w:val="24"/>
          <w:lang w:val="ru-RU"/>
        </w:rPr>
        <w:t>.</w:t>
      </w:r>
      <w:r w:rsidR="003F21C4" w:rsidRPr="00764C76">
        <w:rPr>
          <w:sz w:val="24"/>
          <w:lang w:val="ru-RU"/>
        </w:rPr>
        <w:t>д</w:t>
      </w:r>
      <w:r w:rsidR="003F21C4" w:rsidRPr="00764C76">
        <w:rPr>
          <w:sz w:val="24"/>
          <w:lang w:val="ru-RU"/>
        </w:rPr>
        <w:t>.)</w:t>
      </w:r>
      <w:r w:rsidR="009254AB" w:rsidRPr="00764C76">
        <w:rPr>
          <w:sz w:val="24"/>
          <w:lang w:val="ru-RU"/>
        </w:rPr>
        <w:t>;</w:t>
      </w:r>
    </w:p>
    <w:p w14:paraId="6F7A0163" w14:textId="50CFF634" w:rsidR="00CB0D8C" w:rsidRPr="00764C76" w:rsidRDefault="00570748" w:rsidP="00764C76">
      <w:pPr>
        <w:pStyle w:val="a3"/>
        <w:numPr>
          <w:ilvl w:val="0"/>
          <w:numId w:val="33"/>
        </w:numPr>
        <w:tabs>
          <w:tab w:val="left" w:pos="426"/>
        </w:tabs>
        <w:adjustRightInd w:val="0"/>
        <w:ind w:left="426" w:right="-1" w:hanging="426"/>
        <w:rPr>
          <w:sz w:val="24"/>
          <w:lang w:val="ru-RU"/>
        </w:rPr>
      </w:pPr>
      <w:r w:rsidRPr="00764C76">
        <w:rPr>
          <w:sz w:val="24"/>
          <w:lang w:val="ru-RU"/>
        </w:rPr>
        <w:t>д</w:t>
      </w:r>
      <w:r w:rsidR="00CD5589" w:rsidRPr="00764C76">
        <w:rPr>
          <w:sz w:val="24"/>
          <w:lang w:val="ru-RU"/>
        </w:rPr>
        <w:t>оля</w:t>
      </w:r>
      <w:r w:rsidR="00CD5589" w:rsidRPr="00764C76">
        <w:rPr>
          <w:sz w:val="24"/>
          <w:lang w:val="ru-RU"/>
        </w:rPr>
        <w:t xml:space="preserve"> </w:t>
      </w:r>
      <w:r w:rsidR="00CD5589" w:rsidRPr="00764C76">
        <w:rPr>
          <w:sz w:val="24"/>
          <w:lang w:val="ru-RU"/>
        </w:rPr>
        <w:t>родителей</w:t>
      </w:r>
      <w:r w:rsidR="00CD5589" w:rsidRPr="00764C76">
        <w:rPr>
          <w:sz w:val="24"/>
          <w:lang w:val="ru-RU"/>
        </w:rPr>
        <w:t xml:space="preserve"> (</w:t>
      </w:r>
      <w:r w:rsidR="00CD5589" w:rsidRPr="00764C76">
        <w:rPr>
          <w:sz w:val="24"/>
          <w:lang w:val="ru-RU"/>
        </w:rPr>
        <w:t>законных</w:t>
      </w:r>
      <w:r w:rsidR="00CD5589" w:rsidRPr="00764C76">
        <w:rPr>
          <w:sz w:val="24"/>
          <w:lang w:val="ru-RU"/>
        </w:rPr>
        <w:t xml:space="preserve"> </w:t>
      </w:r>
      <w:r w:rsidR="00CD5589" w:rsidRPr="00764C76">
        <w:rPr>
          <w:sz w:val="24"/>
          <w:lang w:val="ru-RU"/>
        </w:rPr>
        <w:t>представителей</w:t>
      </w:r>
      <w:r w:rsidR="00CD5589" w:rsidRPr="00764C76">
        <w:rPr>
          <w:sz w:val="24"/>
          <w:lang w:val="ru-RU"/>
        </w:rPr>
        <w:t xml:space="preserve">) </w:t>
      </w:r>
      <w:r w:rsidR="00CD5589" w:rsidRPr="00764C76">
        <w:rPr>
          <w:sz w:val="24"/>
          <w:lang w:val="ru-RU"/>
        </w:rPr>
        <w:t>несовершеннолетних</w:t>
      </w:r>
      <w:r w:rsidR="00CD5589" w:rsidRPr="00764C76">
        <w:rPr>
          <w:sz w:val="24"/>
          <w:lang w:val="ru-RU"/>
        </w:rPr>
        <w:t xml:space="preserve"> </w:t>
      </w:r>
      <w:r w:rsidR="00CD5589" w:rsidRPr="00764C76">
        <w:rPr>
          <w:sz w:val="24"/>
          <w:lang w:val="ru-RU"/>
        </w:rPr>
        <w:t>обучающихся</w:t>
      </w:r>
      <w:r w:rsidR="00CD5589" w:rsidRPr="00764C76">
        <w:rPr>
          <w:sz w:val="24"/>
          <w:lang w:val="ru-RU"/>
        </w:rPr>
        <w:t xml:space="preserve">, </w:t>
      </w:r>
      <w:r w:rsidR="00CD5589" w:rsidRPr="00764C76">
        <w:rPr>
          <w:sz w:val="24"/>
          <w:lang w:val="ru-RU"/>
        </w:rPr>
        <w:t>положительно</w:t>
      </w:r>
      <w:r w:rsidR="00CD5589" w:rsidRPr="00764C76">
        <w:rPr>
          <w:sz w:val="24"/>
          <w:lang w:val="ru-RU"/>
        </w:rPr>
        <w:t xml:space="preserve"> </w:t>
      </w:r>
      <w:r w:rsidR="00CD5589" w:rsidRPr="00764C76">
        <w:rPr>
          <w:sz w:val="24"/>
          <w:lang w:val="ru-RU"/>
        </w:rPr>
        <w:t>оценивающих</w:t>
      </w:r>
      <w:r w:rsidR="00CD5589" w:rsidRPr="00764C76">
        <w:rPr>
          <w:sz w:val="24"/>
          <w:lang w:val="ru-RU"/>
        </w:rPr>
        <w:t xml:space="preserve"> </w:t>
      </w:r>
      <w:r w:rsidR="00CD5589" w:rsidRPr="00764C76">
        <w:rPr>
          <w:sz w:val="24"/>
          <w:lang w:val="ru-RU"/>
        </w:rPr>
        <w:t>доброжелательность</w:t>
      </w:r>
      <w:r w:rsidR="00CD5589" w:rsidRPr="00764C76">
        <w:rPr>
          <w:sz w:val="24"/>
          <w:lang w:val="ru-RU"/>
        </w:rPr>
        <w:t xml:space="preserve"> </w:t>
      </w:r>
      <w:r w:rsidR="00CD5589" w:rsidRPr="00764C76">
        <w:rPr>
          <w:sz w:val="24"/>
          <w:lang w:val="ru-RU"/>
        </w:rPr>
        <w:t>и</w:t>
      </w:r>
      <w:r w:rsidR="00CD5589" w:rsidRPr="00764C76">
        <w:rPr>
          <w:sz w:val="24"/>
          <w:lang w:val="ru-RU"/>
        </w:rPr>
        <w:t xml:space="preserve"> </w:t>
      </w:r>
      <w:r w:rsidR="00CD5589" w:rsidRPr="00764C76">
        <w:rPr>
          <w:sz w:val="24"/>
          <w:lang w:val="ru-RU"/>
        </w:rPr>
        <w:t>вежливость</w:t>
      </w:r>
      <w:r w:rsidR="00CD5589" w:rsidRPr="00764C76">
        <w:rPr>
          <w:sz w:val="24"/>
          <w:lang w:val="ru-RU"/>
        </w:rPr>
        <w:t xml:space="preserve"> </w:t>
      </w:r>
      <w:r w:rsidR="00CD5589" w:rsidRPr="00764C76">
        <w:rPr>
          <w:sz w:val="24"/>
          <w:lang w:val="ru-RU"/>
        </w:rPr>
        <w:t>работника</w:t>
      </w:r>
      <w:r w:rsidR="00CD5589" w:rsidRPr="00764C76">
        <w:rPr>
          <w:sz w:val="24"/>
          <w:lang w:val="ru-RU"/>
        </w:rPr>
        <w:t xml:space="preserve"> (</w:t>
      </w:r>
      <w:r w:rsidR="00CD5589" w:rsidRPr="00764C76">
        <w:rPr>
          <w:sz w:val="24"/>
          <w:lang w:val="ru-RU"/>
        </w:rPr>
        <w:t>работников</w:t>
      </w:r>
      <w:r w:rsidR="00CD5589" w:rsidRPr="00764C76">
        <w:rPr>
          <w:sz w:val="24"/>
          <w:lang w:val="ru-RU"/>
        </w:rPr>
        <w:t xml:space="preserve">) </w:t>
      </w:r>
      <w:r w:rsidR="00CD5589" w:rsidRPr="00764C76">
        <w:rPr>
          <w:sz w:val="24"/>
          <w:lang w:val="ru-RU"/>
        </w:rPr>
        <w:t>учреждения</w:t>
      </w:r>
      <w:r w:rsidR="00CD5589" w:rsidRPr="00764C76">
        <w:rPr>
          <w:sz w:val="24"/>
          <w:lang w:val="ru-RU"/>
        </w:rPr>
        <w:t xml:space="preserve">, </w:t>
      </w:r>
      <w:r w:rsidR="00CD5589" w:rsidRPr="00764C76">
        <w:rPr>
          <w:sz w:val="24"/>
          <w:lang w:val="ru-RU"/>
        </w:rPr>
        <w:t>от</w:t>
      </w:r>
      <w:r w:rsidR="00CD5589" w:rsidRPr="00764C76">
        <w:rPr>
          <w:sz w:val="24"/>
          <w:lang w:val="ru-RU"/>
        </w:rPr>
        <w:t xml:space="preserve"> </w:t>
      </w:r>
      <w:r w:rsidR="00CD5589" w:rsidRPr="00764C76">
        <w:rPr>
          <w:sz w:val="24"/>
          <w:lang w:val="ru-RU"/>
        </w:rPr>
        <w:t>общего</w:t>
      </w:r>
      <w:r w:rsidR="00CD5589" w:rsidRPr="00764C76">
        <w:rPr>
          <w:sz w:val="24"/>
          <w:lang w:val="ru-RU"/>
        </w:rPr>
        <w:t xml:space="preserve"> </w:t>
      </w:r>
      <w:r w:rsidR="00CD5589" w:rsidRPr="00764C76">
        <w:rPr>
          <w:sz w:val="24"/>
          <w:lang w:val="ru-RU"/>
        </w:rPr>
        <w:t>числа</w:t>
      </w:r>
      <w:r w:rsidR="00CD5589" w:rsidRPr="00764C76">
        <w:rPr>
          <w:sz w:val="24"/>
          <w:lang w:val="ru-RU"/>
        </w:rPr>
        <w:t xml:space="preserve"> </w:t>
      </w:r>
      <w:r w:rsidR="00CD5589" w:rsidRPr="00764C76">
        <w:rPr>
          <w:sz w:val="24"/>
          <w:lang w:val="ru-RU"/>
        </w:rPr>
        <w:t>опрошенных</w:t>
      </w:r>
      <w:r w:rsidR="00CD5589" w:rsidRPr="00764C76">
        <w:rPr>
          <w:sz w:val="24"/>
          <w:lang w:val="ru-RU"/>
        </w:rPr>
        <w:t xml:space="preserve"> </w:t>
      </w:r>
      <w:r w:rsidR="00CD5589" w:rsidRPr="00764C76">
        <w:rPr>
          <w:sz w:val="24"/>
          <w:lang w:val="ru-RU"/>
        </w:rPr>
        <w:t>родителей</w:t>
      </w:r>
      <w:r w:rsidR="00CD5589" w:rsidRPr="00764C76">
        <w:rPr>
          <w:sz w:val="24"/>
          <w:lang w:val="ru-RU"/>
        </w:rPr>
        <w:t xml:space="preserve"> (</w:t>
      </w:r>
      <w:r w:rsidR="00CD5589" w:rsidRPr="00764C76">
        <w:rPr>
          <w:sz w:val="24"/>
          <w:lang w:val="ru-RU"/>
        </w:rPr>
        <w:t>для</w:t>
      </w:r>
      <w:r w:rsidR="00CD5589" w:rsidRPr="00764C76">
        <w:rPr>
          <w:sz w:val="24"/>
          <w:lang w:val="ru-RU"/>
        </w:rPr>
        <w:t xml:space="preserve"> </w:t>
      </w:r>
      <w:r w:rsidR="00CD5589" w:rsidRPr="00764C76">
        <w:rPr>
          <w:sz w:val="24"/>
          <w:lang w:val="ru-RU"/>
        </w:rPr>
        <w:t>учителя</w:t>
      </w:r>
      <w:r w:rsidR="00CD5589" w:rsidRPr="00764C76">
        <w:rPr>
          <w:sz w:val="24"/>
          <w:lang w:val="ru-RU"/>
        </w:rPr>
        <w:t xml:space="preserve">, </w:t>
      </w:r>
      <w:r w:rsidR="00CD5589" w:rsidRPr="00764C76">
        <w:rPr>
          <w:sz w:val="24"/>
          <w:lang w:val="ru-RU"/>
        </w:rPr>
        <w:t>воспитателя</w:t>
      </w:r>
      <w:r w:rsidR="00CD5589" w:rsidRPr="00764C76">
        <w:rPr>
          <w:sz w:val="24"/>
          <w:lang w:val="ru-RU"/>
        </w:rPr>
        <w:t>)</w:t>
      </w:r>
      <w:r w:rsidR="009254AB" w:rsidRPr="00764C76">
        <w:rPr>
          <w:sz w:val="24"/>
          <w:lang w:val="ru-RU"/>
        </w:rPr>
        <w:t>.</w:t>
      </w:r>
    </w:p>
    <w:p w14:paraId="53988D75" w14:textId="77777777" w:rsidR="00B10753" w:rsidRPr="00764C76" w:rsidRDefault="00B10753" w:rsidP="00764C76">
      <w:pPr>
        <w:tabs>
          <w:tab w:val="left" w:pos="426"/>
        </w:tabs>
        <w:wordWrap/>
        <w:adjustRightInd w:val="0"/>
        <w:ind w:right="-1" w:firstLine="426"/>
        <w:rPr>
          <w:sz w:val="24"/>
          <w:lang w:val="ru-RU"/>
        </w:rPr>
      </w:pPr>
    </w:p>
    <w:p w14:paraId="79481D72" w14:textId="38CAD498" w:rsidR="002C1D6A" w:rsidRPr="00764C76" w:rsidRDefault="00A237F4" w:rsidP="00764C76">
      <w:pPr>
        <w:tabs>
          <w:tab w:val="left" w:pos="426"/>
        </w:tabs>
        <w:wordWrap/>
        <w:adjustRightInd w:val="0"/>
        <w:ind w:right="-1" w:firstLine="426"/>
        <w:rPr>
          <w:b/>
          <w:sz w:val="24"/>
          <w:lang w:val="ru-RU"/>
        </w:rPr>
      </w:pPr>
      <w:r w:rsidRPr="00764C76">
        <w:rPr>
          <w:b/>
          <w:sz w:val="24"/>
          <w:lang w:val="ru-RU"/>
        </w:rPr>
        <w:t xml:space="preserve">5. </w:t>
      </w:r>
      <w:r w:rsidR="002C1D6A" w:rsidRPr="00764C76">
        <w:rPr>
          <w:b/>
          <w:sz w:val="24"/>
          <w:lang w:val="ru-RU"/>
        </w:rPr>
        <w:t>Управление процессом реализац</w:t>
      </w:r>
      <w:r w:rsidRPr="00764C76">
        <w:rPr>
          <w:b/>
          <w:sz w:val="24"/>
          <w:lang w:val="ru-RU"/>
        </w:rPr>
        <w:t>ии рабочей программы воспитания</w:t>
      </w:r>
    </w:p>
    <w:p w14:paraId="394322D1" w14:textId="77777777" w:rsidR="00A237F4" w:rsidRPr="00764C76" w:rsidRDefault="00A237F4" w:rsidP="00764C76">
      <w:pPr>
        <w:tabs>
          <w:tab w:val="left" w:pos="426"/>
        </w:tabs>
        <w:wordWrap/>
        <w:adjustRightInd w:val="0"/>
        <w:ind w:right="-1" w:firstLine="426"/>
        <w:rPr>
          <w:b/>
          <w:sz w:val="24"/>
          <w:lang w:val="ru-RU"/>
        </w:rPr>
      </w:pPr>
    </w:p>
    <w:p w14:paraId="608D422E" w14:textId="3F35C4A5" w:rsidR="00A237F4" w:rsidRPr="00764C76" w:rsidRDefault="00A237F4" w:rsidP="00764C76">
      <w:pPr>
        <w:tabs>
          <w:tab w:val="left" w:pos="426"/>
        </w:tabs>
        <w:wordWrap/>
        <w:ind w:firstLine="426"/>
        <w:rPr>
          <w:sz w:val="24"/>
          <w:lang w:val="ru-RU"/>
        </w:rPr>
      </w:pPr>
      <w:r w:rsidRPr="00764C76">
        <w:rPr>
          <w:sz w:val="24"/>
          <w:lang w:val="ru-RU"/>
        </w:rPr>
        <w:t xml:space="preserve">Обновление / коррекция системы показателей и средств оценки качества воспитательной деятельности, увязанной с показателями на федеральном, региональном и местном уровнях. </w:t>
      </w:r>
    </w:p>
    <w:p w14:paraId="2630D8C5" w14:textId="5294641B" w:rsidR="00A237F4" w:rsidRPr="00764C76" w:rsidRDefault="00A237F4" w:rsidP="00764C76">
      <w:pPr>
        <w:tabs>
          <w:tab w:val="left" w:pos="426"/>
        </w:tabs>
        <w:wordWrap/>
        <w:ind w:firstLine="426"/>
        <w:rPr>
          <w:sz w:val="24"/>
          <w:lang w:val="ru-RU"/>
        </w:rPr>
      </w:pPr>
      <w:r w:rsidRPr="00764C76">
        <w:rPr>
          <w:sz w:val="24"/>
          <w:lang w:val="ru-RU"/>
        </w:rPr>
        <w:t>Совершенствование организационного и методического обеспечения процедур оценки качества воспитательной деятельности:</w:t>
      </w:r>
    </w:p>
    <w:p w14:paraId="76CE6990" w14:textId="1729FC63"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повышение</w:t>
      </w:r>
      <w:r w:rsidRPr="00764C76">
        <w:rPr>
          <w:sz w:val="24"/>
          <w:lang w:val="ru-RU"/>
        </w:rPr>
        <w:t xml:space="preserve"> </w:t>
      </w:r>
      <w:r w:rsidRPr="00764C76">
        <w:rPr>
          <w:sz w:val="24"/>
          <w:lang w:val="ru-RU"/>
        </w:rPr>
        <w:t>открытости</w:t>
      </w:r>
      <w:r w:rsidRPr="00764C76">
        <w:rPr>
          <w:sz w:val="24"/>
          <w:lang w:val="ru-RU"/>
        </w:rPr>
        <w:t xml:space="preserve"> </w:t>
      </w:r>
      <w:r w:rsidRPr="00764C76">
        <w:rPr>
          <w:sz w:val="24"/>
          <w:lang w:val="ru-RU"/>
        </w:rPr>
        <w:t>процедур</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результатов</w:t>
      </w:r>
      <w:r w:rsidRPr="00764C76">
        <w:rPr>
          <w:sz w:val="24"/>
          <w:lang w:val="ru-RU"/>
        </w:rPr>
        <w:t xml:space="preserve"> </w:t>
      </w:r>
      <w:r w:rsidRPr="00764C76">
        <w:rPr>
          <w:sz w:val="24"/>
          <w:lang w:val="ru-RU"/>
        </w:rPr>
        <w:t>оценки</w:t>
      </w:r>
      <w:r w:rsidRPr="00764C76">
        <w:rPr>
          <w:sz w:val="24"/>
          <w:lang w:val="ru-RU"/>
        </w:rPr>
        <w:t xml:space="preserve"> </w:t>
      </w:r>
      <w:r w:rsidRPr="00764C76">
        <w:rPr>
          <w:sz w:val="24"/>
          <w:lang w:val="ru-RU"/>
        </w:rPr>
        <w:t>качества</w:t>
      </w:r>
      <w:r w:rsidRPr="00764C76">
        <w:rPr>
          <w:sz w:val="24"/>
          <w:lang w:val="ru-RU"/>
        </w:rPr>
        <w:t xml:space="preserve"> </w:t>
      </w:r>
      <w:r w:rsidRPr="00764C76">
        <w:rPr>
          <w:sz w:val="24"/>
          <w:lang w:val="ru-RU"/>
        </w:rPr>
        <w:t>воспитательной</w:t>
      </w:r>
      <w:r w:rsidRPr="00764C76">
        <w:rPr>
          <w:sz w:val="24"/>
          <w:lang w:val="ru-RU"/>
        </w:rPr>
        <w:t xml:space="preserve"> </w:t>
      </w:r>
      <w:r w:rsidRPr="00764C76">
        <w:rPr>
          <w:sz w:val="24"/>
          <w:lang w:val="ru-RU"/>
        </w:rPr>
        <w:t>деятельности</w:t>
      </w:r>
      <w:r w:rsidRPr="00764C76">
        <w:rPr>
          <w:sz w:val="24"/>
          <w:lang w:val="ru-RU"/>
        </w:rPr>
        <w:t>;</w:t>
      </w:r>
    </w:p>
    <w:p w14:paraId="67B4B58B" w14:textId="6C6FCF8A"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создание</w:t>
      </w:r>
      <w:r w:rsidRPr="00764C76">
        <w:rPr>
          <w:sz w:val="24"/>
          <w:lang w:val="ru-RU"/>
        </w:rPr>
        <w:t xml:space="preserve"> </w:t>
      </w:r>
      <w:r w:rsidRPr="00764C76">
        <w:rPr>
          <w:sz w:val="24"/>
          <w:lang w:val="ru-RU"/>
        </w:rPr>
        <w:t>условий</w:t>
      </w:r>
      <w:r w:rsidRPr="00764C76">
        <w:rPr>
          <w:sz w:val="24"/>
          <w:lang w:val="ru-RU"/>
        </w:rPr>
        <w:t xml:space="preserve"> </w:t>
      </w:r>
      <w:r w:rsidRPr="00764C76">
        <w:rPr>
          <w:sz w:val="24"/>
          <w:lang w:val="ru-RU"/>
        </w:rPr>
        <w:t>для</w:t>
      </w:r>
      <w:r w:rsidRPr="00764C76">
        <w:rPr>
          <w:sz w:val="24"/>
          <w:lang w:val="ru-RU"/>
        </w:rPr>
        <w:t xml:space="preserve"> </w:t>
      </w:r>
      <w:r w:rsidRPr="00764C76">
        <w:rPr>
          <w:sz w:val="24"/>
          <w:lang w:val="ru-RU"/>
        </w:rPr>
        <w:t>участия</w:t>
      </w:r>
      <w:r w:rsidRPr="00764C76">
        <w:rPr>
          <w:sz w:val="24"/>
          <w:lang w:val="ru-RU"/>
        </w:rPr>
        <w:t xml:space="preserve"> </w:t>
      </w:r>
      <w:r w:rsidRPr="00764C76">
        <w:rPr>
          <w:sz w:val="24"/>
          <w:lang w:val="ru-RU"/>
        </w:rPr>
        <w:t>родителей</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оценке</w:t>
      </w:r>
      <w:r w:rsidRPr="00764C76">
        <w:rPr>
          <w:sz w:val="24"/>
          <w:lang w:val="ru-RU"/>
        </w:rPr>
        <w:t xml:space="preserve"> </w:t>
      </w:r>
      <w:r w:rsidRPr="00764C76">
        <w:rPr>
          <w:sz w:val="24"/>
          <w:lang w:val="ru-RU"/>
        </w:rPr>
        <w:t>качества</w:t>
      </w:r>
      <w:r w:rsidRPr="00764C76">
        <w:rPr>
          <w:sz w:val="24"/>
          <w:lang w:val="ru-RU"/>
        </w:rPr>
        <w:t xml:space="preserve"> </w:t>
      </w:r>
      <w:r w:rsidRPr="00764C76">
        <w:rPr>
          <w:sz w:val="24"/>
          <w:lang w:val="ru-RU"/>
        </w:rPr>
        <w:t>условий</w:t>
      </w:r>
      <w:r w:rsidRPr="00764C76">
        <w:rPr>
          <w:sz w:val="24"/>
          <w:lang w:val="ru-RU"/>
        </w:rPr>
        <w:t xml:space="preserve"> </w:t>
      </w:r>
      <w:r w:rsidRPr="00764C76">
        <w:rPr>
          <w:sz w:val="24"/>
          <w:lang w:val="ru-RU"/>
        </w:rPr>
        <w:t>осуществления</w:t>
      </w:r>
      <w:r w:rsidRPr="00764C76">
        <w:rPr>
          <w:sz w:val="24"/>
          <w:lang w:val="ru-RU"/>
        </w:rPr>
        <w:t xml:space="preserve"> </w:t>
      </w:r>
      <w:r w:rsidRPr="00764C76">
        <w:rPr>
          <w:sz w:val="24"/>
          <w:lang w:val="ru-RU"/>
        </w:rPr>
        <w:t>воспитательной</w:t>
      </w:r>
      <w:r w:rsidRPr="00764C76">
        <w:rPr>
          <w:sz w:val="24"/>
          <w:lang w:val="ru-RU"/>
        </w:rPr>
        <w:t xml:space="preserve"> </w:t>
      </w:r>
      <w:r w:rsidRPr="00764C76">
        <w:rPr>
          <w:sz w:val="24"/>
          <w:lang w:val="ru-RU"/>
        </w:rPr>
        <w:t>деятельности</w:t>
      </w:r>
      <w:r w:rsidRPr="00764C76">
        <w:rPr>
          <w:sz w:val="24"/>
          <w:lang w:val="ru-RU"/>
        </w:rPr>
        <w:t>;</w:t>
      </w:r>
    </w:p>
    <w:p w14:paraId="53303436" w14:textId="4E524A09" w:rsidR="00A237F4" w:rsidRPr="00764C76" w:rsidRDefault="00A237F4" w:rsidP="00764C76">
      <w:pPr>
        <w:pStyle w:val="a3"/>
        <w:tabs>
          <w:tab w:val="left" w:pos="284"/>
        </w:tabs>
        <w:ind w:left="426"/>
        <w:rPr>
          <w:sz w:val="24"/>
          <w:lang w:val="ru-RU"/>
        </w:rPr>
      </w:pPr>
      <w:r w:rsidRPr="00764C76">
        <w:rPr>
          <w:sz w:val="24"/>
          <w:lang w:val="ru-RU"/>
        </w:rPr>
        <w:t>Совершенствование</w:t>
      </w:r>
      <w:r w:rsidRPr="00764C76">
        <w:rPr>
          <w:sz w:val="24"/>
          <w:lang w:val="ru-RU"/>
        </w:rPr>
        <w:t xml:space="preserve"> </w:t>
      </w:r>
      <w:r w:rsidRPr="00764C76">
        <w:rPr>
          <w:sz w:val="24"/>
          <w:lang w:val="ru-RU"/>
        </w:rPr>
        <w:t>системы</w:t>
      </w:r>
      <w:r w:rsidRPr="00764C76">
        <w:rPr>
          <w:sz w:val="24"/>
          <w:lang w:val="ru-RU"/>
        </w:rPr>
        <w:t xml:space="preserve"> </w:t>
      </w:r>
      <w:r w:rsidRPr="00764C76">
        <w:rPr>
          <w:sz w:val="24"/>
          <w:lang w:val="ru-RU"/>
        </w:rPr>
        <w:t>управления</w:t>
      </w:r>
      <w:r w:rsidRPr="00764C76">
        <w:rPr>
          <w:sz w:val="24"/>
          <w:lang w:val="ru-RU"/>
        </w:rPr>
        <w:t xml:space="preserve"> </w:t>
      </w:r>
      <w:r w:rsidRPr="00764C76">
        <w:rPr>
          <w:sz w:val="24"/>
          <w:lang w:val="ru-RU"/>
        </w:rPr>
        <w:t>процессом</w:t>
      </w:r>
      <w:r w:rsidRPr="00764C76">
        <w:rPr>
          <w:sz w:val="24"/>
          <w:lang w:val="ru-RU"/>
        </w:rPr>
        <w:t xml:space="preserve"> </w:t>
      </w:r>
      <w:r w:rsidRPr="00764C76">
        <w:rPr>
          <w:sz w:val="24"/>
          <w:lang w:val="ru-RU"/>
        </w:rPr>
        <w:t>воспитания</w:t>
      </w:r>
      <w:r w:rsidRPr="00764C76">
        <w:rPr>
          <w:sz w:val="24"/>
          <w:lang w:val="ru-RU"/>
        </w:rPr>
        <w:t>:</w:t>
      </w:r>
    </w:p>
    <w:p w14:paraId="43B678E8" w14:textId="2E921404"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внесение</w:t>
      </w:r>
      <w:r w:rsidRPr="00764C76">
        <w:rPr>
          <w:sz w:val="24"/>
          <w:lang w:val="ru-RU"/>
        </w:rPr>
        <w:t xml:space="preserve"> </w:t>
      </w:r>
      <w:r w:rsidRPr="00764C76">
        <w:rPr>
          <w:sz w:val="24"/>
          <w:lang w:val="ru-RU"/>
        </w:rPr>
        <w:t>изменений</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структуру</w:t>
      </w:r>
      <w:r w:rsidRPr="00764C76">
        <w:rPr>
          <w:sz w:val="24"/>
          <w:lang w:val="ru-RU"/>
        </w:rPr>
        <w:t xml:space="preserve"> </w:t>
      </w:r>
      <w:r w:rsidRPr="00764C76">
        <w:rPr>
          <w:sz w:val="24"/>
          <w:lang w:val="ru-RU"/>
        </w:rPr>
        <w:t>учреждения</w:t>
      </w:r>
      <w:r w:rsidRPr="00764C76">
        <w:rPr>
          <w:sz w:val="24"/>
          <w:lang w:val="ru-RU"/>
        </w:rPr>
        <w:t xml:space="preserve"> (</w:t>
      </w:r>
      <w:r w:rsidRPr="00764C76">
        <w:rPr>
          <w:sz w:val="24"/>
          <w:lang w:val="ru-RU"/>
        </w:rPr>
        <w:t>создание</w:t>
      </w:r>
      <w:r w:rsidRPr="00764C76">
        <w:rPr>
          <w:sz w:val="24"/>
          <w:lang w:val="ru-RU"/>
        </w:rPr>
        <w:t xml:space="preserve"> </w:t>
      </w:r>
      <w:r w:rsidRPr="00764C76">
        <w:rPr>
          <w:sz w:val="24"/>
          <w:lang w:val="ru-RU"/>
        </w:rPr>
        <w:t>структурных</w:t>
      </w:r>
      <w:r w:rsidRPr="00764C76">
        <w:rPr>
          <w:sz w:val="24"/>
          <w:lang w:val="ru-RU"/>
        </w:rPr>
        <w:t xml:space="preserve"> </w:t>
      </w:r>
      <w:r w:rsidRPr="00764C76">
        <w:rPr>
          <w:sz w:val="24"/>
          <w:lang w:val="ru-RU"/>
        </w:rPr>
        <w:t>подразделений</w:t>
      </w:r>
      <w:r w:rsidRPr="00764C76">
        <w:rPr>
          <w:sz w:val="24"/>
          <w:lang w:val="ru-RU"/>
        </w:rPr>
        <w:t xml:space="preserve"> </w:t>
      </w:r>
      <w:r w:rsidRPr="00764C76">
        <w:rPr>
          <w:sz w:val="24"/>
          <w:lang w:val="ru-RU"/>
        </w:rPr>
        <w:t>по</w:t>
      </w:r>
      <w:r w:rsidRPr="00764C76">
        <w:rPr>
          <w:sz w:val="24"/>
          <w:lang w:val="ru-RU"/>
        </w:rPr>
        <w:t xml:space="preserve"> </w:t>
      </w:r>
      <w:r w:rsidRPr="00764C76">
        <w:rPr>
          <w:sz w:val="24"/>
          <w:lang w:val="ru-RU"/>
        </w:rPr>
        <w:t>развитию</w:t>
      </w:r>
      <w:r w:rsidRPr="00764C76">
        <w:rPr>
          <w:sz w:val="24"/>
          <w:lang w:val="ru-RU"/>
        </w:rPr>
        <w:t xml:space="preserve"> </w:t>
      </w:r>
      <w:r w:rsidRPr="00764C76">
        <w:rPr>
          <w:sz w:val="24"/>
          <w:lang w:val="ru-RU"/>
        </w:rPr>
        <w:t>дополнительного</w:t>
      </w:r>
      <w:r w:rsidRPr="00764C76">
        <w:rPr>
          <w:sz w:val="24"/>
          <w:lang w:val="ru-RU"/>
        </w:rPr>
        <w:t xml:space="preserve"> </w:t>
      </w:r>
      <w:r w:rsidRPr="00764C76">
        <w:rPr>
          <w:sz w:val="24"/>
          <w:lang w:val="ru-RU"/>
        </w:rPr>
        <w:t>образования</w:t>
      </w:r>
      <w:r w:rsidRPr="00764C76">
        <w:rPr>
          <w:sz w:val="24"/>
          <w:lang w:val="ru-RU"/>
        </w:rPr>
        <w:t xml:space="preserve">, </w:t>
      </w:r>
      <w:r w:rsidRPr="00764C76">
        <w:rPr>
          <w:sz w:val="24"/>
          <w:lang w:val="ru-RU"/>
        </w:rPr>
        <w:t>по</w:t>
      </w:r>
      <w:r w:rsidRPr="00764C76">
        <w:rPr>
          <w:sz w:val="24"/>
          <w:lang w:val="ru-RU"/>
        </w:rPr>
        <w:t xml:space="preserve"> </w:t>
      </w:r>
      <w:r w:rsidRPr="00764C76">
        <w:rPr>
          <w:sz w:val="24"/>
          <w:lang w:val="ru-RU"/>
        </w:rPr>
        <w:t>воспитательной</w:t>
      </w:r>
      <w:r w:rsidRPr="00764C76">
        <w:rPr>
          <w:sz w:val="24"/>
          <w:lang w:val="ru-RU"/>
        </w:rPr>
        <w:t xml:space="preserve"> </w:t>
      </w:r>
      <w:r w:rsidRPr="00764C76">
        <w:rPr>
          <w:sz w:val="24"/>
          <w:lang w:val="ru-RU"/>
        </w:rPr>
        <w:t>работе</w:t>
      </w:r>
      <w:r w:rsidRPr="00764C76">
        <w:rPr>
          <w:sz w:val="24"/>
          <w:lang w:val="ru-RU"/>
        </w:rPr>
        <w:t>);</w:t>
      </w:r>
    </w:p>
    <w:p w14:paraId="4A4923D6" w14:textId="35169D85"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обновление</w:t>
      </w:r>
      <w:r w:rsidRPr="00764C76">
        <w:rPr>
          <w:sz w:val="24"/>
          <w:lang w:val="ru-RU"/>
        </w:rPr>
        <w:t xml:space="preserve"> (</w:t>
      </w:r>
      <w:r w:rsidRPr="00764C76">
        <w:rPr>
          <w:sz w:val="24"/>
          <w:lang w:val="ru-RU"/>
        </w:rPr>
        <w:t>уточнение</w:t>
      </w:r>
      <w:r w:rsidRPr="00764C76">
        <w:rPr>
          <w:sz w:val="24"/>
          <w:lang w:val="ru-RU"/>
        </w:rPr>
        <w:t xml:space="preserve">) </w:t>
      </w:r>
      <w:r w:rsidRPr="00764C76">
        <w:rPr>
          <w:sz w:val="24"/>
          <w:lang w:val="ru-RU"/>
        </w:rPr>
        <w:t>должностных</w:t>
      </w:r>
      <w:r w:rsidRPr="00764C76">
        <w:rPr>
          <w:sz w:val="24"/>
          <w:lang w:val="ru-RU"/>
        </w:rPr>
        <w:t xml:space="preserve"> </w:t>
      </w:r>
      <w:r w:rsidRPr="00764C76">
        <w:rPr>
          <w:sz w:val="24"/>
          <w:lang w:val="ru-RU"/>
        </w:rPr>
        <w:t>инструкций</w:t>
      </w:r>
      <w:r w:rsidRPr="00764C76">
        <w:rPr>
          <w:sz w:val="24"/>
          <w:lang w:val="ru-RU"/>
        </w:rPr>
        <w:t xml:space="preserve"> </w:t>
      </w:r>
      <w:r w:rsidRPr="00764C76">
        <w:rPr>
          <w:sz w:val="24"/>
          <w:lang w:val="ru-RU"/>
        </w:rPr>
        <w:t>педагогических</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иных</w:t>
      </w:r>
      <w:r w:rsidRPr="00764C76">
        <w:rPr>
          <w:sz w:val="24"/>
          <w:lang w:val="ru-RU"/>
        </w:rPr>
        <w:t xml:space="preserve"> </w:t>
      </w:r>
      <w:r w:rsidRPr="00764C76">
        <w:rPr>
          <w:sz w:val="24"/>
          <w:lang w:val="ru-RU"/>
        </w:rPr>
        <w:t>работников</w:t>
      </w:r>
      <w:r w:rsidRPr="00764C76">
        <w:rPr>
          <w:sz w:val="24"/>
          <w:lang w:val="ru-RU"/>
        </w:rPr>
        <w:t xml:space="preserve"> </w:t>
      </w:r>
      <w:r w:rsidRPr="00764C76">
        <w:rPr>
          <w:sz w:val="24"/>
          <w:lang w:val="ru-RU"/>
        </w:rPr>
        <w:t>учреждения</w:t>
      </w:r>
      <w:r w:rsidRPr="00764C76">
        <w:rPr>
          <w:sz w:val="24"/>
          <w:lang w:val="ru-RU"/>
        </w:rPr>
        <w:t xml:space="preserve"> </w:t>
      </w:r>
      <w:r w:rsidRPr="00764C76">
        <w:rPr>
          <w:sz w:val="24"/>
          <w:lang w:val="ru-RU"/>
        </w:rPr>
        <w:t>с</w:t>
      </w:r>
      <w:r w:rsidRPr="00764C76">
        <w:rPr>
          <w:sz w:val="24"/>
          <w:lang w:val="ru-RU"/>
        </w:rPr>
        <w:t xml:space="preserve"> </w:t>
      </w:r>
      <w:r w:rsidRPr="00764C76">
        <w:rPr>
          <w:sz w:val="24"/>
          <w:lang w:val="ru-RU"/>
        </w:rPr>
        <w:t>учетом</w:t>
      </w:r>
      <w:r w:rsidRPr="00764C76">
        <w:rPr>
          <w:sz w:val="24"/>
          <w:lang w:val="ru-RU"/>
        </w:rPr>
        <w:t xml:space="preserve"> </w:t>
      </w:r>
      <w:r w:rsidRPr="00764C76">
        <w:rPr>
          <w:sz w:val="24"/>
          <w:lang w:val="ru-RU"/>
        </w:rPr>
        <w:t>содержания</w:t>
      </w:r>
      <w:r w:rsidRPr="00764C76">
        <w:rPr>
          <w:sz w:val="24"/>
          <w:lang w:val="ru-RU"/>
        </w:rPr>
        <w:t xml:space="preserve"> </w:t>
      </w:r>
      <w:r w:rsidRPr="00764C76">
        <w:rPr>
          <w:sz w:val="24"/>
          <w:lang w:val="ru-RU"/>
        </w:rPr>
        <w:t>соответствующих</w:t>
      </w:r>
      <w:r w:rsidRPr="00764C76">
        <w:rPr>
          <w:sz w:val="24"/>
          <w:lang w:val="ru-RU"/>
        </w:rPr>
        <w:t xml:space="preserve"> </w:t>
      </w:r>
      <w:r w:rsidRPr="00764C76">
        <w:rPr>
          <w:sz w:val="24"/>
          <w:lang w:val="ru-RU"/>
        </w:rPr>
        <w:t>профессиональных</w:t>
      </w:r>
      <w:r w:rsidRPr="00764C76">
        <w:rPr>
          <w:sz w:val="24"/>
          <w:lang w:val="ru-RU"/>
        </w:rPr>
        <w:t xml:space="preserve"> </w:t>
      </w:r>
      <w:r w:rsidRPr="00764C76">
        <w:rPr>
          <w:sz w:val="24"/>
          <w:lang w:val="ru-RU"/>
        </w:rPr>
        <w:t>стандартов</w:t>
      </w:r>
      <w:r w:rsidRPr="00764C76">
        <w:rPr>
          <w:sz w:val="24"/>
          <w:lang w:val="ru-RU"/>
        </w:rPr>
        <w:t>;</w:t>
      </w:r>
    </w:p>
    <w:p w14:paraId="72F0B47C" w14:textId="77777777"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совершенствование</w:t>
      </w:r>
      <w:r w:rsidRPr="00764C76">
        <w:rPr>
          <w:sz w:val="24"/>
          <w:lang w:val="ru-RU"/>
        </w:rPr>
        <w:t xml:space="preserve"> </w:t>
      </w:r>
      <w:r w:rsidRPr="00764C76">
        <w:rPr>
          <w:sz w:val="24"/>
          <w:lang w:val="ru-RU"/>
        </w:rPr>
        <w:t>системы</w:t>
      </w:r>
      <w:r w:rsidRPr="00764C76">
        <w:rPr>
          <w:sz w:val="24"/>
          <w:lang w:val="ru-RU"/>
        </w:rPr>
        <w:t xml:space="preserve"> </w:t>
      </w:r>
      <w:r w:rsidRPr="00764C76">
        <w:rPr>
          <w:sz w:val="24"/>
          <w:lang w:val="ru-RU"/>
        </w:rPr>
        <w:t>оплаты</w:t>
      </w:r>
      <w:r w:rsidRPr="00764C76">
        <w:rPr>
          <w:sz w:val="24"/>
          <w:lang w:val="ru-RU"/>
        </w:rPr>
        <w:t xml:space="preserve"> </w:t>
      </w:r>
      <w:r w:rsidRPr="00764C76">
        <w:rPr>
          <w:sz w:val="24"/>
          <w:lang w:val="ru-RU"/>
        </w:rPr>
        <w:t>труда</w:t>
      </w:r>
      <w:r w:rsidRPr="00764C76">
        <w:rPr>
          <w:sz w:val="24"/>
          <w:lang w:val="ru-RU"/>
        </w:rPr>
        <w:t xml:space="preserve"> </w:t>
      </w:r>
      <w:r w:rsidRPr="00764C76">
        <w:rPr>
          <w:sz w:val="24"/>
          <w:lang w:val="ru-RU"/>
        </w:rPr>
        <w:t>работников</w:t>
      </w:r>
      <w:r w:rsidRPr="00764C76">
        <w:rPr>
          <w:sz w:val="24"/>
          <w:lang w:val="ru-RU"/>
        </w:rPr>
        <w:t xml:space="preserve">, </w:t>
      </w:r>
      <w:r w:rsidRPr="00764C76">
        <w:rPr>
          <w:sz w:val="24"/>
          <w:lang w:val="ru-RU"/>
        </w:rPr>
        <w:t>в</w:t>
      </w:r>
      <w:r w:rsidRPr="00764C76">
        <w:rPr>
          <w:sz w:val="24"/>
          <w:lang w:val="ru-RU"/>
        </w:rPr>
        <w:t xml:space="preserve"> </w:t>
      </w:r>
      <w:r w:rsidRPr="00764C76">
        <w:rPr>
          <w:sz w:val="24"/>
          <w:lang w:val="ru-RU"/>
        </w:rPr>
        <w:t>том</w:t>
      </w:r>
      <w:r w:rsidRPr="00764C76">
        <w:rPr>
          <w:sz w:val="24"/>
          <w:lang w:val="ru-RU"/>
        </w:rPr>
        <w:t xml:space="preserve"> </w:t>
      </w:r>
      <w:r w:rsidRPr="00764C76">
        <w:rPr>
          <w:sz w:val="24"/>
          <w:lang w:val="ru-RU"/>
        </w:rPr>
        <w:t>числе</w:t>
      </w:r>
      <w:r w:rsidRPr="00764C76">
        <w:rPr>
          <w:sz w:val="24"/>
          <w:lang w:val="ru-RU"/>
        </w:rPr>
        <w:t xml:space="preserve"> </w:t>
      </w:r>
      <w:r w:rsidRPr="00764C76">
        <w:rPr>
          <w:sz w:val="24"/>
          <w:lang w:val="ru-RU"/>
        </w:rPr>
        <w:t>уточнение</w:t>
      </w:r>
      <w:r w:rsidRPr="00764C76">
        <w:rPr>
          <w:sz w:val="24"/>
          <w:lang w:val="ru-RU"/>
        </w:rPr>
        <w:t xml:space="preserve"> </w:t>
      </w:r>
      <w:r w:rsidRPr="00764C76">
        <w:rPr>
          <w:sz w:val="24"/>
          <w:lang w:val="ru-RU"/>
        </w:rPr>
        <w:t>перечня</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оснований</w:t>
      </w:r>
      <w:r w:rsidRPr="00764C76">
        <w:rPr>
          <w:sz w:val="24"/>
          <w:lang w:val="ru-RU"/>
        </w:rPr>
        <w:t xml:space="preserve"> </w:t>
      </w:r>
      <w:r w:rsidRPr="00764C76">
        <w:rPr>
          <w:sz w:val="24"/>
          <w:lang w:val="ru-RU"/>
        </w:rPr>
        <w:t>выплат</w:t>
      </w:r>
      <w:r w:rsidRPr="00764C76">
        <w:rPr>
          <w:sz w:val="24"/>
          <w:lang w:val="ru-RU"/>
        </w:rPr>
        <w:t xml:space="preserve"> </w:t>
      </w:r>
      <w:r w:rsidRPr="00764C76">
        <w:rPr>
          <w:sz w:val="24"/>
          <w:lang w:val="ru-RU"/>
        </w:rPr>
        <w:t>стимулирующего</w:t>
      </w:r>
      <w:r w:rsidRPr="00764C76">
        <w:rPr>
          <w:sz w:val="24"/>
          <w:lang w:val="ru-RU"/>
        </w:rPr>
        <w:t xml:space="preserve"> </w:t>
      </w:r>
      <w:r w:rsidRPr="00764C76">
        <w:rPr>
          <w:sz w:val="24"/>
          <w:lang w:val="ru-RU"/>
        </w:rPr>
        <w:t>и</w:t>
      </w:r>
      <w:r w:rsidRPr="00764C76">
        <w:rPr>
          <w:sz w:val="24"/>
          <w:lang w:val="ru-RU"/>
        </w:rPr>
        <w:t xml:space="preserve"> </w:t>
      </w:r>
      <w:r w:rsidRPr="00764C76">
        <w:rPr>
          <w:sz w:val="24"/>
          <w:lang w:val="ru-RU"/>
        </w:rPr>
        <w:t>компенсационного</w:t>
      </w:r>
      <w:r w:rsidRPr="00764C76">
        <w:rPr>
          <w:sz w:val="24"/>
          <w:lang w:val="ru-RU"/>
        </w:rPr>
        <w:t xml:space="preserve"> </w:t>
      </w:r>
      <w:r w:rsidRPr="00764C76">
        <w:rPr>
          <w:sz w:val="24"/>
          <w:lang w:val="ru-RU"/>
        </w:rPr>
        <w:t>характера</w:t>
      </w:r>
      <w:r w:rsidRPr="00764C76">
        <w:rPr>
          <w:sz w:val="24"/>
          <w:lang w:val="ru-RU"/>
        </w:rPr>
        <w:t>;</w:t>
      </w:r>
    </w:p>
    <w:p w14:paraId="174900E5" w14:textId="0D398825"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совершенствование</w:t>
      </w:r>
      <w:r w:rsidRPr="00764C76">
        <w:rPr>
          <w:sz w:val="24"/>
          <w:lang w:val="ru-RU"/>
        </w:rPr>
        <w:t xml:space="preserve"> </w:t>
      </w:r>
      <w:r w:rsidRPr="00764C76">
        <w:rPr>
          <w:sz w:val="24"/>
          <w:lang w:val="ru-RU"/>
        </w:rPr>
        <w:t>распределения</w:t>
      </w:r>
      <w:r w:rsidRPr="00764C76">
        <w:rPr>
          <w:sz w:val="24"/>
          <w:lang w:val="ru-RU"/>
        </w:rPr>
        <w:t xml:space="preserve"> </w:t>
      </w:r>
      <w:r w:rsidRPr="00764C76">
        <w:rPr>
          <w:sz w:val="24"/>
          <w:lang w:val="ru-RU"/>
        </w:rPr>
        <w:t>обязанностей</w:t>
      </w:r>
      <w:r w:rsidRPr="00764C76">
        <w:rPr>
          <w:sz w:val="24"/>
          <w:lang w:val="ru-RU"/>
        </w:rPr>
        <w:t xml:space="preserve"> </w:t>
      </w:r>
      <w:r w:rsidRPr="00764C76">
        <w:rPr>
          <w:sz w:val="24"/>
          <w:lang w:val="ru-RU"/>
        </w:rPr>
        <w:t>между</w:t>
      </w:r>
      <w:r w:rsidRPr="00764C76">
        <w:rPr>
          <w:sz w:val="24"/>
          <w:lang w:val="ru-RU"/>
        </w:rPr>
        <w:t xml:space="preserve"> </w:t>
      </w:r>
      <w:r w:rsidRPr="00764C76">
        <w:rPr>
          <w:sz w:val="24"/>
          <w:lang w:val="ru-RU"/>
        </w:rPr>
        <w:t>директором</w:t>
      </w:r>
      <w:r w:rsidRPr="00764C76">
        <w:rPr>
          <w:sz w:val="24"/>
          <w:lang w:val="ru-RU"/>
        </w:rPr>
        <w:t xml:space="preserve">, </w:t>
      </w:r>
      <w:r w:rsidRPr="00764C76">
        <w:rPr>
          <w:sz w:val="24"/>
          <w:lang w:val="ru-RU"/>
        </w:rPr>
        <w:t>заместителями</w:t>
      </w:r>
      <w:r w:rsidRPr="00764C76">
        <w:rPr>
          <w:sz w:val="24"/>
          <w:lang w:val="ru-RU"/>
        </w:rPr>
        <w:t xml:space="preserve"> </w:t>
      </w:r>
      <w:r w:rsidRPr="00764C76">
        <w:rPr>
          <w:sz w:val="24"/>
          <w:lang w:val="ru-RU"/>
        </w:rPr>
        <w:t>директора</w:t>
      </w:r>
      <w:r w:rsidRPr="00764C76">
        <w:rPr>
          <w:sz w:val="24"/>
          <w:lang w:val="ru-RU"/>
        </w:rPr>
        <w:t xml:space="preserve">, </w:t>
      </w:r>
      <w:r w:rsidRPr="00764C76">
        <w:rPr>
          <w:sz w:val="24"/>
          <w:lang w:val="ru-RU"/>
        </w:rPr>
        <w:t>педагогом</w:t>
      </w:r>
      <w:r w:rsidRPr="00764C76">
        <w:rPr>
          <w:sz w:val="24"/>
          <w:lang w:val="ru-RU"/>
        </w:rPr>
        <w:t>-</w:t>
      </w:r>
      <w:r w:rsidRPr="00764C76">
        <w:rPr>
          <w:sz w:val="24"/>
          <w:lang w:val="ru-RU"/>
        </w:rPr>
        <w:t>организатором</w:t>
      </w:r>
      <w:r w:rsidRPr="00764C76">
        <w:rPr>
          <w:sz w:val="24"/>
          <w:lang w:val="ru-RU"/>
        </w:rPr>
        <w:t xml:space="preserve">, </w:t>
      </w:r>
      <w:r w:rsidRPr="00764C76">
        <w:rPr>
          <w:sz w:val="24"/>
          <w:lang w:val="ru-RU"/>
        </w:rPr>
        <w:t>руководителями</w:t>
      </w:r>
      <w:r w:rsidRPr="00764C76">
        <w:rPr>
          <w:sz w:val="24"/>
          <w:lang w:val="ru-RU"/>
        </w:rPr>
        <w:t xml:space="preserve"> </w:t>
      </w:r>
      <w:r w:rsidRPr="00764C76">
        <w:rPr>
          <w:sz w:val="24"/>
          <w:lang w:val="ru-RU"/>
        </w:rPr>
        <w:t>структурных</w:t>
      </w:r>
      <w:r w:rsidRPr="00764C76">
        <w:rPr>
          <w:sz w:val="24"/>
          <w:lang w:val="ru-RU"/>
        </w:rPr>
        <w:t xml:space="preserve"> </w:t>
      </w:r>
      <w:r w:rsidRPr="00764C76">
        <w:rPr>
          <w:sz w:val="24"/>
          <w:lang w:val="ru-RU"/>
        </w:rPr>
        <w:t>подразделений</w:t>
      </w:r>
      <w:r w:rsidRPr="00764C76">
        <w:rPr>
          <w:sz w:val="24"/>
          <w:lang w:val="ru-RU"/>
        </w:rPr>
        <w:t xml:space="preserve"> </w:t>
      </w:r>
      <w:r w:rsidRPr="00764C76">
        <w:rPr>
          <w:sz w:val="24"/>
          <w:lang w:val="ru-RU"/>
        </w:rPr>
        <w:t>учреждения</w:t>
      </w:r>
      <w:r w:rsidRPr="00764C76">
        <w:rPr>
          <w:sz w:val="24"/>
          <w:lang w:val="ru-RU"/>
        </w:rPr>
        <w:t>;</w:t>
      </w:r>
    </w:p>
    <w:p w14:paraId="66B410CE" w14:textId="7DC6097B"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разработка</w:t>
      </w:r>
      <w:r w:rsidRPr="00764C76">
        <w:rPr>
          <w:sz w:val="24"/>
          <w:lang w:val="ru-RU"/>
        </w:rPr>
        <w:t xml:space="preserve"> </w:t>
      </w:r>
      <w:r w:rsidRPr="00764C76">
        <w:rPr>
          <w:sz w:val="24"/>
          <w:lang w:val="ru-RU"/>
        </w:rPr>
        <w:t>или</w:t>
      </w:r>
      <w:r w:rsidRPr="00764C76">
        <w:rPr>
          <w:sz w:val="24"/>
          <w:lang w:val="ru-RU"/>
        </w:rPr>
        <w:t xml:space="preserve"> </w:t>
      </w:r>
      <w:r w:rsidRPr="00764C76">
        <w:rPr>
          <w:sz w:val="24"/>
          <w:lang w:val="ru-RU"/>
        </w:rPr>
        <w:t>совершенствование</w:t>
      </w:r>
      <w:r w:rsidRPr="00764C76">
        <w:rPr>
          <w:sz w:val="24"/>
          <w:lang w:val="ru-RU"/>
        </w:rPr>
        <w:t xml:space="preserve"> </w:t>
      </w:r>
      <w:r w:rsidRPr="00764C76">
        <w:rPr>
          <w:sz w:val="24"/>
          <w:lang w:val="ru-RU"/>
        </w:rPr>
        <w:t>локальных</w:t>
      </w:r>
      <w:r w:rsidRPr="00764C76">
        <w:rPr>
          <w:sz w:val="24"/>
          <w:lang w:val="ru-RU"/>
        </w:rPr>
        <w:t xml:space="preserve"> </w:t>
      </w:r>
      <w:r w:rsidRPr="00764C76">
        <w:rPr>
          <w:sz w:val="24"/>
          <w:lang w:val="ru-RU"/>
        </w:rPr>
        <w:t>нормативных</w:t>
      </w:r>
      <w:r w:rsidRPr="00764C76">
        <w:rPr>
          <w:sz w:val="24"/>
          <w:lang w:val="ru-RU"/>
        </w:rPr>
        <w:t xml:space="preserve"> </w:t>
      </w:r>
      <w:r w:rsidRPr="00764C76">
        <w:rPr>
          <w:sz w:val="24"/>
          <w:lang w:val="ru-RU"/>
        </w:rPr>
        <w:t>актов</w:t>
      </w:r>
      <w:r w:rsidRPr="00764C76">
        <w:rPr>
          <w:sz w:val="24"/>
          <w:lang w:val="ru-RU"/>
        </w:rPr>
        <w:t xml:space="preserve">, </w:t>
      </w:r>
      <w:r w:rsidRPr="00764C76">
        <w:rPr>
          <w:sz w:val="24"/>
          <w:lang w:val="ru-RU"/>
        </w:rPr>
        <w:t>регламентирующих</w:t>
      </w:r>
      <w:r w:rsidRPr="00764C76">
        <w:rPr>
          <w:sz w:val="24"/>
          <w:lang w:val="ru-RU"/>
        </w:rPr>
        <w:t xml:space="preserve"> </w:t>
      </w:r>
      <w:r w:rsidRPr="00764C76">
        <w:rPr>
          <w:sz w:val="24"/>
          <w:lang w:val="ru-RU"/>
        </w:rPr>
        <w:t>воспитательную</w:t>
      </w:r>
      <w:r w:rsidRPr="00764C76">
        <w:rPr>
          <w:sz w:val="24"/>
          <w:lang w:val="ru-RU"/>
        </w:rPr>
        <w:t xml:space="preserve"> </w:t>
      </w:r>
      <w:r w:rsidRPr="00764C76">
        <w:rPr>
          <w:sz w:val="24"/>
          <w:lang w:val="ru-RU"/>
        </w:rPr>
        <w:t>деятельность</w:t>
      </w:r>
      <w:r w:rsidRPr="00764C76">
        <w:rPr>
          <w:sz w:val="24"/>
          <w:lang w:val="ru-RU"/>
        </w:rPr>
        <w:t xml:space="preserve"> </w:t>
      </w:r>
      <w:r w:rsidRPr="00764C76">
        <w:rPr>
          <w:sz w:val="24"/>
          <w:lang w:val="ru-RU"/>
        </w:rPr>
        <w:t>школы</w:t>
      </w:r>
      <w:r w:rsidRPr="00764C76">
        <w:rPr>
          <w:sz w:val="24"/>
          <w:lang w:val="ru-RU"/>
        </w:rPr>
        <w:t>;</w:t>
      </w:r>
    </w:p>
    <w:p w14:paraId="24F590D8" w14:textId="77777777"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совершенствование</w:t>
      </w:r>
      <w:r w:rsidRPr="00764C76">
        <w:rPr>
          <w:sz w:val="24"/>
          <w:lang w:val="ru-RU"/>
        </w:rPr>
        <w:t xml:space="preserve"> </w:t>
      </w:r>
      <w:r w:rsidRPr="00764C76">
        <w:rPr>
          <w:sz w:val="24"/>
          <w:lang w:val="ru-RU"/>
        </w:rPr>
        <w:t>трудовых</w:t>
      </w:r>
      <w:r w:rsidRPr="00764C76">
        <w:rPr>
          <w:sz w:val="24"/>
          <w:lang w:val="ru-RU"/>
        </w:rPr>
        <w:t xml:space="preserve"> </w:t>
      </w:r>
      <w:r w:rsidRPr="00764C76">
        <w:rPr>
          <w:sz w:val="24"/>
          <w:lang w:val="ru-RU"/>
        </w:rPr>
        <w:t>договоров</w:t>
      </w:r>
      <w:r w:rsidRPr="00764C76">
        <w:rPr>
          <w:sz w:val="24"/>
          <w:lang w:val="ru-RU"/>
        </w:rPr>
        <w:t xml:space="preserve"> (</w:t>
      </w:r>
      <w:r w:rsidRPr="00764C76">
        <w:rPr>
          <w:sz w:val="24"/>
          <w:lang w:val="ru-RU"/>
        </w:rPr>
        <w:t>эффективных</w:t>
      </w:r>
      <w:r w:rsidRPr="00764C76">
        <w:rPr>
          <w:sz w:val="24"/>
          <w:lang w:val="ru-RU"/>
        </w:rPr>
        <w:t xml:space="preserve"> </w:t>
      </w:r>
      <w:r w:rsidRPr="00764C76">
        <w:rPr>
          <w:sz w:val="24"/>
          <w:lang w:val="ru-RU"/>
        </w:rPr>
        <w:t>контрактов</w:t>
      </w:r>
      <w:r w:rsidRPr="00764C76">
        <w:rPr>
          <w:sz w:val="24"/>
          <w:lang w:val="ru-RU"/>
        </w:rPr>
        <w:t xml:space="preserve">) </w:t>
      </w:r>
      <w:r w:rsidRPr="00764C76">
        <w:rPr>
          <w:sz w:val="24"/>
          <w:lang w:val="ru-RU"/>
        </w:rPr>
        <w:t>с</w:t>
      </w:r>
      <w:r w:rsidRPr="00764C76">
        <w:rPr>
          <w:sz w:val="24"/>
          <w:lang w:val="ru-RU"/>
        </w:rPr>
        <w:t xml:space="preserve"> </w:t>
      </w:r>
      <w:r w:rsidRPr="00764C76">
        <w:rPr>
          <w:sz w:val="24"/>
          <w:lang w:val="ru-RU"/>
        </w:rPr>
        <w:t>работниками</w:t>
      </w:r>
      <w:r w:rsidRPr="00764C76">
        <w:rPr>
          <w:sz w:val="24"/>
          <w:lang w:val="ru-RU"/>
        </w:rPr>
        <w:t>;</w:t>
      </w:r>
    </w:p>
    <w:p w14:paraId="7BC2786B" w14:textId="158122B3"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повышение</w:t>
      </w:r>
      <w:r w:rsidRPr="00764C76">
        <w:rPr>
          <w:sz w:val="24"/>
          <w:lang w:val="ru-RU"/>
        </w:rPr>
        <w:t xml:space="preserve"> </w:t>
      </w:r>
      <w:r w:rsidRPr="00764C76">
        <w:rPr>
          <w:sz w:val="24"/>
          <w:lang w:val="ru-RU"/>
        </w:rPr>
        <w:t>качества</w:t>
      </w:r>
      <w:r w:rsidRPr="00764C76">
        <w:rPr>
          <w:sz w:val="24"/>
          <w:lang w:val="ru-RU"/>
        </w:rPr>
        <w:t xml:space="preserve"> </w:t>
      </w:r>
      <w:r w:rsidRPr="00764C76">
        <w:rPr>
          <w:sz w:val="24"/>
          <w:lang w:val="ru-RU"/>
        </w:rPr>
        <w:t>годового</w:t>
      </w:r>
      <w:r w:rsidRPr="00764C76">
        <w:rPr>
          <w:sz w:val="24"/>
          <w:lang w:val="ru-RU"/>
        </w:rPr>
        <w:t xml:space="preserve"> </w:t>
      </w:r>
      <w:r w:rsidRPr="00764C76">
        <w:rPr>
          <w:sz w:val="24"/>
          <w:lang w:val="ru-RU"/>
        </w:rPr>
        <w:t>планирования</w:t>
      </w:r>
      <w:r w:rsidRPr="00764C76">
        <w:rPr>
          <w:sz w:val="24"/>
          <w:lang w:val="ru-RU"/>
        </w:rPr>
        <w:t xml:space="preserve"> </w:t>
      </w:r>
      <w:r w:rsidRPr="00764C76">
        <w:rPr>
          <w:sz w:val="24"/>
          <w:lang w:val="ru-RU"/>
        </w:rPr>
        <w:t>воспитательной</w:t>
      </w:r>
      <w:r w:rsidRPr="00764C76">
        <w:rPr>
          <w:sz w:val="24"/>
          <w:lang w:val="ru-RU"/>
        </w:rPr>
        <w:t xml:space="preserve"> </w:t>
      </w:r>
      <w:r w:rsidRPr="00764C76">
        <w:rPr>
          <w:sz w:val="24"/>
          <w:lang w:val="ru-RU"/>
        </w:rPr>
        <w:t>деятельности</w:t>
      </w:r>
      <w:r w:rsidRPr="00764C76">
        <w:rPr>
          <w:sz w:val="24"/>
          <w:lang w:val="ru-RU"/>
        </w:rPr>
        <w:t xml:space="preserve"> </w:t>
      </w:r>
      <w:r w:rsidRPr="00764C76">
        <w:rPr>
          <w:sz w:val="24"/>
          <w:lang w:val="ru-RU"/>
        </w:rPr>
        <w:t>школы</w:t>
      </w:r>
      <w:r w:rsidRPr="00764C76">
        <w:rPr>
          <w:sz w:val="24"/>
          <w:lang w:val="ru-RU"/>
        </w:rPr>
        <w:t>;</w:t>
      </w:r>
    </w:p>
    <w:p w14:paraId="0BD5353C" w14:textId="6FC8E4E8" w:rsidR="00A237F4" w:rsidRPr="00764C76" w:rsidRDefault="00A237F4" w:rsidP="00764C76">
      <w:pPr>
        <w:pStyle w:val="a3"/>
        <w:numPr>
          <w:ilvl w:val="0"/>
          <w:numId w:val="34"/>
        </w:numPr>
        <w:tabs>
          <w:tab w:val="left" w:pos="284"/>
        </w:tabs>
        <w:ind w:left="426" w:hanging="426"/>
        <w:rPr>
          <w:sz w:val="24"/>
          <w:lang w:val="ru-RU"/>
        </w:rPr>
      </w:pPr>
      <w:r w:rsidRPr="00764C76">
        <w:rPr>
          <w:sz w:val="24"/>
          <w:lang w:val="ru-RU"/>
        </w:rPr>
        <w:t>совершенствование</w:t>
      </w:r>
      <w:r w:rsidRPr="00764C76">
        <w:rPr>
          <w:sz w:val="24"/>
          <w:lang w:val="ru-RU"/>
        </w:rPr>
        <w:t xml:space="preserve"> </w:t>
      </w:r>
      <w:r w:rsidRPr="00764C76">
        <w:rPr>
          <w:sz w:val="24"/>
          <w:lang w:val="ru-RU"/>
        </w:rPr>
        <w:t>внутриорганизационного</w:t>
      </w:r>
      <w:r w:rsidRPr="00764C76">
        <w:rPr>
          <w:sz w:val="24"/>
          <w:lang w:val="ru-RU"/>
        </w:rPr>
        <w:t xml:space="preserve"> </w:t>
      </w:r>
      <w:r w:rsidRPr="00764C76">
        <w:rPr>
          <w:sz w:val="24"/>
          <w:lang w:val="ru-RU"/>
        </w:rPr>
        <w:t>контроля</w:t>
      </w:r>
      <w:r w:rsidRPr="00764C76">
        <w:rPr>
          <w:sz w:val="24"/>
          <w:lang w:val="ru-RU"/>
        </w:rPr>
        <w:t xml:space="preserve">, </w:t>
      </w:r>
      <w:r w:rsidRPr="00764C76">
        <w:rPr>
          <w:sz w:val="24"/>
          <w:lang w:val="ru-RU"/>
        </w:rPr>
        <w:t>привлечение</w:t>
      </w:r>
      <w:r w:rsidRPr="00764C76">
        <w:rPr>
          <w:sz w:val="24"/>
          <w:lang w:val="ru-RU"/>
        </w:rPr>
        <w:t xml:space="preserve"> </w:t>
      </w:r>
      <w:r w:rsidRPr="00764C76">
        <w:rPr>
          <w:sz w:val="24"/>
          <w:lang w:val="ru-RU"/>
        </w:rPr>
        <w:t>к</w:t>
      </w:r>
      <w:r w:rsidRPr="00764C76">
        <w:rPr>
          <w:sz w:val="24"/>
          <w:lang w:val="ru-RU"/>
        </w:rPr>
        <w:t xml:space="preserve"> </w:t>
      </w:r>
      <w:r w:rsidRPr="00764C76">
        <w:rPr>
          <w:sz w:val="24"/>
          <w:lang w:val="ru-RU"/>
        </w:rPr>
        <w:t>контролю</w:t>
      </w:r>
      <w:r w:rsidRPr="00764C76">
        <w:rPr>
          <w:sz w:val="24"/>
          <w:lang w:val="ru-RU"/>
        </w:rPr>
        <w:t xml:space="preserve"> </w:t>
      </w:r>
      <w:r w:rsidRPr="00764C76">
        <w:rPr>
          <w:sz w:val="24"/>
          <w:lang w:val="ru-RU"/>
        </w:rPr>
        <w:t>за</w:t>
      </w:r>
      <w:r w:rsidRPr="00764C76">
        <w:rPr>
          <w:sz w:val="24"/>
          <w:lang w:val="ru-RU"/>
        </w:rPr>
        <w:t xml:space="preserve"> </w:t>
      </w:r>
      <w:r w:rsidRPr="00764C76">
        <w:rPr>
          <w:sz w:val="24"/>
          <w:lang w:val="ru-RU"/>
        </w:rPr>
        <w:t>условиями</w:t>
      </w:r>
      <w:r w:rsidRPr="00764C76">
        <w:rPr>
          <w:sz w:val="24"/>
          <w:lang w:val="ru-RU"/>
        </w:rPr>
        <w:t xml:space="preserve"> </w:t>
      </w:r>
      <w:r w:rsidRPr="00764C76">
        <w:rPr>
          <w:sz w:val="24"/>
          <w:lang w:val="ru-RU"/>
        </w:rPr>
        <w:t>осуществления</w:t>
      </w:r>
      <w:r w:rsidRPr="00764C76">
        <w:rPr>
          <w:sz w:val="24"/>
          <w:lang w:val="ru-RU"/>
        </w:rPr>
        <w:t xml:space="preserve"> </w:t>
      </w:r>
      <w:r w:rsidRPr="00764C76">
        <w:rPr>
          <w:sz w:val="24"/>
          <w:lang w:val="ru-RU"/>
        </w:rPr>
        <w:t>воспитательной</w:t>
      </w:r>
      <w:r w:rsidRPr="00764C76">
        <w:rPr>
          <w:sz w:val="24"/>
          <w:lang w:val="ru-RU"/>
        </w:rPr>
        <w:t xml:space="preserve"> </w:t>
      </w:r>
      <w:r w:rsidRPr="00764C76">
        <w:rPr>
          <w:sz w:val="24"/>
          <w:lang w:val="ru-RU"/>
        </w:rPr>
        <w:t>деятельности</w:t>
      </w:r>
      <w:r w:rsidRPr="00764C76">
        <w:rPr>
          <w:sz w:val="24"/>
          <w:lang w:val="ru-RU"/>
        </w:rPr>
        <w:t xml:space="preserve"> </w:t>
      </w:r>
      <w:r w:rsidRPr="00764C76">
        <w:rPr>
          <w:sz w:val="24"/>
          <w:lang w:val="ru-RU"/>
        </w:rPr>
        <w:t>представителей</w:t>
      </w:r>
      <w:r w:rsidRPr="00764C76">
        <w:rPr>
          <w:sz w:val="24"/>
          <w:lang w:val="ru-RU"/>
        </w:rPr>
        <w:t xml:space="preserve"> </w:t>
      </w:r>
      <w:r w:rsidRPr="00764C76">
        <w:rPr>
          <w:sz w:val="24"/>
          <w:lang w:val="ru-RU"/>
        </w:rPr>
        <w:t>родительской</w:t>
      </w:r>
      <w:r w:rsidRPr="00764C76">
        <w:rPr>
          <w:sz w:val="24"/>
          <w:lang w:val="ru-RU"/>
        </w:rPr>
        <w:t xml:space="preserve"> </w:t>
      </w:r>
      <w:r w:rsidRPr="00764C76">
        <w:rPr>
          <w:sz w:val="24"/>
          <w:lang w:val="ru-RU"/>
        </w:rPr>
        <w:t>общественности</w:t>
      </w:r>
      <w:r w:rsidRPr="00764C76">
        <w:rPr>
          <w:sz w:val="24"/>
          <w:lang w:val="ru-RU"/>
        </w:rPr>
        <w:t>.</w:t>
      </w:r>
    </w:p>
    <w:p w14:paraId="74CB4A7F" w14:textId="77777777" w:rsidR="00A237F4" w:rsidRDefault="00A237F4" w:rsidP="00764C76">
      <w:pPr>
        <w:tabs>
          <w:tab w:val="left" w:pos="284"/>
        </w:tabs>
        <w:wordWrap/>
        <w:adjustRightInd w:val="0"/>
        <w:ind w:left="426" w:right="-1" w:hanging="426"/>
        <w:rPr>
          <w:b/>
          <w:sz w:val="24"/>
          <w:lang w:val="ru-RU"/>
        </w:rPr>
      </w:pPr>
    </w:p>
    <w:p w14:paraId="6C5218A7" w14:textId="77777777" w:rsidR="009F160E" w:rsidRPr="00764C76" w:rsidRDefault="009F160E" w:rsidP="00764C76">
      <w:pPr>
        <w:tabs>
          <w:tab w:val="left" w:pos="284"/>
        </w:tabs>
        <w:wordWrap/>
        <w:adjustRightInd w:val="0"/>
        <w:ind w:left="426" w:right="-1" w:hanging="426"/>
        <w:rPr>
          <w:b/>
          <w:sz w:val="24"/>
          <w:lang w:val="ru-RU"/>
        </w:rPr>
      </w:pPr>
    </w:p>
    <w:p w14:paraId="55250ABF" w14:textId="77777777" w:rsidR="009254AB" w:rsidRPr="00764C76" w:rsidRDefault="009254AB" w:rsidP="00764C76">
      <w:pPr>
        <w:tabs>
          <w:tab w:val="left" w:pos="426"/>
        </w:tabs>
        <w:wordWrap/>
        <w:adjustRightInd w:val="0"/>
        <w:ind w:right="-1" w:firstLine="426"/>
        <w:rPr>
          <w:b/>
          <w:sz w:val="24"/>
          <w:lang w:val="ru-RU"/>
        </w:rPr>
      </w:pPr>
    </w:p>
    <w:p w14:paraId="33796976" w14:textId="2B14F816" w:rsidR="00293402" w:rsidRPr="00764C76" w:rsidRDefault="00293402" w:rsidP="00764C76">
      <w:pPr>
        <w:tabs>
          <w:tab w:val="left" w:pos="426"/>
        </w:tabs>
        <w:wordWrap/>
        <w:adjustRightInd w:val="0"/>
        <w:ind w:right="-1" w:firstLine="426"/>
        <w:rPr>
          <w:b/>
          <w:sz w:val="24"/>
          <w:lang w:val="ru-RU"/>
        </w:rPr>
      </w:pPr>
      <w:r w:rsidRPr="00764C76">
        <w:rPr>
          <w:b/>
          <w:sz w:val="24"/>
          <w:lang w:val="ru-RU"/>
        </w:rPr>
        <w:lastRenderedPageBreak/>
        <w:t>СЛОВАРЬ ОСНОВНЫХ ПОНЯТИЙ</w:t>
      </w:r>
    </w:p>
    <w:p w14:paraId="60C9501D" w14:textId="77777777" w:rsidR="00293402" w:rsidRPr="00764C76" w:rsidRDefault="00293402" w:rsidP="00764C76">
      <w:pPr>
        <w:tabs>
          <w:tab w:val="left" w:pos="426"/>
        </w:tabs>
        <w:wordWrap/>
        <w:adjustRightInd w:val="0"/>
        <w:ind w:right="-1" w:firstLine="426"/>
        <w:rPr>
          <w:b/>
          <w:sz w:val="24"/>
          <w:lang w:val="ru-RU"/>
        </w:rPr>
      </w:pPr>
    </w:p>
    <w:p w14:paraId="26135DCD" w14:textId="77777777" w:rsidR="00293402" w:rsidRPr="00764C76" w:rsidRDefault="00293402" w:rsidP="00764C76">
      <w:pPr>
        <w:tabs>
          <w:tab w:val="left" w:pos="426"/>
        </w:tabs>
        <w:wordWrap/>
        <w:adjustRightInd w:val="0"/>
        <w:ind w:right="-1" w:firstLine="426"/>
        <w:rPr>
          <w:sz w:val="24"/>
          <w:lang w:val="ru-RU"/>
        </w:rPr>
      </w:pPr>
      <w:r w:rsidRPr="00764C76">
        <w:rPr>
          <w:b/>
          <w:sz w:val="24"/>
          <w:lang w:val="ru-RU"/>
        </w:rPr>
        <w:t>Воспитание</w:t>
      </w:r>
      <w:r w:rsidRPr="00764C76">
        <w:rPr>
          <w:sz w:val="24"/>
          <w:lang w:val="ru-RU"/>
        </w:rPr>
        <w:t>–это управление процессом развития личности ребенка через создание благоприятных для этого условий.</w:t>
      </w:r>
    </w:p>
    <w:p w14:paraId="013FEE3C" w14:textId="366A1E89" w:rsidR="00293402" w:rsidRPr="00764C76" w:rsidRDefault="00293402" w:rsidP="00764C76">
      <w:pPr>
        <w:tabs>
          <w:tab w:val="left" w:pos="426"/>
        </w:tabs>
        <w:wordWrap/>
        <w:adjustRightInd w:val="0"/>
        <w:ind w:right="-1" w:firstLine="426"/>
        <w:rPr>
          <w:sz w:val="24"/>
          <w:lang w:val="ru-RU"/>
        </w:rPr>
      </w:pPr>
      <w:r w:rsidRPr="00764C76">
        <w:rPr>
          <w:b/>
          <w:sz w:val="24"/>
          <w:lang w:val="ru-RU"/>
        </w:rPr>
        <w:t>Воспитательная деятельность</w:t>
      </w:r>
      <w:r w:rsidRPr="00764C76">
        <w:rPr>
          <w:sz w:val="24"/>
          <w:lang w:val="ru-RU"/>
        </w:rPr>
        <w:t>–это профессиональная деятельность педагога, направленная на развитие личности ребенка.</w:t>
      </w:r>
    </w:p>
    <w:p w14:paraId="20224211" w14:textId="549FB4FF" w:rsidR="00293402" w:rsidRPr="00764C76" w:rsidRDefault="00293402" w:rsidP="00764C76">
      <w:pPr>
        <w:tabs>
          <w:tab w:val="left" w:pos="426"/>
        </w:tabs>
        <w:wordWrap/>
        <w:adjustRightInd w:val="0"/>
        <w:ind w:right="-1" w:firstLine="426"/>
        <w:rPr>
          <w:sz w:val="24"/>
          <w:lang w:val="ru-RU"/>
        </w:rPr>
      </w:pPr>
      <w:r w:rsidRPr="00764C76">
        <w:rPr>
          <w:sz w:val="24"/>
          <w:lang w:val="ru-RU"/>
        </w:rPr>
        <w:t xml:space="preserve"> Воспитательный потенциал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78A65672" w14:textId="35B8AAC7" w:rsidR="00293402" w:rsidRPr="00764C76" w:rsidRDefault="00293402" w:rsidP="00764C76">
      <w:pPr>
        <w:tabs>
          <w:tab w:val="left" w:pos="426"/>
        </w:tabs>
        <w:wordWrap/>
        <w:adjustRightInd w:val="0"/>
        <w:ind w:right="-1" w:firstLine="426"/>
        <w:rPr>
          <w:sz w:val="24"/>
          <w:lang w:val="ru-RU"/>
        </w:rPr>
      </w:pPr>
      <w:r w:rsidRPr="00764C76">
        <w:rPr>
          <w:b/>
          <w:sz w:val="24"/>
          <w:lang w:val="ru-RU"/>
        </w:rPr>
        <w:t>Воспитательный процесс</w:t>
      </w:r>
      <w:r w:rsidRPr="00764C76">
        <w:rPr>
          <w:sz w:val="24"/>
          <w:lang w:val="ru-RU"/>
        </w:rPr>
        <w:t xml:space="preserve">–это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E2247E7" w14:textId="087C56C2" w:rsidR="00293402" w:rsidRPr="00764C76" w:rsidRDefault="00293402" w:rsidP="00764C76">
      <w:pPr>
        <w:tabs>
          <w:tab w:val="left" w:pos="426"/>
        </w:tabs>
        <w:wordWrap/>
        <w:adjustRightInd w:val="0"/>
        <w:ind w:right="-1" w:firstLine="426"/>
        <w:rPr>
          <w:sz w:val="24"/>
          <w:lang w:val="ru-RU"/>
        </w:rPr>
      </w:pPr>
      <w:r w:rsidRPr="00764C76">
        <w:rPr>
          <w:b/>
          <w:sz w:val="24"/>
          <w:lang w:val="ru-RU"/>
        </w:rPr>
        <w:t xml:space="preserve">Виды деятельности- </w:t>
      </w:r>
      <w:r w:rsidRPr="00764C76">
        <w:rPr>
          <w:sz w:val="24"/>
          <w:lang w:val="ru-RU"/>
        </w:rPr>
        <w:t>здесь это виды  индивидуальной  или совместной  с  детьми  деятельности  педагогов,  используемые  ими  в процессе  воспитания(например:  игровая,  познавательная,  трудовая, спортивно-оздоровительная,   туристско-экскурсионная,   досугово-развлекательная и т.п.)</w:t>
      </w:r>
    </w:p>
    <w:p w14:paraId="39BE0E67" w14:textId="776F796D" w:rsidR="00293402" w:rsidRPr="00764C76" w:rsidRDefault="00293402" w:rsidP="00764C76">
      <w:pPr>
        <w:tabs>
          <w:tab w:val="left" w:pos="426"/>
        </w:tabs>
        <w:wordWrap/>
        <w:adjustRightInd w:val="0"/>
        <w:ind w:right="-1" w:firstLine="426"/>
        <w:rPr>
          <w:sz w:val="24"/>
          <w:lang w:val="ru-RU"/>
        </w:rPr>
      </w:pPr>
      <w:r w:rsidRPr="00764C76">
        <w:rPr>
          <w:b/>
          <w:sz w:val="24"/>
          <w:lang w:val="ru-RU"/>
        </w:rPr>
        <w:t>Гуманистическое воспитание</w:t>
      </w:r>
      <w:r w:rsidRPr="00764C76">
        <w:rPr>
          <w:sz w:val="24"/>
          <w:lang w:val="ru-RU"/>
        </w:rPr>
        <w:t xml:space="preserve">–это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–это гуманистически  ориентирующее  воспитание,  то  есть  ориентирующее ребенка  на  гуманистические  ценности.  По своим средствам –это гуманистически ориентированное воспитание, то есть ориентированное на ребенка как базовую для воспитателя ценность. </w:t>
      </w:r>
    </w:p>
    <w:p w14:paraId="4082CFFC" w14:textId="67591706" w:rsidR="00293402" w:rsidRPr="00764C76" w:rsidRDefault="00293402" w:rsidP="00764C76">
      <w:pPr>
        <w:tabs>
          <w:tab w:val="left" w:pos="426"/>
        </w:tabs>
        <w:wordWrap/>
        <w:adjustRightInd w:val="0"/>
        <w:ind w:right="-1" w:firstLine="426"/>
        <w:rPr>
          <w:sz w:val="24"/>
          <w:lang w:val="ru-RU"/>
        </w:rPr>
      </w:pPr>
      <w:r w:rsidRPr="00764C76">
        <w:rPr>
          <w:b/>
          <w:sz w:val="24"/>
          <w:lang w:val="ru-RU"/>
        </w:rPr>
        <w:t>Детское объединение</w:t>
      </w:r>
      <w:r w:rsidRPr="00764C76">
        <w:rPr>
          <w:sz w:val="24"/>
          <w:lang w:val="ru-RU"/>
        </w:rPr>
        <w:t>–это группа детей, объединенных устойчивыми личными контактами друг с другом и участием в той или иной совместной деятельности.</w:t>
      </w:r>
    </w:p>
    <w:p w14:paraId="47A02FD2" w14:textId="77777777" w:rsidR="009227A5" w:rsidRPr="00764C76" w:rsidRDefault="00293402" w:rsidP="00764C76">
      <w:pPr>
        <w:tabs>
          <w:tab w:val="left" w:pos="426"/>
        </w:tabs>
        <w:wordWrap/>
        <w:adjustRightInd w:val="0"/>
        <w:ind w:right="-1" w:firstLine="426"/>
        <w:rPr>
          <w:sz w:val="24"/>
          <w:lang w:val="ru-RU"/>
        </w:rPr>
      </w:pPr>
      <w:r w:rsidRPr="00764C76">
        <w:rPr>
          <w:b/>
          <w:sz w:val="24"/>
          <w:lang w:val="ru-RU"/>
        </w:rPr>
        <w:t>Детское общественное  объединение</w:t>
      </w:r>
      <w:r w:rsidRPr="00764C76">
        <w:rPr>
          <w:sz w:val="24"/>
          <w:lang w:val="ru-RU"/>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2920A57A" w14:textId="6757558A" w:rsidR="00293402" w:rsidRPr="00764C76" w:rsidRDefault="00293402" w:rsidP="00764C76">
      <w:pPr>
        <w:tabs>
          <w:tab w:val="left" w:pos="426"/>
        </w:tabs>
        <w:wordWrap/>
        <w:adjustRightInd w:val="0"/>
        <w:ind w:right="-1" w:firstLine="426"/>
        <w:rPr>
          <w:sz w:val="24"/>
          <w:lang w:val="ru-RU"/>
        </w:rPr>
      </w:pPr>
      <w:r w:rsidRPr="00764C76">
        <w:rPr>
          <w:b/>
          <w:sz w:val="24"/>
          <w:lang w:val="ru-RU"/>
        </w:rPr>
        <w:t>Детская общественная организация</w:t>
      </w:r>
      <w:r w:rsidRPr="00764C76">
        <w:rPr>
          <w:sz w:val="24"/>
          <w:lang w:val="ru-RU"/>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10E9FFB6" w14:textId="77777777" w:rsidR="00293402" w:rsidRPr="00764C76" w:rsidRDefault="00293402" w:rsidP="00764C76">
      <w:pPr>
        <w:tabs>
          <w:tab w:val="left" w:pos="426"/>
        </w:tabs>
        <w:wordWrap/>
        <w:adjustRightInd w:val="0"/>
        <w:ind w:right="-1" w:firstLine="426"/>
        <w:rPr>
          <w:sz w:val="24"/>
          <w:lang w:val="ru-RU"/>
        </w:rPr>
      </w:pPr>
      <w:r w:rsidRPr="00764C76">
        <w:rPr>
          <w:b/>
          <w:sz w:val="24"/>
          <w:lang w:val="ru-RU"/>
        </w:rPr>
        <w:t>Детско-взрослая общность</w:t>
      </w:r>
      <w:r w:rsidRPr="00764C76">
        <w:rPr>
          <w:sz w:val="24"/>
          <w:lang w:val="ru-RU"/>
        </w:rPr>
        <w:t xml:space="preserve">–это объединение детей и взрослых на основе переживаемого ими чувства принадлежности к общему кругу и взаимной симпатии. Детско-взрослая общность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–чувство общности: с другим человеком или группой людей (со своими родителями, педагогом, тренером, одноклассниками и т.п.). </w:t>
      </w:r>
    </w:p>
    <w:p w14:paraId="0E1E0E7A" w14:textId="77777777" w:rsidR="00293402" w:rsidRPr="00764C76" w:rsidRDefault="00293402" w:rsidP="00764C76">
      <w:pPr>
        <w:tabs>
          <w:tab w:val="left" w:pos="426"/>
        </w:tabs>
        <w:wordWrap/>
        <w:adjustRightInd w:val="0"/>
        <w:ind w:right="-1" w:firstLine="426"/>
        <w:rPr>
          <w:sz w:val="24"/>
          <w:lang w:val="ru-RU"/>
        </w:rPr>
      </w:pPr>
      <w:r w:rsidRPr="00764C76">
        <w:rPr>
          <w:b/>
          <w:sz w:val="24"/>
          <w:lang w:val="ru-RU"/>
        </w:rPr>
        <w:t>Задачи воспитания</w:t>
      </w:r>
      <w:r w:rsidRPr="00764C76">
        <w:rPr>
          <w:sz w:val="24"/>
          <w:lang w:val="ru-RU"/>
        </w:rPr>
        <w:t xml:space="preserve">–это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14:paraId="46CE6E95" w14:textId="1ACF9858" w:rsidR="00293402" w:rsidRPr="00764C76" w:rsidRDefault="00293402" w:rsidP="00764C76">
      <w:pPr>
        <w:tabs>
          <w:tab w:val="left" w:pos="426"/>
        </w:tabs>
        <w:wordWrap/>
        <w:adjustRightInd w:val="0"/>
        <w:ind w:right="-1" w:firstLine="426"/>
        <w:rPr>
          <w:sz w:val="24"/>
          <w:lang w:val="ru-RU"/>
        </w:rPr>
      </w:pPr>
      <w:r w:rsidRPr="00764C76">
        <w:rPr>
          <w:b/>
          <w:sz w:val="24"/>
          <w:lang w:val="ru-RU"/>
        </w:rPr>
        <w:t>Календарный план воспитательной работы</w:t>
      </w:r>
      <w:r w:rsidRPr="00764C76">
        <w:rPr>
          <w:sz w:val="24"/>
          <w:lang w:val="ru-RU"/>
        </w:rPr>
        <w:t>-разрабатываемый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41E04808" w14:textId="01E07405" w:rsidR="00293402" w:rsidRPr="00764C76" w:rsidRDefault="00293402" w:rsidP="00764C76">
      <w:pPr>
        <w:tabs>
          <w:tab w:val="left" w:pos="426"/>
        </w:tabs>
        <w:wordWrap/>
        <w:adjustRightInd w:val="0"/>
        <w:ind w:right="-1" w:firstLine="426"/>
        <w:rPr>
          <w:sz w:val="24"/>
          <w:lang w:val="ru-RU"/>
        </w:rPr>
      </w:pPr>
      <w:r w:rsidRPr="00764C76">
        <w:rPr>
          <w:b/>
          <w:sz w:val="24"/>
          <w:lang w:val="ru-RU"/>
        </w:rPr>
        <w:t>Качество воспитания</w:t>
      </w:r>
      <w:r w:rsidRPr="00764C76">
        <w:rPr>
          <w:sz w:val="24"/>
          <w:lang w:val="ru-RU"/>
        </w:rPr>
        <w:t>–это мера достижения цели</w:t>
      </w:r>
      <w:r w:rsidR="009227A5" w:rsidRPr="00764C76">
        <w:rPr>
          <w:sz w:val="24"/>
          <w:lang w:val="ru-RU"/>
        </w:rPr>
        <w:t xml:space="preserve"> </w:t>
      </w:r>
      <w:r w:rsidRPr="00764C76">
        <w:rPr>
          <w:sz w:val="24"/>
          <w:lang w:val="ru-RU"/>
        </w:rPr>
        <w:t>и решения задач</w:t>
      </w:r>
      <w:r w:rsidR="009227A5" w:rsidRPr="00764C76">
        <w:rPr>
          <w:sz w:val="24"/>
          <w:lang w:val="ru-RU"/>
        </w:rPr>
        <w:t xml:space="preserve"> </w:t>
      </w:r>
      <w:r w:rsidRPr="00764C76">
        <w:rPr>
          <w:sz w:val="24"/>
          <w:lang w:val="ru-RU"/>
        </w:rPr>
        <w:t xml:space="preserve">воспитания, определенных  в  соответствии  с  потребностями  и перспективами развития личности и общества. </w:t>
      </w:r>
    </w:p>
    <w:p w14:paraId="0BB99026" w14:textId="3BCAC387" w:rsidR="00293402" w:rsidRPr="00764C76" w:rsidRDefault="00293402" w:rsidP="00764C76">
      <w:pPr>
        <w:tabs>
          <w:tab w:val="left" w:pos="426"/>
        </w:tabs>
        <w:wordWrap/>
        <w:adjustRightInd w:val="0"/>
        <w:ind w:right="-1" w:firstLine="426"/>
        <w:rPr>
          <w:sz w:val="24"/>
          <w:lang w:val="ru-RU"/>
        </w:rPr>
      </w:pPr>
      <w:r w:rsidRPr="00764C76">
        <w:rPr>
          <w:b/>
          <w:sz w:val="24"/>
          <w:lang w:val="ru-RU"/>
        </w:rPr>
        <w:t>Ключевые дела</w:t>
      </w:r>
      <w:r w:rsidRPr="00764C76">
        <w:rPr>
          <w:sz w:val="24"/>
          <w:lang w:val="ru-RU"/>
        </w:rPr>
        <w:t xml:space="preserve">–это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w:t>
      </w:r>
      <w:r w:rsidRPr="00764C76">
        <w:rPr>
          <w:sz w:val="24"/>
          <w:lang w:val="ru-RU"/>
        </w:rPr>
        <w:lastRenderedPageBreak/>
        <w:t>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707AE4C4" w14:textId="092729A2" w:rsidR="00293402" w:rsidRPr="00764C76" w:rsidRDefault="00293402" w:rsidP="00764C76">
      <w:pPr>
        <w:tabs>
          <w:tab w:val="left" w:pos="426"/>
        </w:tabs>
        <w:wordWrap/>
        <w:adjustRightInd w:val="0"/>
        <w:ind w:right="-1" w:firstLine="426"/>
        <w:rPr>
          <w:sz w:val="24"/>
          <w:lang w:val="ru-RU"/>
        </w:rPr>
      </w:pPr>
      <w:r w:rsidRPr="00764C76">
        <w:rPr>
          <w:b/>
          <w:sz w:val="24"/>
          <w:lang w:val="ru-RU"/>
        </w:rPr>
        <w:t>Коллектив</w:t>
      </w:r>
      <w:r w:rsidRPr="00764C76">
        <w:rPr>
          <w:sz w:val="24"/>
          <w:lang w:val="ru-RU"/>
        </w:rPr>
        <w:t xml:space="preserve"> –сложная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67163503" w14:textId="3E74D82C" w:rsidR="00293402" w:rsidRPr="00764C76" w:rsidRDefault="00293402" w:rsidP="00764C76">
      <w:pPr>
        <w:tabs>
          <w:tab w:val="left" w:pos="426"/>
        </w:tabs>
        <w:wordWrap/>
        <w:adjustRightInd w:val="0"/>
        <w:ind w:right="-1" w:firstLine="426"/>
        <w:rPr>
          <w:sz w:val="24"/>
          <w:lang w:val="ru-RU"/>
        </w:rPr>
      </w:pPr>
      <w:r w:rsidRPr="00764C76">
        <w:rPr>
          <w:b/>
          <w:sz w:val="24"/>
          <w:lang w:val="ru-RU"/>
        </w:rPr>
        <w:t>Личность</w:t>
      </w:r>
      <w:r w:rsidRPr="00764C76">
        <w:rPr>
          <w:sz w:val="24"/>
          <w:lang w:val="ru-RU"/>
        </w:rPr>
        <w:t xml:space="preserve">–это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4A564431" w14:textId="12AB46EF" w:rsidR="00293402" w:rsidRPr="00764C76" w:rsidRDefault="00293402" w:rsidP="00764C76">
      <w:pPr>
        <w:tabs>
          <w:tab w:val="left" w:pos="426"/>
        </w:tabs>
        <w:wordWrap/>
        <w:adjustRightInd w:val="0"/>
        <w:ind w:right="-1" w:firstLine="426"/>
        <w:rPr>
          <w:sz w:val="24"/>
          <w:lang w:val="ru-RU"/>
        </w:rPr>
      </w:pPr>
      <w:r w:rsidRPr="00764C76">
        <w:rPr>
          <w:b/>
          <w:sz w:val="24"/>
          <w:lang w:val="ru-RU"/>
        </w:rPr>
        <w:t>Направления воспитания</w:t>
      </w:r>
      <w:r w:rsidRPr="00764C76">
        <w:rPr>
          <w:sz w:val="24"/>
          <w:lang w:val="ru-RU"/>
        </w:rPr>
        <w:t>–это основные векторы осуществления воспитательной работы школы, ориентирующие ее на решение цели и задач воспитания.  Это</w:t>
      </w:r>
      <w:r w:rsidR="009227A5" w:rsidRPr="00764C76">
        <w:rPr>
          <w:sz w:val="24"/>
          <w:lang w:val="ru-RU"/>
        </w:rPr>
        <w:t xml:space="preserve"> </w:t>
      </w:r>
      <w:r w:rsidRPr="00764C76">
        <w:rPr>
          <w:sz w:val="24"/>
          <w:lang w:val="ru-RU"/>
        </w:rPr>
        <w:t>своеобразные  магистральные  пути  организации школьной  воспитательной  работы(например: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ит.п.).</w:t>
      </w:r>
    </w:p>
    <w:p w14:paraId="3A34FBD0" w14:textId="13947599" w:rsidR="00293402" w:rsidRPr="00764C76" w:rsidRDefault="00293402" w:rsidP="00764C76">
      <w:pPr>
        <w:tabs>
          <w:tab w:val="left" w:pos="426"/>
        </w:tabs>
        <w:wordWrap/>
        <w:adjustRightInd w:val="0"/>
        <w:ind w:right="-1" w:firstLine="426"/>
        <w:rPr>
          <w:sz w:val="24"/>
          <w:lang w:val="ru-RU"/>
        </w:rPr>
      </w:pPr>
      <w:r w:rsidRPr="00764C76">
        <w:rPr>
          <w:b/>
          <w:sz w:val="24"/>
          <w:lang w:val="ru-RU"/>
        </w:rPr>
        <w:t>Педагогическая ситуация</w:t>
      </w:r>
      <w:r w:rsidRPr="00764C76">
        <w:rPr>
          <w:sz w:val="24"/>
          <w:lang w:val="ru-RU"/>
        </w:rPr>
        <w:t>–это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2979C0DC" w14:textId="29B14461" w:rsidR="00293402" w:rsidRPr="00764C76" w:rsidRDefault="00293402" w:rsidP="00764C76">
      <w:pPr>
        <w:tabs>
          <w:tab w:val="left" w:pos="426"/>
        </w:tabs>
        <w:wordWrap/>
        <w:adjustRightInd w:val="0"/>
        <w:ind w:right="-1" w:firstLine="426"/>
        <w:rPr>
          <w:sz w:val="24"/>
          <w:lang w:val="ru-RU"/>
        </w:rPr>
      </w:pPr>
      <w:r w:rsidRPr="00764C76">
        <w:rPr>
          <w:b/>
          <w:sz w:val="24"/>
          <w:lang w:val="ru-RU"/>
        </w:rPr>
        <w:t>Примерная программа воспитания</w:t>
      </w:r>
      <w:r w:rsidR="009227A5" w:rsidRPr="00764C76">
        <w:rPr>
          <w:b/>
          <w:sz w:val="24"/>
          <w:lang w:val="ru-RU"/>
        </w:rPr>
        <w:t xml:space="preserve"> </w:t>
      </w:r>
      <w:r w:rsidRPr="00764C76">
        <w:rPr>
          <w:b/>
          <w:sz w:val="24"/>
          <w:lang w:val="ru-RU"/>
        </w:rPr>
        <w:t>образовательной организации</w:t>
      </w:r>
      <w:r w:rsidRPr="00764C76">
        <w:rPr>
          <w:sz w:val="24"/>
          <w:lang w:val="ru-RU"/>
        </w:rPr>
        <w:t xml:space="preserve">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75E8942A" w14:textId="1098FA29" w:rsidR="00293402" w:rsidRPr="00764C76" w:rsidRDefault="00293402" w:rsidP="00764C76">
      <w:pPr>
        <w:tabs>
          <w:tab w:val="left" w:pos="426"/>
        </w:tabs>
        <w:wordWrap/>
        <w:adjustRightInd w:val="0"/>
        <w:ind w:right="-1" w:firstLine="426"/>
        <w:rPr>
          <w:sz w:val="24"/>
          <w:lang w:val="ru-RU"/>
        </w:rPr>
      </w:pPr>
      <w:r w:rsidRPr="00764C76">
        <w:rPr>
          <w:b/>
          <w:sz w:val="24"/>
          <w:lang w:val="ru-RU"/>
        </w:rPr>
        <w:t>Рабочая программа воспитания образовательной  организации</w:t>
      </w:r>
      <w:r w:rsidRPr="00764C76">
        <w:rPr>
          <w:sz w:val="24"/>
          <w:lang w:val="ru-RU"/>
        </w:rPr>
        <w:t xml:space="preserve">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568BF59C" w14:textId="0912237F" w:rsidR="00293402" w:rsidRPr="00764C76" w:rsidRDefault="00293402" w:rsidP="00764C76">
      <w:pPr>
        <w:tabs>
          <w:tab w:val="left" w:pos="426"/>
        </w:tabs>
        <w:wordWrap/>
        <w:adjustRightInd w:val="0"/>
        <w:ind w:right="-1" w:firstLine="426"/>
        <w:rPr>
          <w:sz w:val="24"/>
          <w:lang w:val="ru-RU"/>
        </w:rPr>
      </w:pPr>
      <w:r w:rsidRPr="00764C76">
        <w:rPr>
          <w:b/>
          <w:sz w:val="24"/>
          <w:lang w:val="ru-RU"/>
        </w:rPr>
        <w:t>Развитие  личности</w:t>
      </w:r>
      <w:r w:rsidR="009227A5" w:rsidRPr="00764C76">
        <w:rPr>
          <w:sz w:val="24"/>
          <w:lang w:val="ru-RU"/>
        </w:rPr>
        <w:t xml:space="preserve"> </w:t>
      </w:r>
      <w:r w:rsidRPr="00764C76">
        <w:rPr>
          <w:sz w:val="24"/>
          <w:lang w:val="ru-RU"/>
        </w:rPr>
        <w:t>–процесс  качественных  изменений, происходящих  вличности  человекапод  влиянием  природных  и социальных,  внешних  и внутренних  факторов.  Близким  по  смыслу понятию «развитие» является понятие «формирование» –то есть развитие личности  человека,  ориентированное  на  существующие  в  культуре данного  общества  те  или  иные  конкретные  формы,  образцы,  идеалы. Развитие личности ребенка происходит в процессе его стихийной социализации, воспитания и саморазвития.</w:t>
      </w:r>
    </w:p>
    <w:p w14:paraId="6AD22073" w14:textId="60C989AB" w:rsidR="00293402" w:rsidRPr="00764C76" w:rsidRDefault="00293402" w:rsidP="00764C76">
      <w:pPr>
        <w:tabs>
          <w:tab w:val="left" w:pos="426"/>
        </w:tabs>
        <w:wordWrap/>
        <w:adjustRightInd w:val="0"/>
        <w:ind w:right="-1" w:firstLine="426"/>
        <w:rPr>
          <w:sz w:val="24"/>
          <w:lang w:val="ru-RU"/>
        </w:rPr>
      </w:pPr>
      <w:r w:rsidRPr="00764C76">
        <w:rPr>
          <w:b/>
          <w:sz w:val="24"/>
          <w:lang w:val="ru-RU"/>
        </w:rPr>
        <w:t>Результат воспитания</w:t>
      </w:r>
      <w:r w:rsidRPr="00764C76">
        <w:rPr>
          <w:sz w:val="24"/>
          <w:lang w:val="ru-RU"/>
        </w:rPr>
        <w:t>–это те изменения в личностном развитии детей, которые взрослые (родители или педагоги) получили в процессе их воспитания. Результаты воспитания всегда связаны с его целью: цель –это планируемый, воображаемый,  ожидаемый  результат,  а  результат –это реализованная,  достигнутая  цель.  Результаты воспитания сложно поддаются фиксации и носят вероятностный характер. Соотношение цели и результатов воспитания позволяет сделать вывод о качестве воспитания.</w:t>
      </w:r>
    </w:p>
    <w:p w14:paraId="17E86281" w14:textId="77777777" w:rsidR="009227A5" w:rsidRPr="00764C76" w:rsidRDefault="00293402" w:rsidP="00764C76">
      <w:pPr>
        <w:tabs>
          <w:tab w:val="left" w:pos="426"/>
        </w:tabs>
        <w:wordWrap/>
        <w:adjustRightInd w:val="0"/>
        <w:ind w:right="-1" w:firstLine="426"/>
        <w:rPr>
          <w:sz w:val="24"/>
          <w:lang w:val="ru-RU"/>
        </w:rPr>
      </w:pPr>
      <w:r w:rsidRPr="00764C76">
        <w:rPr>
          <w:b/>
          <w:sz w:val="24"/>
          <w:lang w:val="ru-RU"/>
        </w:rPr>
        <w:t>Саморазвитие личности</w:t>
      </w:r>
      <w:r w:rsidRPr="00764C76">
        <w:rPr>
          <w:sz w:val="24"/>
          <w:lang w:val="ru-RU"/>
        </w:rPr>
        <w:t>–это  процесс  осознанного  и самостоятельного развития че</w:t>
      </w:r>
      <w:r w:rsidRPr="00764C76">
        <w:rPr>
          <w:sz w:val="24"/>
          <w:lang w:val="ru-RU"/>
        </w:rPr>
        <w:lastRenderedPageBreak/>
        <w:t xml:space="preserve">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себяпроцессы самопознания, самоопределения и самореализации. </w:t>
      </w:r>
    </w:p>
    <w:p w14:paraId="4F942012" w14:textId="4917BE83" w:rsidR="00293402" w:rsidRPr="00764C76" w:rsidRDefault="00293402" w:rsidP="00764C76">
      <w:pPr>
        <w:tabs>
          <w:tab w:val="left" w:pos="426"/>
        </w:tabs>
        <w:wordWrap/>
        <w:adjustRightInd w:val="0"/>
        <w:ind w:right="-1" w:firstLine="426"/>
        <w:rPr>
          <w:sz w:val="24"/>
          <w:lang w:val="ru-RU"/>
        </w:rPr>
      </w:pPr>
      <w:r w:rsidRPr="00764C76">
        <w:rPr>
          <w:b/>
          <w:sz w:val="24"/>
          <w:lang w:val="ru-RU"/>
        </w:rPr>
        <w:t>Самоуправление</w:t>
      </w:r>
      <w:r w:rsidRPr="00764C76">
        <w:rPr>
          <w:sz w:val="24"/>
          <w:lang w:val="ru-RU"/>
        </w:rPr>
        <w:t>–это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возможностидля личностного самоопределения детей.</w:t>
      </w:r>
    </w:p>
    <w:p w14:paraId="788153DC" w14:textId="2EF484A7" w:rsidR="00293402" w:rsidRPr="00764C76" w:rsidRDefault="00293402" w:rsidP="00764C76">
      <w:pPr>
        <w:tabs>
          <w:tab w:val="left" w:pos="426"/>
        </w:tabs>
        <w:wordWrap/>
        <w:adjustRightInd w:val="0"/>
        <w:ind w:right="-1" w:firstLine="426"/>
        <w:rPr>
          <w:sz w:val="24"/>
          <w:lang w:val="ru-RU"/>
        </w:rPr>
      </w:pPr>
      <w:r w:rsidRPr="00764C76">
        <w:rPr>
          <w:b/>
          <w:sz w:val="24"/>
          <w:lang w:val="ru-RU"/>
        </w:rPr>
        <w:t>Содержание  деятельности</w:t>
      </w:r>
      <w:r w:rsidR="009227A5" w:rsidRPr="00764C76">
        <w:rPr>
          <w:b/>
          <w:sz w:val="24"/>
          <w:lang w:val="ru-RU"/>
        </w:rPr>
        <w:t xml:space="preserve"> </w:t>
      </w:r>
      <w:r w:rsidRPr="00764C76">
        <w:rPr>
          <w:sz w:val="24"/>
          <w:lang w:val="ru-RU"/>
        </w:rPr>
        <w:t>–это  конкретное  практическое наполнение различных видов и форм деятельности.</w:t>
      </w:r>
    </w:p>
    <w:p w14:paraId="70C1B796" w14:textId="74422B89" w:rsidR="00293402" w:rsidRPr="00764C76" w:rsidRDefault="00293402" w:rsidP="00764C76">
      <w:pPr>
        <w:tabs>
          <w:tab w:val="left" w:pos="426"/>
        </w:tabs>
        <w:wordWrap/>
        <w:adjustRightInd w:val="0"/>
        <w:ind w:right="-1" w:firstLine="426"/>
        <w:rPr>
          <w:sz w:val="24"/>
          <w:lang w:val="ru-RU"/>
        </w:rPr>
      </w:pPr>
      <w:r w:rsidRPr="00764C76">
        <w:rPr>
          <w:b/>
          <w:sz w:val="24"/>
          <w:lang w:val="ru-RU"/>
        </w:rPr>
        <w:t>Социализация</w:t>
      </w:r>
      <w:r w:rsidRPr="00764C76">
        <w:rPr>
          <w:sz w:val="24"/>
          <w:lang w:val="ru-RU"/>
        </w:rPr>
        <w:t>–это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AD9CD9E" w14:textId="77777777" w:rsidR="00293402" w:rsidRPr="00764C76" w:rsidRDefault="00293402" w:rsidP="00764C76">
      <w:pPr>
        <w:tabs>
          <w:tab w:val="left" w:pos="426"/>
        </w:tabs>
        <w:wordWrap/>
        <w:adjustRightInd w:val="0"/>
        <w:ind w:right="-1" w:firstLine="426"/>
        <w:rPr>
          <w:sz w:val="24"/>
          <w:lang w:val="ru-RU"/>
        </w:rPr>
      </w:pPr>
      <w:r w:rsidRPr="00764C76">
        <w:rPr>
          <w:b/>
          <w:sz w:val="24"/>
          <w:lang w:val="ru-RU"/>
        </w:rPr>
        <w:t>Формы деятельности</w:t>
      </w:r>
      <w:r w:rsidRPr="00764C76">
        <w:rPr>
          <w:sz w:val="24"/>
          <w:lang w:val="ru-RU"/>
        </w:rPr>
        <w:t>–это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воспитания(например:  ролевая  игра  или  игра  по станциям,  беседа  илидискуссия,  многодневный  поход  или  поход выходного дня, соревнование, сбор, трудовой десант и т.п.)</w:t>
      </w:r>
    </w:p>
    <w:p w14:paraId="318A5D5A" w14:textId="298D2B78" w:rsidR="00293402" w:rsidRPr="00764C76" w:rsidRDefault="00293402" w:rsidP="00764C76">
      <w:pPr>
        <w:tabs>
          <w:tab w:val="left" w:pos="426"/>
        </w:tabs>
        <w:wordWrap/>
        <w:adjustRightInd w:val="0"/>
        <w:ind w:right="-1" w:firstLine="426"/>
        <w:rPr>
          <w:sz w:val="24"/>
          <w:lang w:val="ru-RU"/>
        </w:rPr>
      </w:pPr>
      <w:r w:rsidRPr="00764C76">
        <w:rPr>
          <w:b/>
          <w:sz w:val="24"/>
          <w:lang w:val="ru-RU"/>
        </w:rPr>
        <w:t>Цель</w:t>
      </w:r>
      <w:r w:rsidR="009227A5" w:rsidRPr="00764C76">
        <w:rPr>
          <w:b/>
          <w:sz w:val="24"/>
          <w:lang w:val="ru-RU"/>
        </w:rPr>
        <w:t xml:space="preserve"> </w:t>
      </w:r>
      <w:r w:rsidRPr="00764C76">
        <w:rPr>
          <w:b/>
          <w:sz w:val="24"/>
          <w:lang w:val="ru-RU"/>
        </w:rPr>
        <w:t>воспитания</w:t>
      </w:r>
      <w:r w:rsidRPr="00764C76">
        <w:rPr>
          <w:sz w:val="24"/>
          <w:lang w:val="ru-RU"/>
        </w:rPr>
        <w:t xml:space="preserve">–это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BF0C0BA" w14:textId="242C083C" w:rsidR="00CB6EDA" w:rsidRDefault="00293402" w:rsidP="00764C76">
      <w:pPr>
        <w:tabs>
          <w:tab w:val="left" w:pos="426"/>
        </w:tabs>
        <w:wordWrap/>
        <w:adjustRightInd w:val="0"/>
        <w:ind w:right="-1" w:firstLine="426"/>
        <w:rPr>
          <w:sz w:val="24"/>
          <w:lang w:val="ru-RU"/>
        </w:rPr>
      </w:pPr>
      <w:r w:rsidRPr="00764C76">
        <w:rPr>
          <w:b/>
          <w:sz w:val="24"/>
          <w:lang w:val="ru-RU"/>
        </w:rPr>
        <w:t>Ценность</w:t>
      </w:r>
      <w:r w:rsidRPr="00764C76">
        <w:rPr>
          <w:sz w:val="24"/>
          <w:lang w:val="ru-RU"/>
        </w:rPr>
        <w:t>–это 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w:t>
      </w:r>
    </w:p>
    <w:p w14:paraId="5616F801" w14:textId="77777777" w:rsidR="009F160E" w:rsidRDefault="009F160E" w:rsidP="00764C76">
      <w:pPr>
        <w:tabs>
          <w:tab w:val="left" w:pos="426"/>
        </w:tabs>
        <w:wordWrap/>
        <w:adjustRightInd w:val="0"/>
        <w:ind w:right="-1" w:firstLine="426"/>
        <w:rPr>
          <w:sz w:val="24"/>
          <w:lang w:val="ru-RU"/>
        </w:rPr>
      </w:pPr>
    </w:p>
    <w:p w14:paraId="4A352E3B" w14:textId="77777777" w:rsidR="009F160E" w:rsidRDefault="009F160E" w:rsidP="00764C76">
      <w:pPr>
        <w:tabs>
          <w:tab w:val="left" w:pos="426"/>
        </w:tabs>
        <w:wordWrap/>
        <w:adjustRightInd w:val="0"/>
        <w:ind w:right="-1" w:firstLine="426"/>
        <w:rPr>
          <w:sz w:val="24"/>
          <w:lang w:val="ru-RU"/>
        </w:rPr>
      </w:pPr>
    </w:p>
    <w:p w14:paraId="753B6E8A" w14:textId="77777777" w:rsidR="009F160E" w:rsidRDefault="009F160E" w:rsidP="00764C76">
      <w:pPr>
        <w:tabs>
          <w:tab w:val="left" w:pos="426"/>
        </w:tabs>
        <w:wordWrap/>
        <w:adjustRightInd w:val="0"/>
        <w:ind w:right="-1" w:firstLine="426"/>
        <w:rPr>
          <w:sz w:val="24"/>
          <w:lang w:val="ru-RU"/>
        </w:rPr>
      </w:pPr>
    </w:p>
    <w:p w14:paraId="040C8D90" w14:textId="77777777" w:rsidR="009F160E" w:rsidRDefault="009F160E" w:rsidP="00764C76">
      <w:pPr>
        <w:tabs>
          <w:tab w:val="left" w:pos="426"/>
        </w:tabs>
        <w:wordWrap/>
        <w:adjustRightInd w:val="0"/>
        <w:ind w:right="-1" w:firstLine="426"/>
        <w:rPr>
          <w:sz w:val="24"/>
          <w:lang w:val="ru-RU"/>
        </w:rPr>
      </w:pPr>
    </w:p>
    <w:p w14:paraId="709F704D" w14:textId="77777777" w:rsidR="009F160E" w:rsidRDefault="009F160E" w:rsidP="00764C76">
      <w:pPr>
        <w:tabs>
          <w:tab w:val="left" w:pos="426"/>
        </w:tabs>
        <w:wordWrap/>
        <w:adjustRightInd w:val="0"/>
        <w:ind w:right="-1" w:firstLine="426"/>
        <w:rPr>
          <w:sz w:val="24"/>
          <w:lang w:val="ru-RU"/>
        </w:rPr>
      </w:pPr>
    </w:p>
    <w:p w14:paraId="2FA43382" w14:textId="77777777" w:rsidR="009F160E" w:rsidRDefault="009F160E" w:rsidP="00764C76">
      <w:pPr>
        <w:tabs>
          <w:tab w:val="left" w:pos="426"/>
        </w:tabs>
        <w:wordWrap/>
        <w:adjustRightInd w:val="0"/>
        <w:ind w:right="-1" w:firstLine="426"/>
        <w:rPr>
          <w:sz w:val="24"/>
          <w:lang w:val="ru-RU"/>
        </w:rPr>
      </w:pPr>
    </w:p>
    <w:p w14:paraId="4958CDAE" w14:textId="77777777" w:rsidR="009F160E" w:rsidRDefault="009F160E" w:rsidP="00764C76">
      <w:pPr>
        <w:tabs>
          <w:tab w:val="left" w:pos="426"/>
        </w:tabs>
        <w:wordWrap/>
        <w:adjustRightInd w:val="0"/>
        <w:ind w:right="-1" w:firstLine="426"/>
        <w:rPr>
          <w:sz w:val="24"/>
          <w:lang w:val="ru-RU"/>
        </w:rPr>
      </w:pPr>
    </w:p>
    <w:p w14:paraId="6ED762AD" w14:textId="77777777" w:rsidR="009F160E" w:rsidRDefault="009F160E" w:rsidP="00764C76">
      <w:pPr>
        <w:tabs>
          <w:tab w:val="left" w:pos="426"/>
        </w:tabs>
        <w:wordWrap/>
        <w:adjustRightInd w:val="0"/>
        <w:ind w:right="-1" w:firstLine="426"/>
        <w:rPr>
          <w:sz w:val="24"/>
          <w:lang w:val="ru-RU"/>
        </w:rPr>
      </w:pPr>
    </w:p>
    <w:p w14:paraId="57F17837" w14:textId="77777777" w:rsidR="009F160E" w:rsidRDefault="009F160E" w:rsidP="00764C76">
      <w:pPr>
        <w:tabs>
          <w:tab w:val="left" w:pos="426"/>
        </w:tabs>
        <w:wordWrap/>
        <w:adjustRightInd w:val="0"/>
        <w:ind w:right="-1" w:firstLine="426"/>
        <w:rPr>
          <w:sz w:val="24"/>
          <w:lang w:val="ru-RU"/>
        </w:rPr>
      </w:pPr>
    </w:p>
    <w:p w14:paraId="4821A963" w14:textId="6E97954C" w:rsidR="009F160E" w:rsidRPr="00764C76" w:rsidRDefault="009F160E" w:rsidP="009F160E">
      <w:pPr>
        <w:tabs>
          <w:tab w:val="left" w:pos="426"/>
        </w:tabs>
        <w:wordWrap/>
        <w:adjustRightInd w:val="0"/>
        <w:ind w:right="-1"/>
        <w:rPr>
          <w:sz w:val="24"/>
          <w:lang w:val="ru-RU"/>
        </w:rPr>
      </w:pPr>
    </w:p>
    <w:sectPr w:rsidR="009F160E" w:rsidRPr="00764C76" w:rsidSect="00764C76">
      <w:headerReference w:type="default" r:id="rId8"/>
      <w:footerReference w:type="default" r:id="rId9"/>
      <w:endnotePr>
        <w:numFmt w:val="decimal"/>
      </w:endnotePr>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95BD1" w14:textId="77777777" w:rsidR="004C1525" w:rsidRDefault="004C1525" w:rsidP="000D19C7">
      <w:r>
        <w:separator/>
      </w:r>
    </w:p>
  </w:endnote>
  <w:endnote w:type="continuationSeparator" w:id="0">
    <w:p w14:paraId="54D5640A" w14:textId="77777777" w:rsidR="004C1525" w:rsidRDefault="004C1525"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201" w:usb1="09060000" w:usb2="00000010" w:usb3="00000000" w:csb0="00080004"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635660"/>
      <w:docPartObj>
        <w:docPartGallery w:val="Page Numbers (Bottom of Page)"/>
        <w:docPartUnique/>
      </w:docPartObj>
    </w:sdtPr>
    <w:sdtEndPr/>
    <w:sdtContent>
      <w:p w14:paraId="7EB93733" w14:textId="4583B7A6" w:rsidR="00A42FD3" w:rsidRDefault="00A42FD3">
        <w:pPr>
          <w:pStyle w:val="af7"/>
          <w:jc w:val="center"/>
        </w:pPr>
        <w:r>
          <w:fldChar w:fldCharType="begin"/>
        </w:r>
        <w:r>
          <w:instrText>PAGE   \* MERGEFORMAT</w:instrText>
        </w:r>
        <w:r>
          <w:fldChar w:fldCharType="separate"/>
        </w:r>
        <w:r w:rsidR="00082925" w:rsidRPr="00082925">
          <w:rPr>
            <w:noProof/>
            <w:lang w:val="ru-RU"/>
          </w:rPr>
          <w:t>21</w:t>
        </w:r>
        <w:r>
          <w:fldChar w:fldCharType="end"/>
        </w:r>
      </w:p>
    </w:sdtContent>
  </w:sdt>
  <w:p w14:paraId="3B304190" w14:textId="77777777" w:rsidR="00A42FD3" w:rsidRDefault="00A42FD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124A6" w14:textId="77777777" w:rsidR="004C1525" w:rsidRDefault="004C1525" w:rsidP="000D19C7">
      <w:r>
        <w:separator/>
      </w:r>
    </w:p>
  </w:footnote>
  <w:footnote w:type="continuationSeparator" w:id="0">
    <w:p w14:paraId="24CCA958" w14:textId="77777777" w:rsidR="004C1525" w:rsidRDefault="004C1525" w:rsidP="000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C4BE" w14:textId="7445B781" w:rsidR="00A42FD3" w:rsidRPr="000D19C7" w:rsidRDefault="00A42FD3" w:rsidP="000D19C7">
    <w:pPr>
      <w:pStyle w:val="af5"/>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6CE33F8"/>
    <w:multiLevelType w:val="hybridMultilevel"/>
    <w:tmpl w:val="C9EE281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E1DBC"/>
    <w:multiLevelType w:val="hybridMultilevel"/>
    <w:tmpl w:val="DC8C7938"/>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E49B6"/>
    <w:multiLevelType w:val="hybridMultilevel"/>
    <w:tmpl w:val="F8DA489E"/>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2F15791"/>
    <w:multiLevelType w:val="hybridMultilevel"/>
    <w:tmpl w:val="33B2BDD4"/>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50C43"/>
    <w:multiLevelType w:val="hybridMultilevel"/>
    <w:tmpl w:val="3FD41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A151D"/>
    <w:multiLevelType w:val="hybridMultilevel"/>
    <w:tmpl w:val="739A3510"/>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7F1C47"/>
    <w:multiLevelType w:val="hybridMultilevel"/>
    <w:tmpl w:val="FA80A76A"/>
    <w:lvl w:ilvl="0" w:tplc="C8C8466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F924BA8"/>
    <w:multiLevelType w:val="hybridMultilevel"/>
    <w:tmpl w:val="538443CC"/>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4F24ED"/>
    <w:multiLevelType w:val="hybridMultilevel"/>
    <w:tmpl w:val="B000A61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4097A"/>
    <w:multiLevelType w:val="hybridMultilevel"/>
    <w:tmpl w:val="724AF516"/>
    <w:lvl w:ilvl="0" w:tplc="C8C84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7F939BD"/>
    <w:multiLevelType w:val="hybridMultilevel"/>
    <w:tmpl w:val="AD9E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D18CE"/>
    <w:multiLevelType w:val="hybridMultilevel"/>
    <w:tmpl w:val="89B68B8E"/>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FB95B6B"/>
    <w:multiLevelType w:val="hybridMultilevel"/>
    <w:tmpl w:val="F014F43E"/>
    <w:lvl w:ilvl="0" w:tplc="C8C846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5C90046"/>
    <w:multiLevelType w:val="hybridMultilevel"/>
    <w:tmpl w:val="37A63090"/>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7931418"/>
    <w:multiLevelType w:val="hybridMultilevel"/>
    <w:tmpl w:val="1EBEA8B4"/>
    <w:lvl w:ilvl="0" w:tplc="C8C8466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47AC65D9"/>
    <w:multiLevelType w:val="hybridMultilevel"/>
    <w:tmpl w:val="22FC98E6"/>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E170319"/>
    <w:multiLevelType w:val="hybridMultilevel"/>
    <w:tmpl w:val="07D0013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11D86"/>
    <w:multiLevelType w:val="hybridMultilevel"/>
    <w:tmpl w:val="973C7B16"/>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0277E"/>
    <w:multiLevelType w:val="hybridMultilevel"/>
    <w:tmpl w:val="7720734A"/>
    <w:lvl w:ilvl="0" w:tplc="C8C846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529E2FBD"/>
    <w:multiLevelType w:val="hybridMultilevel"/>
    <w:tmpl w:val="25F6ACF8"/>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2D15A9C"/>
    <w:multiLevelType w:val="hybridMultilevel"/>
    <w:tmpl w:val="C3C261B4"/>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2A5575"/>
    <w:multiLevelType w:val="hybridMultilevel"/>
    <w:tmpl w:val="84703EC4"/>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6D6C5C"/>
    <w:multiLevelType w:val="hybridMultilevel"/>
    <w:tmpl w:val="AEAC755C"/>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724496"/>
    <w:multiLevelType w:val="hybridMultilevel"/>
    <w:tmpl w:val="02AE3F1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60AC5"/>
    <w:multiLevelType w:val="hybridMultilevel"/>
    <w:tmpl w:val="9956EF30"/>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0532977"/>
    <w:multiLevelType w:val="hybridMultilevel"/>
    <w:tmpl w:val="F0407C60"/>
    <w:lvl w:ilvl="0" w:tplc="C8C84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62731882"/>
    <w:multiLevelType w:val="hybridMultilevel"/>
    <w:tmpl w:val="AE06B6BA"/>
    <w:lvl w:ilvl="0" w:tplc="C8C8466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65A71102"/>
    <w:multiLevelType w:val="hybridMultilevel"/>
    <w:tmpl w:val="675CC0EA"/>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DF1750"/>
    <w:multiLevelType w:val="hybridMultilevel"/>
    <w:tmpl w:val="04C8D088"/>
    <w:lvl w:ilvl="0" w:tplc="C8C84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6F9872B3"/>
    <w:multiLevelType w:val="hybridMultilevel"/>
    <w:tmpl w:val="87A44188"/>
    <w:lvl w:ilvl="0" w:tplc="C8C84664">
      <w:start w:val="1"/>
      <w:numFmt w:val="bullet"/>
      <w:lvlText w:val=""/>
      <w:lvlJc w:val="left"/>
      <w:pPr>
        <w:ind w:left="720" w:hanging="360"/>
      </w:pPr>
      <w:rPr>
        <w:rFonts w:ascii="Symbol" w:hAnsi="Symbol" w:hint="default"/>
      </w:rPr>
    </w:lvl>
    <w:lvl w:ilvl="1" w:tplc="7704701E">
      <w:numFmt w:val="bullet"/>
      <w:lvlText w:val="•"/>
      <w:lvlJc w:val="left"/>
      <w:pPr>
        <w:ind w:left="1650" w:hanging="5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946EC"/>
    <w:multiLevelType w:val="hybridMultilevel"/>
    <w:tmpl w:val="097AEBA2"/>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2048D3"/>
    <w:multiLevelType w:val="hybridMultilevel"/>
    <w:tmpl w:val="FEA23ADA"/>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5E28A1"/>
    <w:multiLevelType w:val="hybridMultilevel"/>
    <w:tmpl w:val="E7FEB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1E10F8"/>
    <w:multiLevelType w:val="hybridMultilevel"/>
    <w:tmpl w:val="49187C7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8"/>
  </w:num>
  <w:num w:numId="4">
    <w:abstractNumId w:val="20"/>
  </w:num>
  <w:num w:numId="5">
    <w:abstractNumId w:val="19"/>
  </w:num>
  <w:num w:numId="6">
    <w:abstractNumId w:val="8"/>
  </w:num>
  <w:num w:numId="7">
    <w:abstractNumId w:val="6"/>
  </w:num>
  <w:num w:numId="8">
    <w:abstractNumId w:val="18"/>
  </w:num>
  <w:num w:numId="9">
    <w:abstractNumId w:val="15"/>
  </w:num>
  <w:num w:numId="10">
    <w:abstractNumId w:val="34"/>
  </w:num>
  <w:num w:numId="11">
    <w:abstractNumId w:val="7"/>
  </w:num>
  <w:num w:numId="12">
    <w:abstractNumId w:val="4"/>
  </w:num>
  <w:num w:numId="13">
    <w:abstractNumId w:val="26"/>
  </w:num>
  <w:num w:numId="14">
    <w:abstractNumId w:val="31"/>
  </w:num>
  <w:num w:numId="15">
    <w:abstractNumId w:val="14"/>
  </w:num>
  <w:num w:numId="16">
    <w:abstractNumId w:val="35"/>
  </w:num>
  <w:num w:numId="17">
    <w:abstractNumId w:val="9"/>
  </w:num>
  <w:num w:numId="18">
    <w:abstractNumId w:val="13"/>
  </w:num>
  <w:num w:numId="19">
    <w:abstractNumId w:val="29"/>
  </w:num>
  <w:num w:numId="20">
    <w:abstractNumId w:val="32"/>
  </w:num>
  <w:num w:numId="21">
    <w:abstractNumId w:val="11"/>
  </w:num>
  <w:num w:numId="22">
    <w:abstractNumId w:val="37"/>
  </w:num>
  <w:num w:numId="23">
    <w:abstractNumId w:val="5"/>
  </w:num>
  <w:num w:numId="24">
    <w:abstractNumId w:val="33"/>
  </w:num>
  <w:num w:numId="25">
    <w:abstractNumId w:val="22"/>
  </w:num>
  <w:num w:numId="26">
    <w:abstractNumId w:val="21"/>
  </w:num>
  <w:num w:numId="27">
    <w:abstractNumId w:val="27"/>
  </w:num>
  <w:num w:numId="28">
    <w:abstractNumId w:val="12"/>
  </w:num>
  <w:num w:numId="29">
    <w:abstractNumId w:val="10"/>
  </w:num>
  <w:num w:numId="30">
    <w:abstractNumId w:val="30"/>
  </w:num>
  <w:num w:numId="31">
    <w:abstractNumId w:val="24"/>
  </w:num>
  <w:num w:numId="32">
    <w:abstractNumId w:val="25"/>
  </w:num>
  <w:num w:numId="33">
    <w:abstractNumId w:val="17"/>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0B"/>
    <w:rsid w:val="00004394"/>
    <w:rsid w:val="000076BC"/>
    <w:rsid w:val="00011261"/>
    <w:rsid w:val="000165CA"/>
    <w:rsid w:val="000200A5"/>
    <w:rsid w:val="000267E7"/>
    <w:rsid w:val="000359FD"/>
    <w:rsid w:val="00037AC4"/>
    <w:rsid w:val="00042427"/>
    <w:rsid w:val="0004255B"/>
    <w:rsid w:val="000472E0"/>
    <w:rsid w:val="00047CA9"/>
    <w:rsid w:val="00051BFA"/>
    <w:rsid w:val="00053891"/>
    <w:rsid w:val="0006456B"/>
    <w:rsid w:val="0006481E"/>
    <w:rsid w:val="00082925"/>
    <w:rsid w:val="0008437D"/>
    <w:rsid w:val="000861D6"/>
    <w:rsid w:val="000912B0"/>
    <w:rsid w:val="000960CB"/>
    <w:rsid w:val="000A37E0"/>
    <w:rsid w:val="000A5B9F"/>
    <w:rsid w:val="000B7074"/>
    <w:rsid w:val="000C3105"/>
    <w:rsid w:val="000C6E54"/>
    <w:rsid w:val="000C7C0A"/>
    <w:rsid w:val="000D0621"/>
    <w:rsid w:val="000D19C7"/>
    <w:rsid w:val="000D444B"/>
    <w:rsid w:val="000D5BA5"/>
    <w:rsid w:val="000E3AA4"/>
    <w:rsid w:val="000F18E4"/>
    <w:rsid w:val="000F1C49"/>
    <w:rsid w:val="000F31D0"/>
    <w:rsid w:val="000F6F00"/>
    <w:rsid w:val="0010072C"/>
    <w:rsid w:val="00106142"/>
    <w:rsid w:val="001208E0"/>
    <w:rsid w:val="00123BF3"/>
    <w:rsid w:val="00123C64"/>
    <w:rsid w:val="00124106"/>
    <w:rsid w:val="00124B11"/>
    <w:rsid w:val="00124C13"/>
    <w:rsid w:val="00127FE5"/>
    <w:rsid w:val="00131D96"/>
    <w:rsid w:val="00135270"/>
    <w:rsid w:val="00135F41"/>
    <w:rsid w:val="0014551A"/>
    <w:rsid w:val="00146D39"/>
    <w:rsid w:val="0015233E"/>
    <w:rsid w:val="0015415C"/>
    <w:rsid w:val="001641EA"/>
    <w:rsid w:val="0016793D"/>
    <w:rsid w:val="00167E96"/>
    <w:rsid w:val="001750E5"/>
    <w:rsid w:val="00175C2F"/>
    <w:rsid w:val="00182C81"/>
    <w:rsid w:val="0019279E"/>
    <w:rsid w:val="00197BA1"/>
    <w:rsid w:val="001A0BBE"/>
    <w:rsid w:val="001A5BDE"/>
    <w:rsid w:val="001B00CE"/>
    <w:rsid w:val="001B124A"/>
    <w:rsid w:val="001B3D59"/>
    <w:rsid w:val="001B596C"/>
    <w:rsid w:val="001C49E7"/>
    <w:rsid w:val="001C4CE2"/>
    <w:rsid w:val="001C710E"/>
    <w:rsid w:val="001D139C"/>
    <w:rsid w:val="001D1EBE"/>
    <w:rsid w:val="001D4A89"/>
    <w:rsid w:val="001D6842"/>
    <w:rsid w:val="001D7F2B"/>
    <w:rsid w:val="001E351C"/>
    <w:rsid w:val="001F3EF8"/>
    <w:rsid w:val="00202132"/>
    <w:rsid w:val="002021F1"/>
    <w:rsid w:val="00207F58"/>
    <w:rsid w:val="0021330F"/>
    <w:rsid w:val="0021446F"/>
    <w:rsid w:val="0021616D"/>
    <w:rsid w:val="00217E1C"/>
    <w:rsid w:val="0023087C"/>
    <w:rsid w:val="00230E7D"/>
    <w:rsid w:val="00230EB2"/>
    <w:rsid w:val="0023131D"/>
    <w:rsid w:val="0023371B"/>
    <w:rsid w:val="00236162"/>
    <w:rsid w:val="00236DE6"/>
    <w:rsid w:val="00240DD9"/>
    <w:rsid w:val="00245D9A"/>
    <w:rsid w:val="002467CA"/>
    <w:rsid w:val="00246EE9"/>
    <w:rsid w:val="00253377"/>
    <w:rsid w:val="002575AB"/>
    <w:rsid w:val="002652CD"/>
    <w:rsid w:val="00266846"/>
    <w:rsid w:val="00267117"/>
    <w:rsid w:val="002673BF"/>
    <w:rsid w:val="002711C1"/>
    <w:rsid w:val="0027421C"/>
    <w:rsid w:val="00276DF3"/>
    <w:rsid w:val="00280A05"/>
    <w:rsid w:val="00282277"/>
    <w:rsid w:val="00286ACB"/>
    <w:rsid w:val="00287C34"/>
    <w:rsid w:val="002900DC"/>
    <w:rsid w:val="00290AA2"/>
    <w:rsid w:val="00292295"/>
    <w:rsid w:val="00293402"/>
    <w:rsid w:val="0029361C"/>
    <w:rsid w:val="002A2589"/>
    <w:rsid w:val="002A3A06"/>
    <w:rsid w:val="002A3B3E"/>
    <w:rsid w:val="002A5DE5"/>
    <w:rsid w:val="002B0060"/>
    <w:rsid w:val="002B23EE"/>
    <w:rsid w:val="002B34A5"/>
    <w:rsid w:val="002B4CE0"/>
    <w:rsid w:val="002B5B10"/>
    <w:rsid w:val="002B6DBC"/>
    <w:rsid w:val="002C1D6A"/>
    <w:rsid w:val="002C249E"/>
    <w:rsid w:val="002C6759"/>
    <w:rsid w:val="002D1A55"/>
    <w:rsid w:val="002D2343"/>
    <w:rsid w:val="002D3140"/>
    <w:rsid w:val="002D53EE"/>
    <w:rsid w:val="002D55B6"/>
    <w:rsid w:val="002D7217"/>
    <w:rsid w:val="002E05E2"/>
    <w:rsid w:val="002E0B67"/>
    <w:rsid w:val="002F063B"/>
    <w:rsid w:val="002F10FA"/>
    <w:rsid w:val="002F4A0B"/>
    <w:rsid w:val="002F4C91"/>
    <w:rsid w:val="002F59DF"/>
    <w:rsid w:val="002F6AF3"/>
    <w:rsid w:val="002F6E2E"/>
    <w:rsid w:val="00303B08"/>
    <w:rsid w:val="00303FBF"/>
    <w:rsid w:val="003100FB"/>
    <w:rsid w:val="0031481A"/>
    <w:rsid w:val="003152A8"/>
    <w:rsid w:val="00315302"/>
    <w:rsid w:val="003157CA"/>
    <w:rsid w:val="00315FCA"/>
    <w:rsid w:val="00320867"/>
    <w:rsid w:val="00320FDC"/>
    <w:rsid w:val="00324D98"/>
    <w:rsid w:val="00333745"/>
    <w:rsid w:val="003349CA"/>
    <w:rsid w:val="00337985"/>
    <w:rsid w:val="00337EF4"/>
    <w:rsid w:val="00340C91"/>
    <w:rsid w:val="00344766"/>
    <w:rsid w:val="0034580E"/>
    <w:rsid w:val="00346023"/>
    <w:rsid w:val="00346EDD"/>
    <w:rsid w:val="00347D14"/>
    <w:rsid w:val="003515B2"/>
    <w:rsid w:val="003641D2"/>
    <w:rsid w:val="003672B3"/>
    <w:rsid w:val="003676B0"/>
    <w:rsid w:val="00376799"/>
    <w:rsid w:val="00377621"/>
    <w:rsid w:val="00377852"/>
    <w:rsid w:val="003779A5"/>
    <w:rsid w:val="003813FA"/>
    <w:rsid w:val="00381E0B"/>
    <w:rsid w:val="00382D56"/>
    <w:rsid w:val="00385146"/>
    <w:rsid w:val="00387158"/>
    <w:rsid w:val="00387518"/>
    <w:rsid w:val="00390639"/>
    <w:rsid w:val="00394705"/>
    <w:rsid w:val="003955A3"/>
    <w:rsid w:val="003960A4"/>
    <w:rsid w:val="003965EF"/>
    <w:rsid w:val="003A2412"/>
    <w:rsid w:val="003A32F3"/>
    <w:rsid w:val="003A423E"/>
    <w:rsid w:val="003A59DD"/>
    <w:rsid w:val="003B002C"/>
    <w:rsid w:val="003B0A13"/>
    <w:rsid w:val="003B30C1"/>
    <w:rsid w:val="003B5AA9"/>
    <w:rsid w:val="003C0A57"/>
    <w:rsid w:val="003C62C3"/>
    <w:rsid w:val="003C77AA"/>
    <w:rsid w:val="003D3F9B"/>
    <w:rsid w:val="003D7C5B"/>
    <w:rsid w:val="003E1225"/>
    <w:rsid w:val="003E27CF"/>
    <w:rsid w:val="003E5EAF"/>
    <w:rsid w:val="003F21C4"/>
    <w:rsid w:val="003F414C"/>
    <w:rsid w:val="003F693A"/>
    <w:rsid w:val="0040144D"/>
    <w:rsid w:val="004050FB"/>
    <w:rsid w:val="004052CA"/>
    <w:rsid w:val="00405830"/>
    <w:rsid w:val="00411268"/>
    <w:rsid w:val="0041155F"/>
    <w:rsid w:val="00417CEE"/>
    <w:rsid w:val="0042604F"/>
    <w:rsid w:val="00427801"/>
    <w:rsid w:val="00427AC4"/>
    <w:rsid w:val="00431AC8"/>
    <w:rsid w:val="0043513B"/>
    <w:rsid w:val="00436F64"/>
    <w:rsid w:val="004378E0"/>
    <w:rsid w:val="00446802"/>
    <w:rsid w:val="0044727A"/>
    <w:rsid w:val="00447468"/>
    <w:rsid w:val="00457AB8"/>
    <w:rsid w:val="00460B3B"/>
    <w:rsid w:val="004623A4"/>
    <w:rsid w:val="00462599"/>
    <w:rsid w:val="00463240"/>
    <w:rsid w:val="004632EF"/>
    <w:rsid w:val="0046428D"/>
    <w:rsid w:val="00470532"/>
    <w:rsid w:val="00480B2C"/>
    <w:rsid w:val="00480F5D"/>
    <w:rsid w:val="0048299A"/>
    <w:rsid w:val="00483877"/>
    <w:rsid w:val="004868AF"/>
    <w:rsid w:val="00486ACD"/>
    <w:rsid w:val="004927EA"/>
    <w:rsid w:val="00493126"/>
    <w:rsid w:val="004A4A2D"/>
    <w:rsid w:val="004A7074"/>
    <w:rsid w:val="004A76F4"/>
    <w:rsid w:val="004B0585"/>
    <w:rsid w:val="004B483E"/>
    <w:rsid w:val="004B5C22"/>
    <w:rsid w:val="004B6C45"/>
    <w:rsid w:val="004C1525"/>
    <w:rsid w:val="004C1C9D"/>
    <w:rsid w:val="004C20AC"/>
    <w:rsid w:val="004C2BD2"/>
    <w:rsid w:val="004C490F"/>
    <w:rsid w:val="004D27B4"/>
    <w:rsid w:val="004D6294"/>
    <w:rsid w:val="004D7796"/>
    <w:rsid w:val="004E1B30"/>
    <w:rsid w:val="004E3913"/>
    <w:rsid w:val="004E4FA6"/>
    <w:rsid w:val="004E5625"/>
    <w:rsid w:val="004F1B8B"/>
    <w:rsid w:val="004F53E7"/>
    <w:rsid w:val="004F7040"/>
    <w:rsid w:val="004F7565"/>
    <w:rsid w:val="00500DC3"/>
    <w:rsid w:val="00501DFE"/>
    <w:rsid w:val="00503117"/>
    <w:rsid w:val="0050492A"/>
    <w:rsid w:val="005055D2"/>
    <w:rsid w:val="0051074C"/>
    <w:rsid w:val="00510D11"/>
    <w:rsid w:val="00514F25"/>
    <w:rsid w:val="0052393F"/>
    <w:rsid w:val="00523FBB"/>
    <w:rsid w:val="005246CC"/>
    <w:rsid w:val="00524CCD"/>
    <w:rsid w:val="0052561F"/>
    <w:rsid w:val="00527856"/>
    <w:rsid w:val="00532AF5"/>
    <w:rsid w:val="00537FC0"/>
    <w:rsid w:val="00540A48"/>
    <w:rsid w:val="005455C4"/>
    <w:rsid w:val="0055167E"/>
    <w:rsid w:val="005530C9"/>
    <w:rsid w:val="005544D2"/>
    <w:rsid w:val="00555B0F"/>
    <w:rsid w:val="0056501D"/>
    <w:rsid w:val="005703C3"/>
    <w:rsid w:val="00570748"/>
    <w:rsid w:val="005715D0"/>
    <w:rsid w:val="00571985"/>
    <w:rsid w:val="00573314"/>
    <w:rsid w:val="005859C9"/>
    <w:rsid w:val="00586DA2"/>
    <w:rsid w:val="00587469"/>
    <w:rsid w:val="0059173C"/>
    <w:rsid w:val="00591CBA"/>
    <w:rsid w:val="005A473B"/>
    <w:rsid w:val="005A658F"/>
    <w:rsid w:val="005B0046"/>
    <w:rsid w:val="005B14DB"/>
    <w:rsid w:val="005B3ED7"/>
    <w:rsid w:val="005B4010"/>
    <w:rsid w:val="005B7486"/>
    <w:rsid w:val="005C21A8"/>
    <w:rsid w:val="005C2EC3"/>
    <w:rsid w:val="005D1CC5"/>
    <w:rsid w:val="005D2F6E"/>
    <w:rsid w:val="005D4180"/>
    <w:rsid w:val="005D7729"/>
    <w:rsid w:val="005E32B2"/>
    <w:rsid w:val="005E3478"/>
    <w:rsid w:val="005E5143"/>
    <w:rsid w:val="005F1C44"/>
    <w:rsid w:val="005F2658"/>
    <w:rsid w:val="005F5DED"/>
    <w:rsid w:val="005F6951"/>
    <w:rsid w:val="00600ABF"/>
    <w:rsid w:val="0060290A"/>
    <w:rsid w:val="00606C7C"/>
    <w:rsid w:val="00607A32"/>
    <w:rsid w:val="006121B3"/>
    <w:rsid w:val="00613E9C"/>
    <w:rsid w:val="006178F8"/>
    <w:rsid w:val="00624F7A"/>
    <w:rsid w:val="00625C04"/>
    <w:rsid w:val="0062785B"/>
    <w:rsid w:val="00631344"/>
    <w:rsid w:val="00631636"/>
    <w:rsid w:val="00632B4A"/>
    <w:rsid w:val="006330CF"/>
    <w:rsid w:val="00642202"/>
    <w:rsid w:val="00642C14"/>
    <w:rsid w:val="00644FA5"/>
    <w:rsid w:val="00653248"/>
    <w:rsid w:val="006558AB"/>
    <w:rsid w:val="00656AF6"/>
    <w:rsid w:val="00657FE5"/>
    <w:rsid w:val="0066545F"/>
    <w:rsid w:val="00667956"/>
    <w:rsid w:val="00674786"/>
    <w:rsid w:val="00683D46"/>
    <w:rsid w:val="0068735F"/>
    <w:rsid w:val="00691FF7"/>
    <w:rsid w:val="00692F19"/>
    <w:rsid w:val="00693AB0"/>
    <w:rsid w:val="00694CB3"/>
    <w:rsid w:val="00695740"/>
    <w:rsid w:val="0069600F"/>
    <w:rsid w:val="0069624A"/>
    <w:rsid w:val="0069695E"/>
    <w:rsid w:val="006978D1"/>
    <w:rsid w:val="006A02E6"/>
    <w:rsid w:val="006A149F"/>
    <w:rsid w:val="006A2135"/>
    <w:rsid w:val="006A30D6"/>
    <w:rsid w:val="006A3EA3"/>
    <w:rsid w:val="006B1D15"/>
    <w:rsid w:val="006C6357"/>
    <w:rsid w:val="006D000B"/>
    <w:rsid w:val="006D304D"/>
    <w:rsid w:val="006D470A"/>
    <w:rsid w:val="006D4EF9"/>
    <w:rsid w:val="006D4FEB"/>
    <w:rsid w:val="006E1C1A"/>
    <w:rsid w:val="006E1F11"/>
    <w:rsid w:val="006E2095"/>
    <w:rsid w:val="006E2672"/>
    <w:rsid w:val="006F7D2A"/>
    <w:rsid w:val="00700E30"/>
    <w:rsid w:val="00702110"/>
    <w:rsid w:val="00712B1B"/>
    <w:rsid w:val="00720D01"/>
    <w:rsid w:val="0072138C"/>
    <w:rsid w:val="007244C3"/>
    <w:rsid w:val="007279D7"/>
    <w:rsid w:val="007306AC"/>
    <w:rsid w:val="00736843"/>
    <w:rsid w:val="0073793C"/>
    <w:rsid w:val="00741864"/>
    <w:rsid w:val="00746D59"/>
    <w:rsid w:val="007477FC"/>
    <w:rsid w:val="00747990"/>
    <w:rsid w:val="007527EC"/>
    <w:rsid w:val="0076021C"/>
    <w:rsid w:val="007622C6"/>
    <w:rsid w:val="00764C76"/>
    <w:rsid w:val="00764D7C"/>
    <w:rsid w:val="007655C6"/>
    <w:rsid w:val="00766104"/>
    <w:rsid w:val="00773857"/>
    <w:rsid w:val="00774DBD"/>
    <w:rsid w:val="00785B44"/>
    <w:rsid w:val="0078724E"/>
    <w:rsid w:val="0079164B"/>
    <w:rsid w:val="007A21A8"/>
    <w:rsid w:val="007A4422"/>
    <w:rsid w:val="007A4BF5"/>
    <w:rsid w:val="007B2CAD"/>
    <w:rsid w:val="007C0330"/>
    <w:rsid w:val="007C3D59"/>
    <w:rsid w:val="007D18BE"/>
    <w:rsid w:val="007D2B23"/>
    <w:rsid w:val="007D35FC"/>
    <w:rsid w:val="007D6682"/>
    <w:rsid w:val="007D6A00"/>
    <w:rsid w:val="007E1EFC"/>
    <w:rsid w:val="007F151F"/>
    <w:rsid w:val="007F23CE"/>
    <w:rsid w:val="0080047C"/>
    <w:rsid w:val="008021FD"/>
    <w:rsid w:val="0080252F"/>
    <w:rsid w:val="00804425"/>
    <w:rsid w:val="008065CB"/>
    <w:rsid w:val="008107A3"/>
    <w:rsid w:val="008138E7"/>
    <w:rsid w:val="00820B78"/>
    <w:rsid w:val="0082166E"/>
    <w:rsid w:val="00822450"/>
    <w:rsid w:val="00822531"/>
    <w:rsid w:val="00823A29"/>
    <w:rsid w:val="00824996"/>
    <w:rsid w:val="00825747"/>
    <w:rsid w:val="00826BE0"/>
    <w:rsid w:val="0082761A"/>
    <w:rsid w:val="00836E86"/>
    <w:rsid w:val="00837054"/>
    <w:rsid w:val="008434AA"/>
    <w:rsid w:val="00847CC6"/>
    <w:rsid w:val="00852748"/>
    <w:rsid w:val="00861C9C"/>
    <w:rsid w:val="008821CA"/>
    <w:rsid w:val="008824C8"/>
    <w:rsid w:val="00882D89"/>
    <w:rsid w:val="00883CC0"/>
    <w:rsid w:val="008A328B"/>
    <w:rsid w:val="008A4EA9"/>
    <w:rsid w:val="008B47D1"/>
    <w:rsid w:val="008B5A9B"/>
    <w:rsid w:val="008B78E8"/>
    <w:rsid w:val="008C0522"/>
    <w:rsid w:val="008C1DCA"/>
    <w:rsid w:val="008C62EB"/>
    <w:rsid w:val="008C6E25"/>
    <w:rsid w:val="008D323C"/>
    <w:rsid w:val="008D51BB"/>
    <w:rsid w:val="008D7415"/>
    <w:rsid w:val="008D7A78"/>
    <w:rsid w:val="008F100B"/>
    <w:rsid w:val="008F2171"/>
    <w:rsid w:val="008F3CE3"/>
    <w:rsid w:val="00901E0D"/>
    <w:rsid w:val="009042E3"/>
    <w:rsid w:val="00906803"/>
    <w:rsid w:val="009118A7"/>
    <w:rsid w:val="00913B55"/>
    <w:rsid w:val="00916CAA"/>
    <w:rsid w:val="009227A5"/>
    <w:rsid w:val="009254AB"/>
    <w:rsid w:val="00926F54"/>
    <w:rsid w:val="00930284"/>
    <w:rsid w:val="00940156"/>
    <w:rsid w:val="00941B5E"/>
    <w:rsid w:val="0094229D"/>
    <w:rsid w:val="009422F4"/>
    <w:rsid w:val="00944D2E"/>
    <w:rsid w:val="00946FBD"/>
    <w:rsid w:val="00950969"/>
    <w:rsid w:val="009554BB"/>
    <w:rsid w:val="009606CF"/>
    <w:rsid w:val="00964B4C"/>
    <w:rsid w:val="009675C6"/>
    <w:rsid w:val="00971383"/>
    <w:rsid w:val="009750E2"/>
    <w:rsid w:val="0097724F"/>
    <w:rsid w:val="009802AF"/>
    <w:rsid w:val="00980548"/>
    <w:rsid w:val="00980A47"/>
    <w:rsid w:val="00981BE4"/>
    <w:rsid w:val="00981D6F"/>
    <w:rsid w:val="00982F2E"/>
    <w:rsid w:val="00990C2F"/>
    <w:rsid w:val="00995EAF"/>
    <w:rsid w:val="009A4072"/>
    <w:rsid w:val="009B03FC"/>
    <w:rsid w:val="009B1422"/>
    <w:rsid w:val="009C188E"/>
    <w:rsid w:val="009C4A20"/>
    <w:rsid w:val="009D54E8"/>
    <w:rsid w:val="009E31F4"/>
    <w:rsid w:val="009E4AB8"/>
    <w:rsid w:val="009F10FE"/>
    <w:rsid w:val="009F160E"/>
    <w:rsid w:val="009F1F7E"/>
    <w:rsid w:val="009F6F74"/>
    <w:rsid w:val="00A02FD2"/>
    <w:rsid w:val="00A0561C"/>
    <w:rsid w:val="00A05C98"/>
    <w:rsid w:val="00A13FF3"/>
    <w:rsid w:val="00A15E99"/>
    <w:rsid w:val="00A237F4"/>
    <w:rsid w:val="00A23972"/>
    <w:rsid w:val="00A26878"/>
    <w:rsid w:val="00A312D4"/>
    <w:rsid w:val="00A3174D"/>
    <w:rsid w:val="00A3463E"/>
    <w:rsid w:val="00A36AFB"/>
    <w:rsid w:val="00A379D1"/>
    <w:rsid w:val="00A42FD3"/>
    <w:rsid w:val="00A432FB"/>
    <w:rsid w:val="00A456EC"/>
    <w:rsid w:val="00A45C59"/>
    <w:rsid w:val="00A50118"/>
    <w:rsid w:val="00A50827"/>
    <w:rsid w:val="00A515BB"/>
    <w:rsid w:val="00A52C4E"/>
    <w:rsid w:val="00A52FD3"/>
    <w:rsid w:val="00A62D2A"/>
    <w:rsid w:val="00A63E33"/>
    <w:rsid w:val="00A6655B"/>
    <w:rsid w:val="00A66862"/>
    <w:rsid w:val="00A71DC7"/>
    <w:rsid w:val="00A735D3"/>
    <w:rsid w:val="00A76AD9"/>
    <w:rsid w:val="00A82BB3"/>
    <w:rsid w:val="00A82DDE"/>
    <w:rsid w:val="00A8672D"/>
    <w:rsid w:val="00A87264"/>
    <w:rsid w:val="00A95A2F"/>
    <w:rsid w:val="00A97845"/>
    <w:rsid w:val="00A97B24"/>
    <w:rsid w:val="00AA5365"/>
    <w:rsid w:val="00AB03C5"/>
    <w:rsid w:val="00AB2F01"/>
    <w:rsid w:val="00AB5E63"/>
    <w:rsid w:val="00AB60DB"/>
    <w:rsid w:val="00AC1CB5"/>
    <w:rsid w:val="00AC7B55"/>
    <w:rsid w:val="00AD1F11"/>
    <w:rsid w:val="00AD499D"/>
    <w:rsid w:val="00AD728D"/>
    <w:rsid w:val="00AD742B"/>
    <w:rsid w:val="00AE28FE"/>
    <w:rsid w:val="00AE4974"/>
    <w:rsid w:val="00AE4A9C"/>
    <w:rsid w:val="00AF012F"/>
    <w:rsid w:val="00AF2095"/>
    <w:rsid w:val="00AF35AE"/>
    <w:rsid w:val="00B101CC"/>
    <w:rsid w:val="00B10753"/>
    <w:rsid w:val="00B10FBF"/>
    <w:rsid w:val="00B22B90"/>
    <w:rsid w:val="00B23DBF"/>
    <w:rsid w:val="00B2721D"/>
    <w:rsid w:val="00B30922"/>
    <w:rsid w:val="00B35611"/>
    <w:rsid w:val="00B35E5C"/>
    <w:rsid w:val="00B361E5"/>
    <w:rsid w:val="00B40967"/>
    <w:rsid w:val="00B429E9"/>
    <w:rsid w:val="00B50691"/>
    <w:rsid w:val="00B50D77"/>
    <w:rsid w:val="00B5125F"/>
    <w:rsid w:val="00B520C5"/>
    <w:rsid w:val="00B72822"/>
    <w:rsid w:val="00B73FBE"/>
    <w:rsid w:val="00B759C5"/>
    <w:rsid w:val="00B80715"/>
    <w:rsid w:val="00B8290A"/>
    <w:rsid w:val="00B85FE2"/>
    <w:rsid w:val="00B86851"/>
    <w:rsid w:val="00B86C98"/>
    <w:rsid w:val="00B9010C"/>
    <w:rsid w:val="00B93EF5"/>
    <w:rsid w:val="00B96D34"/>
    <w:rsid w:val="00BA2F5E"/>
    <w:rsid w:val="00BB00CE"/>
    <w:rsid w:val="00BB15D0"/>
    <w:rsid w:val="00BB2308"/>
    <w:rsid w:val="00BB517B"/>
    <w:rsid w:val="00BB6C07"/>
    <w:rsid w:val="00BC0A7B"/>
    <w:rsid w:val="00BC1297"/>
    <w:rsid w:val="00BC1750"/>
    <w:rsid w:val="00BC3EC7"/>
    <w:rsid w:val="00BD08EB"/>
    <w:rsid w:val="00BD0B0D"/>
    <w:rsid w:val="00BD0E60"/>
    <w:rsid w:val="00BD4CBA"/>
    <w:rsid w:val="00BE0A74"/>
    <w:rsid w:val="00BE31D9"/>
    <w:rsid w:val="00BF19BB"/>
    <w:rsid w:val="00BF2F91"/>
    <w:rsid w:val="00BF380A"/>
    <w:rsid w:val="00BF4B23"/>
    <w:rsid w:val="00BF5843"/>
    <w:rsid w:val="00BF739C"/>
    <w:rsid w:val="00C01B0B"/>
    <w:rsid w:val="00C108B5"/>
    <w:rsid w:val="00C15ACC"/>
    <w:rsid w:val="00C17CB2"/>
    <w:rsid w:val="00C24DD1"/>
    <w:rsid w:val="00C31233"/>
    <w:rsid w:val="00C36D23"/>
    <w:rsid w:val="00C40212"/>
    <w:rsid w:val="00C408BB"/>
    <w:rsid w:val="00C40A33"/>
    <w:rsid w:val="00C4576F"/>
    <w:rsid w:val="00C47C72"/>
    <w:rsid w:val="00C47EBC"/>
    <w:rsid w:val="00C521F5"/>
    <w:rsid w:val="00C56626"/>
    <w:rsid w:val="00C5771D"/>
    <w:rsid w:val="00C610ED"/>
    <w:rsid w:val="00C66A09"/>
    <w:rsid w:val="00C724B0"/>
    <w:rsid w:val="00C7372C"/>
    <w:rsid w:val="00C76DDD"/>
    <w:rsid w:val="00C83062"/>
    <w:rsid w:val="00C84284"/>
    <w:rsid w:val="00C92723"/>
    <w:rsid w:val="00C9548B"/>
    <w:rsid w:val="00C9636E"/>
    <w:rsid w:val="00CA072B"/>
    <w:rsid w:val="00CA41FF"/>
    <w:rsid w:val="00CA4F37"/>
    <w:rsid w:val="00CA7362"/>
    <w:rsid w:val="00CB0268"/>
    <w:rsid w:val="00CB0D4A"/>
    <w:rsid w:val="00CB0D8C"/>
    <w:rsid w:val="00CB33BD"/>
    <w:rsid w:val="00CB6349"/>
    <w:rsid w:val="00CB6EDA"/>
    <w:rsid w:val="00CC12F2"/>
    <w:rsid w:val="00CD37DE"/>
    <w:rsid w:val="00CD46FE"/>
    <w:rsid w:val="00CD5589"/>
    <w:rsid w:val="00CE2611"/>
    <w:rsid w:val="00CE4BB1"/>
    <w:rsid w:val="00CF03ED"/>
    <w:rsid w:val="00CF0D2A"/>
    <w:rsid w:val="00CF5F68"/>
    <w:rsid w:val="00CF6179"/>
    <w:rsid w:val="00CF65AF"/>
    <w:rsid w:val="00D01042"/>
    <w:rsid w:val="00D037C4"/>
    <w:rsid w:val="00D06B5C"/>
    <w:rsid w:val="00D1193B"/>
    <w:rsid w:val="00D157AE"/>
    <w:rsid w:val="00D2023F"/>
    <w:rsid w:val="00D224CF"/>
    <w:rsid w:val="00D22998"/>
    <w:rsid w:val="00D22DA2"/>
    <w:rsid w:val="00D26743"/>
    <w:rsid w:val="00D26925"/>
    <w:rsid w:val="00D30256"/>
    <w:rsid w:val="00D32C53"/>
    <w:rsid w:val="00D33CF0"/>
    <w:rsid w:val="00D401BE"/>
    <w:rsid w:val="00D51608"/>
    <w:rsid w:val="00D53CC1"/>
    <w:rsid w:val="00D63156"/>
    <w:rsid w:val="00D6460F"/>
    <w:rsid w:val="00D66EB7"/>
    <w:rsid w:val="00D70643"/>
    <w:rsid w:val="00D71B76"/>
    <w:rsid w:val="00D726A9"/>
    <w:rsid w:val="00D770B5"/>
    <w:rsid w:val="00D77D2E"/>
    <w:rsid w:val="00D8596F"/>
    <w:rsid w:val="00D9063C"/>
    <w:rsid w:val="00D91C67"/>
    <w:rsid w:val="00D9245B"/>
    <w:rsid w:val="00D92484"/>
    <w:rsid w:val="00D9559E"/>
    <w:rsid w:val="00DA3FA8"/>
    <w:rsid w:val="00DA47A8"/>
    <w:rsid w:val="00DA5ED7"/>
    <w:rsid w:val="00DB092D"/>
    <w:rsid w:val="00DC6242"/>
    <w:rsid w:val="00DC7737"/>
    <w:rsid w:val="00DD2AD6"/>
    <w:rsid w:val="00DD5BAD"/>
    <w:rsid w:val="00DD64BA"/>
    <w:rsid w:val="00DE0A4C"/>
    <w:rsid w:val="00DE1FCE"/>
    <w:rsid w:val="00DF18E0"/>
    <w:rsid w:val="00DF3635"/>
    <w:rsid w:val="00DF5DD6"/>
    <w:rsid w:val="00DF6786"/>
    <w:rsid w:val="00DF6ABA"/>
    <w:rsid w:val="00DF7639"/>
    <w:rsid w:val="00E00231"/>
    <w:rsid w:val="00E00486"/>
    <w:rsid w:val="00E02445"/>
    <w:rsid w:val="00E0388A"/>
    <w:rsid w:val="00E03973"/>
    <w:rsid w:val="00E04172"/>
    <w:rsid w:val="00E067F7"/>
    <w:rsid w:val="00E07878"/>
    <w:rsid w:val="00E07BAF"/>
    <w:rsid w:val="00E1002B"/>
    <w:rsid w:val="00E1606A"/>
    <w:rsid w:val="00E20725"/>
    <w:rsid w:val="00E26006"/>
    <w:rsid w:val="00E27C61"/>
    <w:rsid w:val="00E32F3F"/>
    <w:rsid w:val="00E33C40"/>
    <w:rsid w:val="00E34559"/>
    <w:rsid w:val="00E35F1A"/>
    <w:rsid w:val="00E405B6"/>
    <w:rsid w:val="00E44BA8"/>
    <w:rsid w:val="00E4719F"/>
    <w:rsid w:val="00E5096F"/>
    <w:rsid w:val="00E558C4"/>
    <w:rsid w:val="00E56F87"/>
    <w:rsid w:val="00E57988"/>
    <w:rsid w:val="00E626E9"/>
    <w:rsid w:val="00E65FAA"/>
    <w:rsid w:val="00E67F2A"/>
    <w:rsid w:val="00E70EC1"/>
    <w:rsid w:val="00E74184"/>
    <w:rsid w:val="00E81C16"/>
    <w:rsid w:val="00E87DB1"/>
    <w:rsid w:val="00E90967"/>
    <w:rsid w:val="00E9197C"/>
    <w:rsid w:val="00E936A2"/>
    <w:rsid w:val="00E969FF"/>
    <w:rsid w:val="00EA5777"/>
    <w:rsid w:val="00EB0638"/>
    <w:rsid w:val="00EB45F8"/>
    <w:rsid w:val="00EB6419"/>
    <w:rsid w:val="00EB75AB"/>
    <w:rsid w:val="00EB7636"/>
    <w:rsid w:val="00EC4A83"/>
    <w:rsid w:val="00EC4C50"/>
    <w:rsid w:val="00ED4D1B"/>
    <w:rsid w:val="00ED6984"/>
    <w:rsid w:val="00EE0C27"/>
    <w:rsid w:val="00EE5C0A"/>
    <w:rsid w:val="00EE6358"/>
    <w:rsid w:val="00EE63A0"/>
    <w:rsid w:val="00EE6700"/>
    <w:rsid w:val="00EE7D6A"/>
    <w:rsid w:val="00EF541B"/>
    <w:rsid w:val="00EF7BF4"/>
    <w:rsid w:val="00F0136E"/>
    <w:rsid w:val="00F02670"/>
    <w:rsid w:val="00F0351D"/>
    <w:rsid w:val="00F03F16"/>
    <w:rsid w:val="00F06166"/>
    <w:rsid w:val="00F072CB"/>
    <w:rsid w:val="00F114C4"/>
    <w:rsid w:val="00F11A24"/>
    <w:rsid w:val="00F13945"/>
    <w:rsid w:val="00F24A92"/>
    <w:rsid w:val="00F34882"/>
    <w:rsid w:val="00F366C0"/>
    <w:rsid w:val="00F42B4E"/>
    <w:rsid w:val="00F47073"/>
    <w:rsid w:val="00F5008D"/>
    <w:rsid w:val="00F519C7"/>
    <w:rsid w:val="00F54BDD"/>
    <w:rsid w:val="00F577B1"/>
    <w:rsid w:val="00F62F9C"/>
    <w:rsid w:val="00F63981"/>
    <w:rsid w:val="00F64959"/>
    <w:rsid w:val="00F70363"/>
    <w:rsid w:val="00F71291"/>
    <w:rsid w:val="00F75642"/>
    <w:rsid w:val="00F80820"/>
    <w:rsid w:val="00F86728"/>
    <w:rsid w:val="00F868D5"/>
    <w:rsid w:val="00F90730"/>
    <w:rsid w:val="00F9145E"/>
    <w:rsid w:val="00F927EE"/>
    <w:rsid w:val="00F944EC"/>
    <w:rsid w:val="00F965E0"/>
    <w:rsid w:val="00F97C22"/>
    <w:rsid w:val="00FA469C"/>
    <w:rsid w:val="00FA57B8"/>
    <w:rsid w:val="00FA6997"/>
    <w:rsid w:val="00FA7D9D"/>
    <w:rsid w:val="00FB0CDC"/>
    <w:rsid w:val="00FB1E9D"/>
    <w:rsid w:val="00FC0954"/>
    <w:rsid w:val="00FC154A"/>
    <w:rsid w:val="00FC3FFC"/>
    <w:rsid w:val="00FC418F"/>
    <w:rsid w:val="00FC726F"/>
    <w:rsid w:val="00FC7285"/>
    <w:rsid w:val="00FC7D73"/>
    <w:rsid w:val="00FD35FB"/>
    <w:rsid w:val="00FE014C"/>
    <w:rsid w:val="00FE17CA"/>
    <w:rsid w:val="00FE2BC6"/>
    <w:rsid w:val="00FE71A5"/>
    <w:rsid w:val="00FF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15:docId w15:val="{5B4526AB-668D-4175-9E60-272D6BD5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FC0"/>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 w:type="paragraph" w:styleId="afc">
    <w:name w:val="endnote text"/>
    <w:basedOn w:val="a"/>
    <w:link w:val="afd"/>
    <w:uiPriority w:val="99"/>
    <w:unhideWhenUsed/>
    <w:rsid w:val="00B22B90"/>
    <w:rPr>
      <w:szCs w:val="20"/>
    </w:rPr>
  </w:style>
  <w:style w:type="character" w:customStyle="1" w:styleId="afd">
    <w:name w:val="Текст концевой сноски Знак"/>
    <w:basedOn w:val="a0"/>
    <w:link w:val="afc"/>
    <w:uiPriority w:val="99"/>
    <w:rsid w:val="00B22B90"/>
    <w:rPr>
      <w:rFonts w:ascii="Times New Roman" w:eastAsia="Times New Roman" w:hAnsi="Times New Roman" w:cs="Times New Roman"/>
      <w:kern w:val="2"/>
      <w:sz w:val="20"/>
      <w:szCs w:val="20"/>
      <w:lang w:val="en-US" w:eastAsia="ko-KR"/>
    </w:rPr>
  </w:style>
  <w:style w:type="character" w:styleId="afe">
    <w:name w:val="endnote reference"/>
    <w:basedOn w:val="a0"/>
    <w:uiPriority w:val="99"/>
    <w:semiHidden/>
    <w:unhideWhenUsed/>
    <w:rsid w:val="00B22B90"/>
    <w:rPr>
      <w:vertAlign w:val="superscript"/>
    </w:rPr>
  </w:style>
  <w:style w:type="character" w:styleId="aff">
    <w:name w:val="Hyperlink"/>
    <w:basedOn w:val="a0"/>
    <w:uiPriority w:val="99"/>
    <w:unhideWhenUsed/>
    <w:rsid w:val="00882D89"/>
    <w:rPr>
      <w:color w:val="0000FF" w:themeColor="hyperlink"/>
      <w:u w:val="single"/>
    </w:rPr>
  </w:style>
  <w:style w:type="character" w:styleId="aff0">
    <w:name w:val="FollowedHyperlink"/>
    <w:basedOn w:val="a0"/>
    <w:uiPriority w:val="99"/>
    <w:semiHidden/>
    <w:unhideWhenUsed/>
    <w:rsid w:val="000C6E54"/>
    <w:rPr>
      <w:color w:val="800080" w:themeColor="followedHyperlink"/>
      <w:u w:val="single"/>
    </w:rPr>
  </w:style>
  <w:style w:type="table" w:customStyle="1" w:styleId="211">
    <w:name w:val="Сетка таблицы21"/>
    <w:basedOn w:val="a1"/>
    <w:next w:val="af9"/>
    <w:uiPriority w:val="39"/>
    <w:rsid w:val="008B4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08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152">
      <w:bodyDiv w:val="1"/>
      <w:marLeft w:val="0"/>
      <w:marRight w:val="0"/>
      <w:marTop w:val="0"/>
      <w:marBottom w:val="0"/>
      <w:divBdr>
        <w:top w:val="none" w:sz="0" w:space="0" w:color="auto"/>
        <w:left w:val="none" w:sz="0" w:space="0" w:color="auto"/>
        <w:bottom w:val="none" w:sz="0" w:space="0" w:color="auto"/>
        <w:right w:val="none" w:sz="0" w:space="0" w:color="auto"/>
      </w:divBdr>
      <w:divsChild>
        <w:div w:id="1725257951">
          <w:marLeft w:val="0"/>
          <w:marRight w:val="0"/>
          <w:marTop w:val="0"/>
          <w:marBottom w:val="0"/>
          <w:divBdr>
            <w:top w:val="none" w:sz="0" w:space="0" w:color="auto"/>
            <w:left w:val="none" w:sz="0" w:space="0" w:color="auto"/>
            <w:bottom w:val="none" w:sz="0" w:space="0" w:color="auto"/>
            <w:right w:val="none" w:sz="0" w:space="0" w:color="auto"/>
          </w:divBdr>
        </w:div>
      </w:divsChild>
    </w:div>
    <w:div w:id="972055698">
      <w:bodyDiv w:val="1"/>
      <w:marLeft w:val="0"/>
      <w:marRight w:val="0"/>
      <w:marTop w:val="0"/>
      <w:marBottom w:val="0"/>
      <w:divBdr>
        <w:top w:val="none" w:sz="0" w:space="0" w:color="auto"/>
        <w:left w:val="none" w:sz="0" w:space="0" w:color="auto"/>
        <w:bottom w:val="none" w:sz="0" w:space="0" w:color="auto"/>
        <w:right w:val="none" w:sz="0" w:space="0" w:color="auto"/>
      </w:divBdr>
      <w:divsChild>
        <w:div w:id="1084298083">
          <w:marLeft w:val="0"/>
          <w:marRight w:val="0"/>
          <w:marTop w:val="0"/>
          <w:marBottom w:val="0"/>
          <w:divBdr>
            <w:top w:val="none" w:sz="0" w:space="0" w:color="auto"/>
            <w:left w:val="none" w:sz="0" w:space="0" w:color="auto"/>
            <w:bottom w:val="none" w:sz="0" w:space="0" w:color="auto"/>
            <w:right w:val="none" w:sz="0" w:space="0" w:color="auto"/>
          </w:divBdr>
        </w:div>
      </w:divsChild>
    </w:div>
    <w:div w:id="1579486126">
      <w:bodyDiv w:val="1"/>
      <w:marLeft w:val="0"/>
      <w:marRight w:val="0"/>
      <w:marTop w:val="0"/>
      <w:marBottom w:val="0"/>
      <w:divBdr>
        <w:top w:val="none" w:sz="0" w:space="0" w:color="auto"/>
        <w:left w:val="none" w:sz="0" w:space="0" w:color="auto"/>
        <w:bottom w:val="none" w:sz="0" w:space="0" w:color="auto"/>
        <w:right w:val="none" w:sz="0" w:space="0" w:color="auto"/>
      </w:divBdr>
    </w:div>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 w:id="1911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96F486-4B2D-4203-B9D5-30E0F2C8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23</Pages>
  <Words>10019</Words>
  <Characters>57109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School7</cp:lastModifiedBy>
  <cp:revision>13</cp:revision>
  <cp:lastPrinted>2020-06-17T14:24:00Z</cp:lastPrinted>
  <dcterms:created xsi:type="dcterms:W3CDTF">2021-01-28T13:33:00Z</dcterms:created>
  <dcterms:modified xsi:type="dcterms:W3CDTF">2021-08-25T09:05:00Z</dcterms:modified>
</cp:coreProperties>
</file>